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E2" w:rsidRPr="00885FE3" w:rsidRDefault="000050E2" w:rsidP="00885FE3">
      <w:pPr>
        <w:pStyle w:val="3"/>
        <w:jc w:val="center"/>
        <w:rPr>
          <w:rFonts w:ascii="Times New Roman" w:hAnsi="Times New Roman" w:cs="Times New Roman"/>
          <w:shd w:val="clear" w:color="auto" w:fill="FFFFFF"/>
        </w:rPr>
      </w:pPr>
      <w:r w:rsidRPr="00885FE3">
        <w:rPr>
          <w:rFonts w:ascii="Times New Roman" w:hAnsi="Times New Roman" w:cs="Times New Roman"/>
          <w:shd w:val="clear" w:color="auto" w:fill="FFFFFF"/>
        </w:rPr>
        <w:t xml:space="preserve">Муниципальное </w:t>
      </w:r>
      <w:r w:rsidR="00141013" w:rsidRPr="00885FE3">
        <w:rPr>
          <w:rFonts w:ascii="Times New Roman" w:hAnsi="Times New Roman" w:cs="Times New Roman"/>
          <w:shd w:val="clear" w:color="auto" w:fill="FFFFFF"/>
        </w:rPr>
        <w:t>бюджетное общеобразовательное уч</w:t>
      </w:r>
      <w:r w:rsidR="00A62F89" w:rsidRPr="00885FE3">
        <w:rPr>
          <w:rFonts w:ascii="Times New Roman" w:hAnsi="Times New Roman" w:cs="Times New Roman"/>
          <w:shd w:val="clear" w:color="auto" w:fill="FFFFFF"/>
        </w:rPr>
        <w:t>реждение</w:t>
      </w:r>
    </w:p>
    <w:p w:rsidR="0003732E" w:rsidRDefault="00853304" w:rsidP="00885FE3">
      <w:pPr>
        <w:widowControl w:val="0"/>
        <w:spacing w:after="0" w:line="317" w:lineRule="exact"/>
        <w:ind w:left="720" w:right="140"/>
        <w:jc w:val="center"/>
        <w:rPr>
          <w:rFonts w:ascii="Times New Roman" w:eastAsia="Calibri" w:hAnsi="Times New Roman" w:cs="Times New Roman"/>
          <w:b/>
          <w:sz w:val="28"/>
          <w:szCs w:val="28"/>
          <w:shd w:val="clear" w:color="auto" w:fill="FFFFFF"/>
          <w:lang w:eastAsia="ru-RU"/>
        </w:rPr>
      </w:pPr>
      <w:r w:rsidRPr="00853304">
        <w:rPr>
          <w:rFonts w:ascii="Times New Roman" w:eastAsia="Calibri" w:hAnsi="Times New Roman" w:cs="Times New Roman"/>
          <w:b/>
          <w:bCs/>
          <w:noProof/>
          <w:sz w:val="28"/>
          <w:szCs w:val="28"/>
          <w:lang w:eastAsia="ru-RU"/>
        </w:rPr>
        <w:pict>
          <v:shapetype id="_x0000_t202" coordsize="21600,21600" o:spt="202" path="m,l,21600r21600,l21600,xe">
            <v:stroke joinstyle="miter"/>
            <v:path gradientshapeok="t" o:connecttype="rect"/>
          </v:shapetype>
          <v:shape id="Поле 12" o:spid="_x0000_s1026" type="#_x0000_t202" style="position:absolute;left:0;text-align:left;margin-left:167.65pt;margin-top:75.95pt;width:135.1pt;height:16.1pt;z-index:-251646976;visibility:visible;mso-wrap-distance-left:159.6pt;mso-wrap-distance-right:172.55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imtwIAAKs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" filled="f" stroked="f">
            <v:textbox style="mso-fit-shape-to-text:t" inset="0,0,0,0">
              <w:txbxContent>
                <w:p w:rsidR="00AF4039" w:rsidRPr="001C7AAD" w:rsidRDefault="00AF4039" w:rsidP="000050E2">
                  <w:pPr>
                    <w:pStyle w:val="51"/>
                    <w:shd w:val="clear" w:color="auto" w:fill="auto"/>
                    <w:spacing w:line="322" w:lineRule="exact"/>
                    <w:jc w:val="left"/>
                  </w:pPr>
                </w:p>
              </w:txbxContent>
            </v:textbox>
            <w10:wrap type="topAndBottom" anchorx="margin"/>
          </v:shape>
        </w:pict>
      </w:r>
      <w:bookmarkStart w:id="0" w:name="bookmark51"/>
      <w:r w:rsidR="00141013" w:rsidRPr="00885FE3">
        <w:rPr>
          <w:rFonts w:ascii="Times New Roman" w:eastAsia="Calibri" w:hAnsi="Times New Roman" w:cs="Times New Roman"/>
          <w:b/>
          <w:sz w:val="28"/>
          <w:szCs w:val="28"/>
          <w:shd w:val="clear" w:color="auto" w:fill="FFFFFF"/>
          <w:lang w:eastAsia="ru-RU"/>
        </w:rPr>
        <w:t>«</w:t>
      </w:r>
      <w:proofErr w:type="spellStart"/>
      <w:r w:rsidR="00AF4039">
        <w:rPr>
          <w:rFonts w:ascii="Times New Roman" w:eastAsia="Calibri" w:hAnsi="Times New Roman" w:cs="Times New Roman"/>
          <w:b/>
          <w:sz w:val="28"/>
          <w:szCs w:val="28"/>
          <w:shd w:val="clear" w:color="auto" w:fill="FFFFFF"/>
          <w:lang w:eastAsia="ru-RU"/>
        </w:rPr>
        <w:t>Гурбукинская</w:t>
      </w:r>
      <w:proofErr w:type="spellEnd"/>
      <w:r w:rsidR="00AF4039">
        <w:rPr>
          <w:rFonts w:ascii="Times New Roman" w:eastAsia="Calibri" w:hAnsi="Times New Roman" w:cs="Times New Roman"/>
          <w:b/>
          <w:sz w:val="28"/>
          <w:szCs w:val="28"/>
          <w:shd w:val="clear" w:color="auto" w:fill="FFFFFF"/>
          <w:lang w:eastAsia="ru-RU"/>
        </w:rPr>
        <w:t xml:space="preserve"> СОШ№1</w:t>
      </w:r>
      <w:r w:rsidR="00141013" w:rsidRPr="00885FE3">
        <w:rPr>
          <w:rFonts w:ascii="Times New Roman" w:eastAsia="Calibri" w:hAnsi="Times New Roman" w:cs="Times New Roman"/>
          <w:b/>
          <w:sz w:val="28"/>
          <w:szCs w:val="28"/>
          <w:shd w:val="clear" w:color="auto" w:fill="FFFFFF"/>
          <w:lang w:eastAsia="ru-RU"/>
        </w:rPr>
        <w:t>»</w:t>
      </w:r>
    </w:p>
    <w:p w:rsidR="009E585A" w:rsidRDefault="009E585A" w:rsidP="00885FE3">
      <w:pPr>
        <w:widowControl w:val="0"/>
        <w:spacing w:after="0" w:line="317" w:lineRule="exact"/>
        <w:ind w:left="720" w:right="140"/>
        <w:jc w:val="center"/>
        <w:rPr>
          <w:rFonts w:ascii="Times New Roman" w:eastAsia="Calibri" w:hAnsi="Times New Roman" w:cs="Times New Roman"/>
          <w:b/>
          <w:sz w:val="28"/>
          <w:szCs w:val="28"/>
          <w:shd w:val="clear" w:color="auto" w:fill="FFFFFF"/>
          <w:lang w:eastAsia="ru-RU"/>
        </w:rPr>
      </w:pPr>
    </w:p>
    <w:p w:rsidR="009E585A" w:rsidRDefault="009E585A" w:rsidP="009E585A">
      <w:pPr>
        <w:pStyle w:val="NormalPP"/>
        <w:tabs>
          <w:tab w:val="left" w:leader="dot" w:pos="5850"/>
        </w:tabs>
        <w:rPr>
          <w:rStyle w:val="Zag11"/>
          <w:rFonts w:ascii="Times New Roman" w:eastAsia="@Arial Unicode MS" w:hAnsi="Times New Roman" w:cs="Times New Roman"/>
          <w:b/>
          <w:bCs/>
          <w:sz w:val="20"/>
          <w:szCs w:val="20"/>
          <w:lang w:val="ru-RU"/>
        </w:rPr>
      </w:pPr>
    </w:p>
    <w:p w:rsidR="009E585A" w:rsidRPr="009E585A" w:rsidRDefault="009E585A" w:rsidP="009E585A">
      <w:pPr>
        <w:pStyle w:val="NormalPP"/>
        <w:tabs>
          <w:tab w:val="left" w:leader="dot" w:pos="5850"/>
        </w:tabs>
        <w:rPr>
          <w:rStyle w:val="Zag11"/>
          <w:rFonts w:ascii="Times New Roman" w:eastAsia="@Arial Unicode MS" w:hAnsi="Times New Roman" w:cs="Times New Roman"/>
          <w:b/>
          <w:bCs/>
          <w:sz w:val="18"/>
          <w:szCs w:val="18"/>
          <w:lang w:val="ru-RU"/>
        </w:rPr>
      </w:pPr>
      <w:r w:rsidRPr="009E585A">
        <w:rPr>
          <w:rStyle w:val="Zag11"/>
          <w:rFonts w:ascii="Times New Roman" w:eastAsia="@Arial Unicode MS" w:hAnsi="Times New Roman" w:cs="Times New Roman"/>
          <w:b/>
          <w:bCs/>
          <w:sz w:val="18"/>
          <w:szCs w:val="18"/>
          <w:lang w:val="ru-RU"/>
        </w:rPr>
        <w:t>Принята</w:t>
      </w:r>
      <w:proofErr w:type="gramStart"/>
      <w:r w:rsidRPr="009E585A">
        <w:rPr>
          <w:rStyle w:val="Zag11"/>
          <w:rFonts w:ascii="Times New Roman" w:eastAsia="@Arial Unicode MS" w:hAnsi="Times New Roman" w:cs="Times New Roman"/>
          <w:b/>
          <w:bCs/>
          <w:sz w:val="18"/>
          <w:szCs w:val="18"/>
          <w:lang w:val="ru-RU"/>
        </w:rPr>
        <w:t xml:space="preserve">                                                                                                                                                                У</w:t>
      </w:r>
      <w:proofErr w:type="gramEnd"/>
      <w:r w:rsidRPr="009E585A">
        <w:rPr>
          <w:rStyle w:val="Zag11"/>
          <w:rFonts w:ascii="Times New Roman" w:eastAsia="@Arial Unicode MS" w:hAnsi="Times New Roman" w:cs="Times New Roman"/>
          <w:b/>
          <w:bCs/>
          <w:sz w:val="18"/>
          <w:szCs w:val="18"/>
          <w:lang w:val="ru-RU"/>
        </w:rPr>
        <w:t>тверждаю:</w:t>
      </w:r>
    </w:p>
    <w:p w:rsidR="009E585A" w:rsidRPr="009E585A" w:rsidRDefault="009E585A" w:rsidP="009E585A">
      <w:pPr>
        <w:pStyle w:val="NormalPP"/>
        <w:tabs>
          <w:tab w:val="left" w:leader="dot" w:pos="5850"/>
        </w:tabs>
        <w:rPr>
          <w:rStyle w:val="Zag11"/>
          <w:rFonts w:ascii="Times New Roman" w:eastAsia="@Arial Unicode MS" w:hAnsi="Times New Roman" w:cs="Times New Roman"/>
          <w:b/>
          <w:bCs/>
          <w:sz w:val="18"/>
          <w:szCs w:val="18"/>
          <w:lang w:val="ru-RU"/>
        </w:rPr>
      </w:pPr>
      <w:r w:rsidRPr="009E585A">
        <w:rPr>
          <w:rStyle w:val="Zag11"/>
          <w:rFonts w:ascii="Times New Roman" w:eastAsia="@Arial Unicode MS" w:hAnsi="Times New Roman" w:cs="Times New Roman"/>
          <w:b/>
          <w:bCs/>
          <w:sz w:val="18"/>
          <w:szCs w:val="18"/>
          <w:lang w:val="ru-RU"/>
        </w:rPr>
        <w:t xml:space="preserve">на педагогическом совете                                                                                                                                   Директор </w:t>
      </w:r>
    </w:p>
    <w:p w:rsidR="009E585A" w:rsidRPr="000839ED" w:rsidRDefault="009E585A" w:rsidP="009E585A">
      <w:pPr>
        <w:pStyle w:val="NormalPP"/>
        <w:tabs>
          <w:tab w:val="left" w:leader="dot" w:pos="5850"/>
        </w:tabs>
        <w:rPr>
          <w:rStyle w:val="Zag11"/>
          <w:rFonts w:ascii="Times New Roman" w:eastAsia="@Arial Unicode MS" w:hAnsi="Times New Roman" w:cs="Times New Roman"/>
          <w:b/>
          <w:bCs/>
          <w:sz w:val="18"/>
          <w:szCs w:val="18"/>
          <w:lang w:val="ru-RU"/>
        </w:rPr>
      </w:pPr>
      <w:r w:rsidRPr="000839ED">
        <w:rPr>
          <w:rStyle w:val="Zag11"/>
          <w:rFonts w:ascii="Times New Roman" w:eastAsia="@Arial Unicode MS" w:hAnsi="Times New Roman" w:cs="Times New Roman"/>
          <w:b/>
          <w:bCs/>
          <w:sz w:val="18"/>
          <w:szCs w:val="18"/>
          <w:lang w:val="ru-RU"/>
        </w:rPr>
        <w:t xml:space="preserve">МБОУ </w:t>
      </w:r>
      <w:r w:rsidR="000839ED" w:rsidRPr="000839ED">
        <w:rPr>
          <w:rFonts w:ascii="Times New Roman" w:eastAsia="Times New Roman" w:hAnsi="Times New Roman" w:cs="Times New Roman"/>
          <w:b/>
          <w:sz w:val="18"/>
          <w:szCs w:val="18"/>
          <w:lang w:val="ru-RU"/>
        </w:rPr>
        <w:t>«</w:t>
      </w:r>
      <w:proofErr w:type="spellStart"/>
      <w:r w:rsidR="000839ED" w:rsidRPr="000839ED">
        <w:rPr>
          <w:rFonts w:ascii="Times New Roman" w:eastAsia="Times New Roman" w:hAnsi="Times New Roman" w:cs="Times New Roman"/>
          <w:b/>
          <w:sz w:val="18"/>
          <w:szCs w:val="18"/>
          <w:lang w:val="ru-RU"/>
        </w:rPr>
        <w:t>Гурбукинская</w:t>
      </w:r>
      <w:proofErr w:type="spellEnd"/>
      <w:r w:rsidR="000839ED" w:rsidRPr="000839ED">
        <w:rPr>
          <w:rFonts w:ascii="Times New Roman" w:eastAsia="Times New Roman" w:hAnsi="Times New Roman" w:cs="Times New Roman"/>
          <w:b/>
          <w:sz w:val="18"/>
          <w:szCs w:val="18"/>
          <w:lang w:val="ru-RU"/>
        </w:rPr>
        <w:t xml:space="preserve"> СОШ№1»</w:t>
      </w:r>
      <w:r w:rsidRPr="000839ED">
        <w:rPr>
          <w:rStyle w:val="Zag11"/>
          <w:rFonts w:ascii="Times New Roman" w:eastAsia="@Arial Unicode MS" w:hAnsi="Times New Roman" w:cs="Times New Roman"/>
          <w:b/>
          <w:bCs/>
          <w:sz w:val="18"/>
          <w:szCs w:val="18"/>
          <w:lang w:val="ru-RU"/>
        </w:rPr>
        <w:t xml:space="preserve">                                                          МБОУ </w:t>
      </w:r>
      <w:r w:rsidR="000839ED" w:rsidRPr="000839ED">
        <w:rPr>
          <w:rFonts w:ascii="Times New Roman" w:eastAsia="Times New Roman" w:hAnsi="Times New Roman" w:cs="Times New Roman"/>
          <w:b/>
          <w:sz w:val="18"/>
          <w:szCs w:val="18"/>
          <w:lang w:val="ru-RU"/>
        </w:rPr>
        <w:t>«</w:t>
      </w:r>
      <w:proofErr w:type="spellStart"/>
      <w:r w:rsidR="000839ED" w:rsidRPr="000839ED">
        <w:rPr>
          <w:rFonts w:ascii="Times New Roman" w:eastAsia="Times New Roman" w:hAnsi="Times New Roman" w:cs="Times New Roman"/>
          <w:b/>
          <w:sz w:val="18"/>
          <w:szCs w:val="18"/>
          <w:lang w:val="ru-RU"/>
        </w:rPr>
        <w:t>Гурбукинская</w:t>
      </w:r>
      <w:proofErr w:type="spellEnd"/>
      <w:r w:rsidR="000839ED" w:rsidRPr="000839ED">
        <w:rPr>
          <w:rFonts w:ascii="Times New Roman" w:eastAsia="Times New Roman" w:hAnsi="Times New Roman" w:cs="Times New Roman"/>
          <w:b/>
          <w:sz w:val="18"/>
          <w:szCs w:val="18"/>
          <w:lang w:val="ru-RU"/>
        </w:rPr>
        <w:t xml:space="preserve"> СОШ№1»</w:t>
      </w:r>
    </w:p>
    <w:p w:rsidR="009E585A" w:rsidRPr="009E585A" w:rsidRDefault="009E585A" w:rsidP="009E585A">
      <w:pPr>
        <w:pStyle w:val="NormalPP"/>
        <w:tabs>
          <w:tab w:val="left" w:leader="dot" w:pos="5850"/>
        </w:tabs>
        <w:rPr>
          <w:rStyle w:val="Zag11"/>
          <w:rFonts w:ascii="Times New Roman" w:eastAsia="@Arial Unicode MS" w:hAnsi="Times New Roman" w:cs="Times New Roman"/>
          <w:b/>
          <w:bCs/>
          <w:sz w:val="18"/>
          <w:szCs w:val="18"/>
          <w:lang w:val="ru-RU"/>
        </w:rPr>
      </w:pPr>
      <w:r w:rsidRPr="009E585A">
        <w:rPr>
          <w:rStyle w:val="Zag11"/>
          <w:rFonts w:ascii="Times New Roman" w:eastAsia="@Arial Unicode MS" w:hAnsi="Times New Roman" w:cs="Times New Roman"/>
          <w:b/>
          <w:bCs/>
          <w:sz w:val="18"/>
          <w:szCs w:val="18"/>
          <w:lang w:val="ru-RU"/>
        </w:rPr>
        <w:t>Протокол №</w:t>
      </w:r>
      <w:proofErr w:type="spellStart"/>
      <w:r w:rsidRPr="009E585A">
        <w:rPr>
          <w:rStyle w:val="Zag11"/>
          <w:rFonts w:ascii="Times New Roman" w:eastAsia="@Arial Unicode MS" w:hAnsi="Times New Roman" w:cs="Times New Roman"/>
          <w:b/>
          <w:bCs/>
          <w:sz w:val="18"/>
          <w:szCs w:val="18"/>
          <w:lang w:val="ru-RU"/>
        </w:rPr>
        <w:t>_</w:t>
      </w:r>
      <w:proofErr w:type="gramStart"/>
      <w:r w:rsidRPr="009E585A">
        <w:rPr>
          <w:rStyle w:val="Zag11"/>
          <w:rFonts w:ascii="Times New Roman" w:eastAsia="@Arial Unicode MS" w:hAnsi="Times New Roman" w:cs="Times New Roman"/>
          <w:b/>
          <w:bCs/>
          <w:sz w:val="18"/>
          <w:szCs w:val="18"/>
          <w:lang w:val="ru-RU"/>
        </w:rPr>
        <w:t>_-</w:t>
      </w:r>
      <w:proofErr w:type="gramEnd"/>
      <w:r w:rsidRPr="009E585A">
        <w:rPr>
          <w:rStyle w:val="Zag11"/>
          <w:rFonts w:ascii="Times New Roman" w:eastAsia="@Arial Unicode MS" w:hAnsi="Times New Roman" w:cs="Times New Roman"/>
          <w:b/>
          <w:bCs/>
          <w:sz w:val="18"/>
          <w:szCs w:val="18"/>
          <w:lang w:val="ru-RU"/>
        </w:rPr>
        <w:t>от</w:t>
      </w:r>
      <w:proofErr w:type="spellEnd"/>
      <w:r w:rsidRPr="009E585A">
        <w:rPr>
          <w:rStyle w:val="Zag11"/>
          <w:rFonts w:ascii="Times New Roman" w:eastAsia="@Arial Unicode MS" w:hAnsi="Times New Roman" w:cs="Times New Roman"/>
          <w:b/>
          <w:bCs/>
          <w:sz w:val="18"/>
          <w:szCs w:val="18"/>
          <w:lang w:val="ru-RU"/>
        </w:rPr>
        <w:t xml:space="preserve"> «__» ________20</w:t>
      </w:r>
      <w:r w:rsidR="000839ED">
        <w:rPr>
          <w:rStyle w:val="Zag11"/>
          <w:rFonts w:ascii="Times New Roman" w:eastAsia="@Arial Unicode MS" w:hAnsi="Times New Roman" w:cs="Times New Roman"/>
          <w:b/>
          <w:bCs/>
          <w:sz w:val="18"/>
          <w:szCs w:val="18"/>
          <w:lang w:val="ru-RU"/>
        </w:rPr>
        <w:t>21</w:t>
      </w:r>
      <w:r w:rsidRPr="009E585A">
        <w:rPr>
          <w:rStyle w:val="Zag11"/>
          <w:rFonts w:ascii="Times New Roman" w:eastAsia="@Arial Unicode MS" w:hAnsi="Times New Roman" w:cs="Times New Roman"/>
          <w:b/>
          <w:bCs/>
          <w:sz w:val="18"/>
          <w:szCs w:val="18"/>
          <w:lang w:val="ru-RU"/>
        </w:rPr>
        <w:t xml:space="preserve">г.                                                               </w:t>
      </w:r>
      <w:r w:rsidR="000839ED">
        <w:rPr>
          <w:rStyle w:val="Zag11"/>
          <w:rFonts w:ascii="Times New Roman" w:eastAsia="@Arial Unicode MS" w:hAnsi="Times New Roman" w:cs="Times New Roman"/>
          <w:b/>
          <w:bCs/>
          <w:sz w:val="18"/>
          <w:szCs w:val="18"/>
          <w:lang w:val="ru-RU"/>
        </w:rPr>
        <w:t xml:space="preserve">_________________/ </w:t>
      </w:r>
      <w:proofErr w:type="spellStart"/>
      <w:r w:rsidR="000839ED">
        <w:rPr>
          <w:rStyle w:val="Zag11"/>
          <w:rFonts w:ascii="Times New Roman" w:eastAsia="@Arial Unicode MS" w:hAnsi="Times New Roman" w:cs="Times New Roman"/>
          <w:b/>
          <w:bCs/>
          <w:sz w:val="18"/>
          <w:szCs w:val="18"/>
          <w:lang w:val="ru-RU"/>
        </w:rPr>
        <w:t>Гаанханов</w:t>
      </w:r>
      <w:proofErr w:type="spellEnd"/>
      <w:r w:rsidR="000839ED">
        <w:rPr>
          <w:rStyle w:val="Zag11"/>
          <w:rFonts w:ascii="Times New Roman" w:eastAsia="@Arial Unicode MS" w:hAnsi="Times New Roman" w:cs="Times New Roman"/>
          <w:b/>
          <w:bCs/>
          <w:sz w:val="18"/>
          <w:szCs w:val="18"/>
          <w:lang w:val="ru-RU"/>
        </w:rPr>
        <w:t xml:space="preserve"> М.Н.</w:t>
      </w:r>
      <w:r w:rsidRPr="009E585A">
        <w:rPr>
          <w:rStyle w:val="Zag11"/>
          <w:rFonts w:ascii="Times New Roman" w:eastAsia="@Arial Unicode MS" w:hAnsi="Times New Roman" w:cs="Times New Roman"/>
          <w:b/>
          <w:bCs/>
          <w:sz w:val="18"/>
          <w:szCs w:val="18"/>
          <w:lang w:val="ru-RU"/>
        </w:rPr>
        <w:t>/</w:t>
      </w:r>
    </w:p>
    <w:p w:rsidR="009E585A" w:rsidRPr="009E585A" w:rsidRDefault="009E585A" w:rsidP="009E585A">
      <w:pPr>
        <w:pStyle w:val="NormalPP"/>
        <w:tabs>
          <w:tab w:val="left" w:leader="dot" w:pos="5850"/>
        </w:tabs>
        <w:spacing w:after="240"/>
        <w:jc w:val="center"/>
        <w:rPr>
          <w:rStyle w:val="Zag11"/>
          <w:rFonts w:ascii="Times New Roman" w:eastAsia="@Arial Unicode MS" w:hAnsi="Times New Roman" w:cs="Times New Roman"/>
          <w:b/>
          <w:bCs/>
          <w:sz w:val="18"/>
          <w:szCs w:val="18"/>
          <w:lang w:val="ru-RU"/>
        </w:rPr>
      </w:pPr>
    </w:p>
    <w:p w:rsidR="009E585A" w:rsidRPr="00885FE3" w:rsidRDefault="009E585A" w:rsidP="009E585A">
      <w:pPr>
        <w:widowControl w:val="0"/>
        <w:spacing w:after="240" w:line="317" w:lineRule="exact"/>
        <w:ind w:left="720" w:right="140"/>
        <w:jc w:val="center"/>
        <w:rPr>
          <w:rFonts w:ascii="Times New Roman" w:eastAsia="Calibri" w:hAnsi="Times New Roman" w:cs="Times New Roman"/>
          <w:b/>
          <w:sz w:val="28"/>
          <w:szCs w:val="28"/>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4"/>
          <w:szCs w:val="54"/>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4"/>
          <w:szCs w:val="54"/>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r w:rsidRPr="000050E2">
        <w:rPr>
          <w:rFonts w:ascii="Times New Roman" w:eastAsia="Times New Roman" w:hAnsi="Times New Roman" w:cs="Times New Roman"/>
          <w:b/>
          <w:sz w:val="52"/>
          <w:szCs w:val="52"/>
          <w:shd w:val="clear" w:color="auto" w:fill="FFFFFF"/>
          <w:lang w:eastAsia="ru-RU"/>
        </w:rPr>
        <w:t xml:space="preserve">Образовательная программа </w:t>
      </w: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r w:rsidRPr="000050E2">
        <w:rPr>
          <w:rFonts w:ascii="Times New Roman" w:eastAsia="Times New Roman" w:hAnsi="Times New Roman" w:cs="Times New Roman"/>
          <w:b/>
          <w:sz w:val="52"/>
          <w:szCs w:val="52"/>
          <w:shd w:val="clear" w:color="auto" w:fill="FFFFFF"/>
          <w:lang w:eastAsia="ru-RU"/>
        </w:rPr>
        <w:t>начального общего образования</w:t>
      </w:r>
      <w:bookmarkEnd w:id="0"/>
      <w:r w:rsidRPr="000050E2">
        <w:rPr>
          <w:rFonts w:ascii="Times New Roman" w:eastAsia="Times New Roman" w:hAnsi="Times New Roman" w:cs="Times New Roman"/>
          <w:b/>
          <w:sz w:val="52"/>
          <w:szCs w:val="52"/>
          <w:shd w:val="clear" w:color="auto" w:fill="FFFFFF"/>
          <w:lang w:eastAsia="ru-RU"/>
        </w:rPr>
        <w:t xml:space="preserve"> (ФГОС)</w:t>
      </w:r>
    </w:p>
    <w:p w:rsidR="000050E2" w:rsidRPr="000050E2" w:rsidRDefault="000050E2" w:rsidP="000050E2">
      <w:pPr>
        <w:spacing w:after="0" w:line="240" w:lineRule="auto"/>
        <w:jc w:val="center"/>
        <w:rPr>
          <w:rFonts w:ascii="Times New Roman" w:eastAsia="Times New Roman" w:hAnsi="Times New Roman" w:cs="Times New Roman"/>
          <w:sz w:val="52"/>
          <w:szCs w:val="52"/>
          <w:lang w:eastAsia="ru-RU"/>
        </w:rPr>
      </w:pPr>
      <w:r w:rsidRPr="000050E2">
        <w:rPr>
          <w:rFonts w:ascii="Times New Roman" w:eastAsia="Times New Roman" w:hAnsi="Times New Roman" w:cs="Times New Roman"/>
          <w:sz w:val="52"/>
          <w:szCs w:val="52"/>
          <w:shd w:val="clear" w:color="auto" w:fill="FFFFFF"/>
          <w:lang w:eastAsia="ru-RU"/>
        </w:rPr>
        <w:t>(в новой редакции)</w:t>
      </w:r>
    </w:p>
    <w:p w:rsidR="000050E2" w:rsidRPr="000050E2" w:rsidRDefault="000050E2" w:rsidP="000050E2">
      <w:pPr>
        <w:spacing w:after="0" w:line="240" w:lineRule="auto"/>
        <w:rPr>
          <w:rFonts w:ascii="Times New Roman" w:eastAsia="Times New Roman" w:hAnsi="Times New Roman" w:cs="Times New Roman"/>
          <w:sz w:val="52"/>
          <w:szCs w:val="52"/>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52"/>
          <w:szCs w:val="52"/>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Pr="000050E2"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Pr="0003732E" w:rsidRDefault="000050E2" w:rsidP="0003732E">
      <w:pPr>
        <w:spacing w:after="0" w:line="240" w:lineRule="auto"/>
        <w:jc w:val="center"/>
        <w:rPr>
          <w:rFonts w:ascii="Times New Roman" w:eastAsia="Times New Roman" w:hAnsi="Times New Roman" w:cs="Times New Roman"/>
          <w:sz w:val="24"/>
          <w:szCs w:val="24"/>
          <w:shd w:val="clear" w:color="auto" w:fill="FFFFFF"/>
          <w:lang w:eastAsia="ru-RU"/>
        </w:rPr>
        <w:sectPr w:rsidR="000050E2" w:rsidRPr="0003732E" w:rsidSect="00A62F89">
          <w:footerReference w:type="even" r:id="rId8"/>
          <w:footerReference w:type="default" r:id="rId9"/>
          <w:pgSz w:w="11909" w:h="16834"/>
          <w:pgMar w:top="1134" w:right="851" w:bottom="1134" w:left="1440" w:header="720" w:footer="720" w:gutter="0"/>
          <w:pgNumType w:start="1"/>
          <w:cols w:space="720"/>
          <w:titlePg/>
          <w:docGrid w:linePitch="326"/>
        </w:sectPr>
      </w:pPr>
      <w:r w:rsidRPr="000050E2">
        <w:rPr>
          <w:rFonts w:ascii="Times New Roman" w:eastAsia="Times New Roman" w:hAnsi="Times New Roman" w:cs="Times New Roman"/>
          <w:sz w:val="24"/>
          <w:szCs w:val="24"/>
          <w:shd w:val="clear" w:color="auto" w:fill="FFFFFF"/>
          <w:lang w:eastAsia="ru-RU"/>
        </w:rPr>
        <w:t>20</w:t>
      </w:r>
      <w:bookmarkStart w:id="1" w:name="_GoBack"/>
      <w:bookmarkEnd w:id="1"/>
      <w:r w:rsidR="00AF4039">
        <w:rPr>
          <w:rFonts w:ascii="Times New Roman" w:eastAsia="Times New Roman" w:hAnsi="Times New Roman" w:cs="Times New Roman"/>
          <w:sz w:val="24"/>
          <w:szCs w:val="24"/>
          <w:shd w:val="clear" w:color="auto" w:fill="FFFFFF"/>
          <w:lang w:eastAsia="ru-RU"/>
        </w:rPr>
        <w:t>21</w:t>
      </w:r>
      <w:r w:rsidR="0003732E">
        <w:rPr>
          <w:rFonts w:ascii="Times New Roman" w:eastAsia="Times New Roman" w:hAnsi="Times New Roman" w:cs="Times New Roman"/>
          <w:sz w:val="24"/>
          <w:szCs w:val="24"/>
          <w:shd w:val="clear" w:color="auto" w:fill="FFFFFF"/>
          <w:lang w:eastAsia="ru-RU"/>
        </w:rPr>
        <w:t xml:space="preserve"> год</w:t>
      </w:r>
    </w:p>
    <w:p w:rsidR="0003732E" w:rsidRDefault="0003732E" w:rsidP="0003732E">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pPr>
    </w:p>
    <w:p w:rsidR="0003732E" w:rsidRDefault="0003732E"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3732E" w:rsidRPr="0003732E" w:rsidRDefault="0003732E" w:rsidP="0003732E">
      <w:pPr>
        <w:tabs>
          <w:tab w:val="left" w:pos="480"/>
          <w:tab w:val="right" w:leader="dot" w:pos="10065"/>
        </w:tabs>
        <w:spacing w:after="0" w:line="240" w:lineRule="auto"/>
        <w:rPr>
          <w:rFonts w:ascii="Cambria" w:eastAsia="Times New Roman" w:hAnsi="Cambria" w:cs="Times New Roman"/>
          <w:b/>
          <w:sz w:val="28"/>
          <w:szCs w:val="28"/>
          <w:lang w:eastAsia="ru-RU"/>
        </w:rPr>
      </w:pPr>
      <w:bookmarkStart w:id="2" w:name="_Toc288410650"/>
      <w:bookmarkStart w:id="3" w:name="_Toc288410714"/>
      <w:r>
        <w:rPr>
          <w:rFonts w:ascii="Cambria" w:eastAsia="Times New Roman" w:hAnsi="Cambria" w:cs="Times New Roman"/>
          <w:b/>
          <w:sz w:val="28"/>
          <w:szCs w:val="28"/>
          <w:lang w:eastAsia="ru-RU"/>
        </w:rPr>
        <w:t xml:space="preserve">                                                                   </w:t>
      </w:r>
      <w:r w:rsidRPr="0003732E">
        <w:rPr>
          <w:rFonts w:ascii="Cambria" w:eastAsia="Times New Roman" w:hAnsi="Cambria" w:cs="Times New Roman"/>
          <w:b/>
          <w:sz w:val="28"/>
          <w:szCs w:val="28"/>
          <w:lang w:eastAsia="ru-RU"/>
        </w:rPr>
        <w:t>Содержание</w:t>
      </w:r>
      <w:bookmarkEnd w:id="2"/>
      <w:bookmarkEnd w:id="3"/>
    </w:p>
    <w:p w:rsidR="0003732E" w:rsidRPr="0003732E" w:rsidRDefault="00853304" w:rsidP="0003732E">
      <w:pPr>
        <w:tabs>
          <w:tab w:val="left" w:pos="480"/>
          <w:tab w:val="right" w:leader="dot" w:pos="10065"/>
        </w:tabs>
        <w:spacing w:after="0" w:line="240" w:lineRule="auto"/>
        <w:jc w:val="center"/>
        <w:rPr>
          <w:rFonts w:eastAsiaTheme="minorEastAsia"/>
          <w:b/>
          <w:noProof/>
          <w:sz w:val="20"/>
          <w:szCs w:val="20"/>
          <w:lang w:eastAsia="ja-JP"/>
        </w:rPr>
      </w:pPr>
      <w:r w:rsidRPr="00853304">
        <w:rPr>
          <w:rFonts w:ascii="Cambria" w:eastAsia="Times New Roman" w:hAnsi="Cambria" w:cs="Times New Roman"/>
          <w:b/>
          <w:sz w:val="20"/>
          <w:szCs w:val="20"/>
          <w:lang w:eastAsia="ru-RU"/>
        </w:rPr>
        <w:fldChar w:fldCharType="begin"/>
      </w:r>
      <w:r w:rsidR="0003732E" w:rsidRPr="0003732E">
        <w:rPr>
          <w:rFonts w:ascii="Cambria" w:eastAsia="Times New Roman" w:hAnsi="Cambria" w:cs="Times New Roman"/>
          <w:b/>
          <w:sz w:val="20"/>
          <w:szCs w:val="20"/>
          <w:lang w:eastAsia="ru-RU"/>
        </w:rPr>
        <w:instrText xml:space="preserve"> TOC \o "1-1" \t "Заголовок 2;2;Подзаголовок;2" </w:instrText>
      </w:r>
      <w:r w:rsidRPr="00853304">
        <w:rPr>
          <w:rFonts w:ascii="Cambria" w:eastAsia="Times New Roman" w:hAnsi="Cambria" w:cs="Times New Roman"/>
          <w:b/>
          <w:sz w:val="20"/>
          <w:szCs w:val="20"/>
          <w:lang w:eastAsia="ru-RU"/>
        </w:rPr>
        <w:fldChar w:fldCharType="separate"/>
      </w:r>
      <w:r w:rsidR="006B12DD">
        <w:rPr>
          <w:rFonts w:ascii="Cambria" w:eastAsia="Times New Roman" w:hAnsi="Cambria" w:cs="Times New Roman"/>
          <w:b/>
          <w:noProof/>
          <w:sz w:val="20"/>
          <w:szCs w:val="20"/>
          <w:lang w:eastAsia="ru-RU"/>
        </w:rPr>
        <w:t>Общие положения</w:t>
      </w:r>
      <w:r w:rsidR="006B12DD">
        <w:rPr>
          <w:rFonts w:ascii="Cambria" w:eastAsia="Times New Roman" w:hAnsi="Cambria" w:cs="Times New Roman"/>
          <w:b/>
          <w:noProof/>
          <w:sz w:val="20"/>
          <w:szCs w:val="20"/>
          <w:lang w:eastAsia="ru-RU"/>
        </w:rPr>
        <w:tab/>
        <w:t>4</w:t>
      </w:r>
    </w:p>
    <w:p w:rsidR="0003732E" w:rsidRPr="0003732E" w:rsidRDefault="0003732E" w:rsidP="0003732E">
      <w:pPr>
        <w:tabs>
          <w:tab w:val="left" w:pos="480"/>
          <w:tab w:val="right" w:leader="dot" w:pos="10065"/>
        </w:tabs>
        <w:spacing w:after="0" w:line="240" w:lineRule="auto"/>
        <w:jc w:val="center"/>
        <w:rPr>
          <w:rFonts w:eastAsiaTheme="minorEastAsia"/>
          <w:b/>
          <w:noProof/>
          <w:sz w:val="20"/>
          <w:szCs w:val="20"/>
          <w:lang w:eastAsia="ja-JP"/>
        </w:rPr>
      </w:pPr>
      <w:r w:rsidRPr="0003732E">
        <w:rPr>
          <w:rFonts w:ascii="Cambria" w:eastAsia="Times New Roman" w:hAnsi="Cambria" w:cs="Times New Roman"/>
          <w:b/>
          <w:noProof/>
          <w:sz w:val="20"/>
          <w:szCs w:val="20"/>
          <w:lang w:eastAsia="ru-RU"/>
        </w:rPr>
        <w:t>1.</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Целевой раздел</w:t>
      </w:r>
      <w:r w:rsidR="006B12DD">
        <w:rPr>
          <w:rFonts w:ascii="Cambria" w:eastAsia="Times New Roman" w:hAnsi="Cambria" w:cs="Times New Roman"/>
          <w:b/>
          <w:noProof/>
          <w:sz w:val="20"/>
          <w:szCs w:val="20"/>
          <w:lang w:eastAsia="ru-RU"/>
        </w:rPr>
        <w:tab/>
        <w:t>7</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1.1.</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Пояснительная записка</w:t>
      </w:r>
      <w:r w:rsidR="006B12DD">
        <w:rPr>
          <w:rFonts w:ascii="Cambria" w:eastAsia="Times New Roman" w:hAnsi="Cambria" w:cs="Times New Roman"/>
          <w:b/>
          <w:noProof/>
          <w:sz w:val="20"/>
          <w:szCs w:val="20"/>
          <w:lang w:eastAsia="ru-RU"/>
        </w:rPr>
        <w:tab/>
        <w:t>7</w:t>
      </w:r>
    </w:p>
    <w:p w:rsidR="0003732E" w:rsidRPr="0003732E" w:rsidRDefault="0003732E" w:rsidP="0003732E">
      <w:pPr>
        <w:tabs>
          <w:tab w:val="left" w:pos="1134"/>
          <w:tab w:val="left" w:pos="1701"/>
          <w:tab w:val="left" w:pos="9781"/>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1.2.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Планируемые результаты освоения обучающимися основной  образовательной программы…………………………………………………</w:t>
      </w:r>
      <w:r>
        <w:rPr>
          <w:rFonts w:ascii="Cambria" w:eastAsia="Times New Roman" w:hAnsi="Cambria" w:cs="Times New Roman"/>
          <w:b/>
          <w:noProof/>
          <w:sz w:val="20"/>
          <w:szCs w:val="20"/>
          <w:lang w:eastAsia="ru-RU"/>
        </w:rPr>
        <w:t>……………………………………………………………………………</w:t>
      </w:r>
      <w:r w:rsidR="006B12DD">
        <w:rPr>
          <w:rFonts w:ascii="Cambria" w:eastAsia="Times New Roman" w:hAnsi="Cambria" w:cs="Times New Roman"/>
          <w:b/>
          <w:noProof/>
          <w:sz w:val="20"/>
          <w:szCs w:val="20"/>
          <w:lang w:eastAsia="ru-RU"/>
        </w:rPr>
        <w:t>.10</w:t>
      </w:r>
    </w:p>
    <w:p w:rsidR="0003732E" w:rsidRPr="0003732E" w:rsidRDefault="0003732E" w:rsidP="0003732E">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Формирование </w:t>
      </w:r>
      <w:r w:rsidR="006B12DD">
        <w:rPr>
          <w:rFonts w:ascii="Cambria" w:eastAsia="Times New Roman" w:hAnsi="Cambria" w:cs="Times New Roman"/>
          <w:b/>
          <w:noProof/>
          <w:sz w:val="20"/>
          <w:szCs w:val="20"/>
          <w:lang w:eastAsia="ru-RU"/>
        </w:rPr>
        <w:t>универсальных учебных действий</w:t>
      </w:r>
      <w:r w:rsidR="006B12DD">
        <w:rPr>
          <w:rFonts w:ascii="Cambria" w:eastAsia="Times New Roman" w:hAnsi="Cambria" w:cs="Times New Roman"/>
          <w:b/>
          <w:noProof/>
          <w:sz w:val="20"/>
          <w:szCs w:val="20"/>
          <w:lang w:eastAsia="ru-RU"/>
        </w:rPr>
        <w:tab/>
        <w:t>12</w:t>
      </w:r>
    </w:p>
    <w:p w:rsidR="0003732E" w:rsidRPr="0003732E" w:rsidRDefault="0003732E" w:rsidP="0003732E">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1.2.1.1.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Чтение. Работа с текстом </w:t>
      </w:r>
      <w:r w:rsidRPr="0003732E">
        <w:rPr>
          <w:rFonts w:ascii="Cambria" w:eastAsia="Times New Roman" w:hAnsi="Cambria" w:cs="Times New Roman"/>
          <w:b/>
          <w:bCs/>
          <w:noProof/>
          <w:sz w:val="20"/>
          <w:szCs w:val="20"/>
          <w:lang w:eastAsia="ru-RU"/>
        </w:rPr>
        <w:t>(метапредметные результаты)</w:t>
      </w:r>
      <w:r w:rsidR="006B12DD">
        <w:rPr>
          <w:rFonts w:ascii="Cambria" w:eastAsia="Times New Roman" w:hAnsi="Cambria" w:cs="Times New Roman"/>
          <w:b/>
          <w:noProof/>
          <w:sz w:val="20"/>
          <w:szCs w:val="20"/>
          <w:lang w:eastAsia="ru-RU"/>
        </w:rPr>
        <w:tab/>
        <w:t>15</w:t>
      </w:r>
    </w:p>
    <w:p w:rsidR="0003732E" w:rsidRPr="0003732E" w:rsidRDefault="0003732E" w:rsidP="0003732E">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1.2.1.2.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Формирование ИКТ­компетентности обучающихся (метапредметные результаты)</w:t>
      </w:r>
      <w:r w:rsidRPr="0003732E">
        <w:rPr>
          <w:rFonts w:ascii="Cambria" w:eastAsia="Times New Roman" w:hAnsi="Cambria" w:cs="Times New Roman"/>
          <w:b/>
          <w:noProof/>
          <w:sz w:val="20"/>
          <w:szCs w:val="20"/>
          <w:lang w:eastAsia="ru-RU"/>
        </w:rPr>
        <w:tab/>
        <w:t>16</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1.2.2.</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Русский язык</w:t>
      </w:r>
      <w:r w:rsidR="006B12DD">
        <w:rPr>
          <w:rFonts w:ascii="Cambria" w:eastAsia="Times New Roman" w:hAnsi="Cambria" w:cs="Times New Roman"/>
          <w:b/>
          <w:noProof/>
          <w:sz w:val="20"/>
          <w:szCs w:val="20"/>
          <w:lang w:eastAsia="ru-RU"/>
        </w:rPr>
        <w:tab/>
        <w:t>18</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ascii="Cambria" w:eastAsia="Times New Roman" w:hAnsi="Cambria" w:cs="Times New Roman"/>
          <w:b/>
          <w:noProof/>
          <w:sz w:val="20"/>
          <w:szCs w:val="20"/>
          <w:lang w:eastAsia="ru-RU"/>
        </w:rPr>
      </w:pPr>
      <w:r w:rsidRPr="0003732E">
        <w:rPr>
          <w:rFonts w:ascii="Cambria" w:eastAsia="Times New Roman" w:hAnsi="Cambria" w:cs="Times New Roman"/>
          <w:b/>
          <w:bCs/>
          <w:noProof/>
          <w:sz w:val="20"/>
          <w:szCs w:val="20"/>
          <w:lang w:eastAsia="ru-RU"/>
        </w:rPr>
        <w:t>1.2.3.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Литературное чтение</w:t>
      </w:r>
      <w:r w:rsidRPr="0003732E">
        <w:rPr>
          <w:rFonts w:ascii="Cambria" w:eastAsia="Times New Roman" w:hAnsi="Cambria" w:cs="Times New Roman"/>
          <w:b/>
          <w:noProof/>
          <w:sz w:val="20"/>
          <w:szCs w:val="20"/>
          <w:lang w:eastAsia="ru-RU"/>
        </w:rPr>
        <w:tab/>
        <w:t>22</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1.2.4.</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Родной </w:t>
      </w:r>
      <w:r w:rsidR="00997A60">
        <w:rPr>
          <w:rFonts w:ascii="Cambria" w:eastAsia="Times New Roman" w:hAnsi="Cambria" w:cs="Times New Roman"/>
          <w:b/>
          <w:noProof/>
          <w:sz w:val="20"/>
          <w:szCs w:val="20"/>
          <w:lang w:eastAsia="ru-RU"/>
        </w:rPr>
        <w:t xml:space="preserve">( </w:t>
      </w:r>
      <w:r w:rsidR="00AF4039">
        <w:rPr>
          <w:rFonts w:ascii="Cambria" w:eastAsia="Times New Roman" w:hAnsi="Cambria" w:cs="Times New Roman"/>
          <w:b/>
          <w:noProof/>
          <w:sz w:val="20"/>
          <w:szCs w:val="20"/>
          <w:lang w:eastAsia="ru-RU"/>
        </w:rPr>
        <w:t>даргинский</w:t>
      </w:r>
      <w:r w:rsidR="00997A60">
        <w:rPr>
          <w:rFonts w:ascii="Cambria" w:eastAsia="Times New Roman" w:hAnsi="Cambria" w:cs="Times New Roman"/>
          <w:b/>
          <w:noProof/>
          <w:sz w:val="20"/>
          <w:szCs w:val="20"/>
          <w:lang w:eastAsia="ru-RU"/>
        </w:rPr>
        <w:t>)</w:t>
      </w:r>
      <w:r w:rsidRPr="0003732E">
        <w:rPr>
          <w:rFonts w:ascii="Cambria" w:eastAsia="Times New Roman" w:hAnsi="Cambria" w:cs="Times New Roman"/>
          <w:b/>
          <w:noProof/>
          <w:sz w:val="20"/>
          <w:szCs w:val="20"/>
          <w:lang w:eastAsia="ru-RU"/>
        </w:rPr>
        <w:t xml:space="preserve"> язык</w:t>
      </w:r>
      <w:r w:rsidRPr="0003732E">
        <w:rPr>
          <w:rFonts w:ascii="Cambria" w:eastAsia="Times New Roman" w:hAnsi="Cambria" w:cs="Times New Roman"/>
          <w:b/>
          <w:noProof/>
          <w:sz w:val="20"/>
          <w:szCs w:val="20"/>
          <w:lang w:eastAsia="ru-RU"/>
        </w:rPr>
        <w:tab/>
        <w:t>25</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ascii="Cambria" w:eastAsia="Times New Roman" w:hAnsi="Cambria" w:cs="Times New Roman"/>
          <w:b/>
          <w:noProof/>
          <w:sz w:val="20"/>
          <w:szCs w:val="20"/>
          <w:lang w:eastAsia="ru-RU"/>
        </w:rPr>
      </w:pPr>
      <w:r w:rsidRPr="0003732E">
        <w:rPr>
          <w:rFonts w:ascii="Cambria" w:eastAsia="Times New Roman" w:hAnsi="Cambria" w:cs="Times New Roman"/>
          <w:b/>
          <w:bCs/>
          <w:noProof/>
          <w:sz w:val="20"/>
          <w:szCs w:val="20"/>
          <w:lang w:eastAsia="ru-RU"/>
        </w:rPr>
        <w:t>1.2.5.</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Литера</w:t>
      </w:r>
      <w:r w:rsidR="006B12DD">
        <w:rPr>
          <w:rFonts w:ascii="Cambria" w:eastAsia="Times New Roman" w:hAnsi="Cambria" w:cs="Times New Roman"/>
          <w:b/>
          <w:noProof/>
          <w:sz w:val="20"/>
          <w:szCs w:val="20"/>
          <w:lang w:eastAsia="ru-RU"/>
        </w:rPr>
        <w:t>турное чтение на родном</w:t>
      </w:r>
      <w:r w:rsidR="00997A60">
        <w:rPr>
          <w:rFonts w:ascii="Cambria" w:eastAsia="Times New Roman" w:hAnsi="Cambria" w:cs="Times New Roman"/>
          <w:b/>
          <w:noProof/>
          <w:sz w:val="20"/>
          <w:szCs w:val="20"/>
          <w:lang w:eastAsia="ru-RU"/>
        </w:rPr>
        <w:t xml:space="preserve">( </w:t>
      </w:r>
      <w:r w:rsidR="000839ED">
        <w:rPr>
          <w:rFonts w:ascii="Cambria" w:eastAsia="Times New Roman" w:hAnsi="Cambria" w:cs="Times New Roman"/>
          <w:b/>
          <w:noProof/>
          <w:sz w:val="20"/>
          <w:szCs w:val="20"/>
          <w:lang w:eastAsia="ru-RU"/>
        </w:rPr>
        <w:t>даргинком</w:t>
      </w:r>
      <w:r w:rsidR="00997A60">
        <w:rPr>
          <w:rFonts w:ascii="Cambria" w:eastAsia="Times New Roman" w:hAnsi="Cambria" w:cs="Times New Roman"/>
          <w:b/>
          <w:noProof/>
          <w:sz w:val="20"/>
          <w:szCs w:val="20"/>
          <w:lang w:eastAsia="ru-RU"/>
        </w:rPr>
        <w:t>)</w:t>
      </w:r>
      <w:r w:rsidR="006B12DD">
        <w:rPr>
          <w:rFonts w:ascii="Cambria" w:eastAsia="Times New Roman" w:hAnsi="Cambria" w:cs="Times New Roman"/>
          <w:b/>
          <w:noProof/>
          <w:sz w:val="20"/>
          <w:szCs w:val="20"/>
          <w:lang w:eastAsia="ru-RU"/>
        </w:rPr>
        <w:t xml:space="preserve"> языке</w:t>
      </w:r>
      <w:r w:rsidR="006B12DD">
        <w:rPr>
          <w:rFonts w:ascii="Cambria" w:eastAsia="Times New Roman" w:hAnsi="Cambria" w:cs="Times New Roman"/>
          <w:b/>
          <w:noProof/>
          <w:sz w:val="20"/>
          <w:szCs w:val="20"/>
          <w:lang w:eastAsia="ru-RU"/>
        </w:rPr>
        <w:tab/>
        <w:t>26</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1.2.6.</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Иностранный язык (английский)</w:t>
      </w:r>
      <w:r w:rsidR="006B12DD">
        <w:rPr>
          <w:rFonts w:ascii="Cambria" w:eastAsia="Times New Roman" w:hAnsi="Cambria" w:cs="Times New Roman"/>
          <w:b/>
          <w:noProof/>
          <w:sz w:val="20"/>
          <w:szCs w:val="20"/>
          <w:lang w:eastAsia="ru-RU"/>
        </w:rPr>
        <w:tab/>
        <w:t>27</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1.2.7.</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Математика и информатика</w:t>
      </w:r>
      <w:r w:rsidR="006B12DD">
        <w:rPr>
          <w:rFonts w:ascii="Cambria" w:eastAsia="Times New Roman" w:hAnsi="Cambria" w:cs="Times New Roman"/>
          <w:b/>
          <w:noProof/>
          <w:sz w:val="20"/>
          <w:szCs w:val="20"/>
          <w:lang w:eastAsia="ru-RU"/>
        </w:rPr>
        <w:tab/>
        <w:t>30</w:t>
      </w:r>
    </w:p>
    <w:p w:rsidR="0003732E" w:rsidRPr="00997A60" w:rsidRDefault="0003732E" w:rsidP="00997A60">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1.2.8.</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Окружающий мир</w:t>
      </w:r>
      <w:r w:rsidR="006B12DD">
        <w:rPr>
          <w:rFonts w:ascii="Cambria" w:eastAsia="Times New Roman" w:hAnsi="Cambria" w:cs="Times New Roman"/>
          <w:b/>
          <w:noProof/>
          <w:sz w:val="20"/>
          <w:szCs w:val="20"/>
          <w:lang w:eastAsia="ru-RU"/>
        </w:rPr>
        <w:tab/>
        <w:t>32</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1.2.9</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sidR="0003732E" w:rsidRPr="0003732E">
        <w:rPr>
          <w:rFonts w:ascii="Cambria" w:eastAsia="Times New Roman" w:hAnsi="Cambria" w:cs="Times New Roman"/>
          <w:b/>
          <w:noProof/>
          <w:sz w:val="20"/>
          <w:szCs w:val="20"/>
          <w:lang w:eastAsia="ru-RU"/>
        </w:rPr>
        <w:t>Основы религио</w:t>
      </w:r>
      <w:r w:rsidR="006B12DD">
        <w:rPr>
          <w:rFonts w:ascii="Cambria" w:eastAsia="Times New Roman" w:hAnsi="Cambria" w:cs="Times New Roman"/>
          <w:b/>
          <w:noProof/>
          <w:sz w:val="20"/>
          <w:szCs w:val="20"/>
          <w:lang w:eastAsia="ru-RU"/>
        </w:rPr>
        <w:t>зных культур и светской этики</w:t>
      </w:r>
      <w:r w:rsidR="006B12DD">
        <w:rPr>
          <w:rFonts w:ascii="Cambria" w:eastAsia="Times New Roman" w:hAnsi="Cambria" w:cs="Times New Roman"/>
          <w:b/>
          <w:noProof/>
          <w:sz w:val="20"/>
          <w:szCs w:val="20"/>
          <w:lang w:eastAsia="ru-RU"/>
        </w:rPr>
        <w:tab/>
        <w:t>36</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1.2.10</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Музыка</w:t>
      </w:r>
      <w:r w:rsidR="006B12DD">
        <w:rPr>
          <w:rFonts w:ascii="Cambria" w:eastAsia="Times New Roman" w:hAnsi="Cambria" w:cs="Times New Roman"/>
          <w:b/>
          <w:noProof/>
          <w:sz w:val="20"/>
          <w:szCs w:val="20"/>
          <w:lang w:eastAsia="ru-RU"/>
        </w:rPr>
        <w:tab/>
        <w:t>38</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1.2.11</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Изобразительное искусство</w:t>
      </w:r>
      <w:r w:rsidR="006B12DD">
        <w:rPr>
          <w:rFonts w:ascii="Cambria" w:eastAsia="Times New Roman" w:hAnsi="Cambria" w:cs="Times New Roman"/>
          <w:b/>
          <w:noProof/>
          <w:sz w:val="20"/>
          <w:szCs w:val="20"/>
          <w:lang w:eastAsia="ru-RU"/>
        </w:rPr>
        <w:tab/>
        <w:t>40</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1.2.12</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Технология</w:t>
      </w:r>
      <w:r w:rsidR="006B12DD">
        <w:rPr>
          <w:rFonts w:ascii="Cambria" w:eastAsia="Times New Roman" w:hAnsi="Cambria" w:cs="Times New Roman"/>
          <w:b/>
          <w:noProof/>
          <w:sz w:val="20"/>
          <w:szCs w:val="20"/>
          <w:lang w:eastAsia="ru-RU"/>
        </w:rPr>
        <w:tab/>
        <w:t>42</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1.2.13</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Pr>
          <w:rFonts w:ascii="Cambria" w:eastAsia="Times New Roman" w:hAnsi="Cambria" w:cs="Times New Roman"/>
          <w:b/>
          <w:noProof/>
          <w:sz w:val="20"/>
          <w:szCs w:val="20"/>
          <w:lang w:eastAsia="ru-RU"/>
        </w:rPr>
        <w:t>Физическая культура</w:t>
      </w:r>
      <w:r w:rsidR="006B12DD">
        <w:rPr>
          <w:rFonts w:ascii="Cambria" w:eastAsia="Times New Roman" w:hAnsi="Cambria" w:cs="Times New Roman"/>
          <w:b/>
          <w:noProof/>
          <w:sz w:val="20"/>
          <w:szCs w:val="20"/>
          <w:lang w:eastAsia="ru-RU"/>
        </w:rPr>
        <w:tab/>
        <w:t>44</w:t>
      </w:r>
    </w:p>
    <w:p w:rsidR="0003732E" w:rsidRPr="0003732E" w:rsidRDefault="0003732E" w:rsidP="0003732E">
      <w:pPr>
        <w:tabs>
          <w:tab w:val="left" w:pos="1068"/>
          <w:tab w:val="left" w:pos="1200"/>
          <w:tab w:val="left" w:pos="1418"/>
          <w:tab w:val="right" w:leader="dot" w:pos="10065"/>
        </w:tabs>
        <w:spacing w:after="0" w:line="240" w:lineRule="auto"/>
        <w:ind w:left="709"/>
        <w:rPr>
          <w:rFonts w:ascii="Cambria" w:eastAsia="Times New Roman" w:hAnsi="Cambria" w:cs="Times New Roman"/>
          <w:b/>
          <w:noProof/>
          <w:sz w:val="20"/>
          <w:szCs w:val="20"/>
          <w:lang w:eastAsia="ru-RU"/>
        </w:rPr>
      </w:pPr>
      <w:r w:rsidRPr="0003732E">
        <w:rPr>
          <w:rFonts w:ascii="Cambria" w:eastAsia="Times New Roman" w:hAnsi="Cambria" w:cs="Times New Roman"/>
          <w:b/>
          <w:noProof/>
          <w:sz w:val="20"/>
          <w:szCs w:val="20"/>
          <w:lang w:eastAsia="ru-RU"/>
        </w:rPr>
        <w:t>1.3.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Система оценки достижения планируемых результатов освоения основ</w:t>
      </w:r>
      <w:r w:rsidR="006B12DD">
        <w:rPr>
          <w:rFonts w:ascii="Cambria" w:eastAsia="Times New Roman" w:hAnsi="Cambria" w:cs="Times New Roman"/>
          <w:b/>
          <w:noProof/>
          <w:sz w:val="20"/>
          <w:szCs w:val="20"/>
          <w:lang w:eastAsia="ru-RU"/>
        </w:rPr>
        <w:t>ной образовательной программы</w:t>
      </w:r>
      <w:r w:rsidR="006B12DD">
        <w:rPr>
          <w:rFonts w:ascii="Cambria" w:eastAsia="Times New Roman" w:hAnsi="Cambria" w:cs="Times New Roman"/>
          <w:b/>
          <w:noProof/>
          <w:sz w:val="20"/>
          <w:szCs w:val="20"/>
          <w:lang w:eastAsia="ru-RU"/>
        </w:rPr>
        <w:tab/>
        <w:t>47</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1.3.1.</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 xml:space="preserve">Общие  положения </w:t>
      </w:r>
      <w:r w:rsidR="006B12DD">
        <w:rPr>
          <w:rFonts w:ascii="Cambria" w:eastAsia="Times New Roman" w:hAnsi="Cambria" w:cs="Times New Roman"/>
          <w:b/>
          <w:noProof/>
          <w:sz w:val="20"/>
          <w:szCs w:val="20"/>
          <w:lang w:eastAsia="ru-RU"/>
        </w:rPr>
        <w:tab/>
        <w:t>47</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1.3.2.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Особенности оценки личностных, метапредметных и предметных результатов</w:t>
      </w:r>
      <w:r w:rsidRPr="0003732E">
        <w:rPr>
          <w:rFonts w:ascii="Cambria" w:eastAsia="Times New Roman" w:hAnsi="Cambria" w:cs="Times New Roman"/>
          <w:b/>
          <w:noProof/>
          <w:sz w:val="20"/>
          <w:szCs w:val="20"/>
          <w:lang w:eastAsia="ru-RU"/>
        </w:rPr>
        <w:tab/>
        <w:t>…………………………………………</w:t>
      </w:r>
      <w:r>
        <w:rPr>
          <w:rFonts w:ascii="Cambria" w:eastAsia="Times New Roman" w:hAnsi="Cambria" w:cs="Times New Roman"/>
          <w:b/>
          <w:noProof/>
          <w:sz w:val="20"/>
          <w:szCs w:val="20"/>
          <w:lang w:eastAsia="ru-RU"/>
        </w:rPr>
        <w:t>………………………………………………………………………………</w:t>
      </w:r>
      <w:r w:rsidR="006B12DD">
        <w:rPr>
          <w:rFonts w:ascii="Cambria" w:eastAsia="Times New Roman" w:hAnsi="Cambria" w:cs="Times New Roman"/>
          <w:b/>
          <w:noProof/>
          <w:sz w:val="20"/>
          <w:szCs w:val="20"/>
          <w:lang w:eastAsia="ru-RU"/>
        </w:rPr>
        <w:t>49</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1.3.3.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Портфель достижений как инструмент оценки динамики индивидуальных </w:t>
      </w:r>
      <w:r w:rsidR="006B12DD">
        <w:rPr>
          <w:rFonts w:ascii="Cambria" w:eastAsia="Times New Roman" w:hAnsi="Cambria" w:cs="Times New Roman"/>
          <w:b/>
          <w:noProof/>
          <w:sz w:val="20"/>
          <w:szCs w:val="20"/>
          <w:lang w:eastAsia="ru-RU"/>
        </w:rPr>
        <w:t xml:space="preserve"> орбразовательных достижений </w:t>
      </w:r>
      <w:r w:rsidR="006B12DD">
        <w:rPr>
          <w:rFonts w:ascii="Cambria" w:eastAsia="Times New Roman" w:hAnsi="Cambria" w:cs="Times New Roman"/>
          <w:b/>
          <w:noProof/>
          <w:sz w:val="20"/>
          <w:szCs w:val="20"/>
          <w:lang w:eastAsia="ru-RU"/>
        </w:rPr>
        <w:tab/>
        <w:t>62</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1.3.4</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Итоговая  оценка ученика</w:t>
      </w:r>
      <w:r w:rsidR="006B12DD">
        <w:rPr>
          <w:rFonts w:ascii="Cambria" w:eastAsia="Times New Roman" w:hAnsi="Cambria" w:cs="Times New Roman"/>
          <w:b/>
          <w:noProof/>
          <w:sz w:val="20"/>
          <w:szCs w:val="20"/>
          <w:lang w:eastAsia="ru-RU"/>
        </w:rPr>
        <w:tab/>
        <w:t>64</w:t>
      </w:r>
    </w:p>
    <w:p w:rsidR="0003732E" w:rsidRPr="0003732E" w:rsidRDefault="0003732E" w:rsidP="0003732E">
      <w:pPr>
        <w:tabs>
          <w:tab w:val="left" w:pos="480"/>
          <w:tab w:val="right" w:leader="dot" w:pos="10065"/>
        </w:tabs>
        <w:spacing w:after="0" w:line="240" w:lineRule="auto"/>
        <w:jc w:val="center"/>
        <w:rPr>
          <w:rFonts w:eastAsiaTheme="minorEastAsia"/>
          <w:b/>
          <w:noProof/>
          <w:sz w:val="20"/>
          <w:szCs w:val="20"/>
          <w:lang w:eastAsia="ja-JP"/>
        </w:rPr>
      </w:pPr>
      <w:r w:rsidRPr="0003732E">
        <w:rPr>
          <w:rFonts w:ascii="Cambria" w:eastAsia="Times New Roman" w:hAnsi="Cambria" w:cs="Times New Roman"/>
          <w:b/>
          <w:noProof/>
          <w:sz w:val="20"/>
          <w:szCs w:val="20"/>
          <w:lang w:eastAsia="ru-RU"/>
        </w:rPr>
        <w:t>2.</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Содержательный раздел</w:t>
      </w:r>
      <w:r w:rsidR="006B12DD">
        <w:rPr>
          <w:rFonts w:ascii="Cambria" w:eastAsia="Times New Roman" w:hAnsi="Cambria" w:cs="Times New Roman"/>
          <w:b/>
          <w:noProof/>
          <w:sz w:val="20"/>
          <w:szCs w:val="20"/>
          <w:lang w:eastAsia="ru-RU"/>
        </w:rPr>
        <w:tab/>
        <w:t>68</w:t>
      </w:r>
    </w:p>
    <w:p w:rsidR="0003732E" w:rsidRPr="0003732E" w:rsidRDefault="0003732E" w:rsidP="0003732E">
      <w:pPr>
        <w:tabs>
          <w:tab w:val="left" w:pos="1068"/>
          <w:tab w:val="left" w:pos="1200"/>
          <w:tab w:val="left" w:pos="1701"/>
          <w:tab w:val="right" w:leader="dot" w:pos="10065"/>
        </w:tabs>
        <w:spacing w:after="0" w:line="240" w:lineRule="auto"/>
        <w:ind w:left="709"/>
        <w:rPr>
          <w:rFonts w:ascii="Cambria" w:eastAsia="Times New Roman" w:hAnsi="Cambria" w:cs="Times New Roman"/>
          <w:b/>
          <w:noProof/>
          <w:sz w:val="20"/>
          <w:szCs w:val="20"/>
          <w:lang w:eastAsia="ru-RU"/>
        </w:rPr>
      </w:pPr>
      <w:r w:rsidRPr="0003732E">
        <w:rPr>
          <w:rFonts w:ascii="Cambria" w:eastAsia="Times New Roman" w:hAnsi="Cambria" w:cs="Times New Roman"/>
          <w:b/>
          <w:noProof/>
          <w:sz w:val="20"/>
          <w:szCs w:val="20"/>
          <w:lang w:eastAsia="ru-RU"/>
        </w:rPr>
        <w:t>2.1.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Программа формирования у обучающихся у</w:t>
      </w:r>
      <w:r w:rsidR="006B12DD">
        <w:rPr>
          <w:rFonts w:ascii="Cambria" w:eastAsia="Times New Roman" w:hAnsi="Cambria" w:cs="Times New Roman"/>
          <w:b/>
          <w:noProof/>
          <w:sz w:val="20"/>
          <w:szCs w:val="20"/>
          <w:lang w:eastAsia="ru-RU"/>
        </w:rPr>
        <w:t>ниверсальных учебных действий</w:t>
      </w:r>
      <w:r w:rsidR="006B12DD">
        <w:rPr>
          <w:rFonts w:ascii="Cambria" w:eastAsia="Times New Roman" w:hAnsi="Cambria" w:cs="Times New Roman"/>
          <w:b/>
          <w:noProof/>
          <w:sz w:val="20"/>
          <w:szCs w:val="20"/>
          <w:lang w:eastAsia="ru-RU"/>
        </w:rPr>
        <w:tab/>
        <w:t>68</w:t>
      </w:r>
    </w:p>
    <w:p w:rsidR="0003732E" w:rsidRPr="0003732E" w:rsidRDefault="0003732E" w:rsidP="0003732E">
      <w:pPr>
        <w:tabs>
          <w:tab w:val="left" w:pos="1068"/>
          <w:tab w:val="left" w:pos="1200"/>
          <w:tab w:val="left" w:pos="1701"/>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2.2.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Программы отдельн</w:t>
      </w:r>
      <w:r w:rsidR="006B12DD">
        <w:rPr>
          <w:rFonts w:ascii="Cambria" w:eastAsia="Times New Roman" w:hAnsi="Cambria" w:cs="Times New Roman"/>
          <w:b/>
          <w:noProof/>
          <w:sz w:val="20"/>
          <w:szCs w:val="20"/>
          <w:lang w:eastAsia="ru-RU"/>
        </w:rPr>
        <w:t>ых учебных предметов, курсов</w:t>
      </w:r>
      <w:r w:rsidR="006B12DD">
        <w:rPr>
          <w:rFonts w:ascii="Cambria" w:eastAsia="Times New Roman" w:hAnsi="Cambria" w:cs="Times New Roman"/>
          <w:b/>
          <w:noProof/>
          <w:sz w:val="20"/>
          <w:szCs w:val="20"/>
          <w:lang w:eastAsia="ru-RU"/>
        </w:rPr>
        <w:tab/>
        <w:t>81</w:t>
      </w:r>
    </w:p>
    <w:p w:rsidR="0003732E" w:rsidRPr="0003732E" w:rsidRDefault="0003732E" w:rsidP="0003732E">
      <w:pPr>
        <w:tabs>
          <w:tab w:val="left" w:pos="1068"/>
          <w:tab w:val="left" w:pos="1200"/>
          <w:tab w:val="left" w:pos="1701"/>
          <w:tab w:val="right" w:leader="dot" w:pos="10065"/>
        </w:tabs>
        <w:spacing w:after="0" w:line="240" w:lineRule="auto"/>
        <w:ind w:left="993"/>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2.2.1.</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Общие положения</w:t>
      </w:r>
      <w:r w:rsidR="00885FE3">
        <w:rPr>
          <w:rFonts w:ascii="Cambria" w:eastAsia="Times New Roman" w:hAnsi="Cambria" w:cs="Times New Roman"/>
          <w:b/>
          <w:noProof/>
          <w:sz w:val="20"/>
          <w:szCs w:val="20"/>
          <w:lang w:eastAsia="ru-RU"/>
        </w:rPr>
        <w:tab/>
        <w:t>81</w:t>
      </w:r>
    </w:p>
    <w:p w:rsidR="0003732E" w:rsidRPr="0003732E" w:rsidRDefault="0003732E" w:rsidP="0003732E">
      <w:pPr>
        <w:tabs>
          <w:tab w:val="left" w:pos="1068"/>
          <w:tab w:val="left" w:pos="1200"/>
          <w:tab w:val="left" w:pos="1701"/>
          <w:tab w:val="right" w:leader="dot" w:pos="10065"/>
        </w:tabs>
        <w:spacing w:after="0" w:line="240" w:lineRule="auto"/>
        <w:ind w:left="993"/>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2.2.2.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Основное </w:t>
      </w:r>
      <w:r w:rsidR="00885FE3">
        <w:rPr>
          <w:rFonts w:ascii="Cambria" w:eastAsia="Times New Roman" w:hAnsi="Cambria" w:cs="Times New Roman"/>
          <w:b/>
          <w:noProof/>
          <w:sz w:val="20"/>
          <w:szCs w:val="20"/>
          <w:lang w:eastAsia="ru-RU"/>
        </w:rPr>
        <w:t>содержание учебных предметов</w:t>
      </w:r>
      <w:r w:rsidR="00885FE3">
        <w:rPr>
          <w:rFonts w:ascii="Cambria" w:eastAsia="Times New Roman" w:hAnsi="Cambria" w:cs="Times New Roman"/>
          <w:b/>
          <w:noProof/>
          <w:sz w:val="20"/>
          <w:szCs w:val="20"/>
          <w:lang w:eastAsia="ru-RU"/>
        </w:rPr>
        <w:tab/>
        <w:t>82</w:t>
      </w:r>
    </w:p>
    <w:p w:rsidR="0003732E" w:rsidRPr="0003732E" w:rsidRDefault="0003732E"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03732E">
        <w:rPr>
          <w:rFonts w:ascii="Cambria" w:eastAsia="Times New Roman" w:hAnsi="Cambria" w:cs="Times New Roman"/>
          <w:b/>
          <w:noProof/>
          <w:sz w:val="20"/>
          <w:szCs w:val="20"/>
          <w:lang w:eastAsia="ru-RU"/>
        </w:rPr>
        <w:t>2.2.2.1.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Русский яз</w:t>
      </w:r>
      <w:r w:rsidR="00885FE3">
        <w:rPr>
          <w:rFonts w:ascii="Cambria" w:eastAsia="Times New Roman" w:hAnsi="Cambria" w:cs="Times New Roman"/>
          <w:b/>
          <w:noProof/>
          <w:sz w:val="20"/>
          <w:szCs w:val="20"/>
          <w:lang w:eastAsia="ru-RU"/>
        </w:rPr>
        <w:t xml:space="preserve">ык, Родной </w:t>
      </w:r>
      <w:r w:rsidR="00997A60">
        <w:rPr>
          <w:rFonts w:ascii="Cambria" w:eastAsia="Times New Roman" w:hAnsi="Cambria" w:cs="Times New Roman"/>
          <w:b/>
          <w:noProof/>
          <w:sz w:val="20"/>
          <w:szCs w:val="20"/>
          <w:lang w:eastAsia="ru-RU"/>
        </w:rPr>
        <w:t xml:space="preserve">( </w:t>
      </w:r>
      <w:r w:rsidR="000839ED">
        <w:rPr>
          <w:rFonts w:ascii="Cambria" w:eastAsia="Times New Roman" w:hAnsi="Cambria" w:cs="Times New Roman"/>
          <w:b/>
          <w:noProof/>
          <w:sz w:val="20"/>
          <w:szCs w:val="20"/>
          <w:lang w:eastAsia="ru-RU"/>
        </w:rPr>
        <w:t>даргинский</w:t>
      </w:r>
      <w:r w:rsidR="00997A60">
        <w:rPr>
          <w:rFonts w:ascii="Cambria" w:eastAsia="Times New Roman" w:hAnsi="Cambria" w:cs="Times New Roman"/>
          <w:b/>
          <w:noProof/>
          <w:sz w:val="20"/>
          <w:szCs w:val="20"/>
          <w:lang w:eastAsia="ru-RU"/>
        </w:rPr>
        <w:t>)</w:t>
      </w:r>
      <w:r w:rsidR="00885FE3">
        <w:rPr>
          <w:rFonts w:ascii="Cambria" w:eastAsia="Times New Roman" w:hAnsi="Cambria" w:cs="Times New Roman"/>
          <w:b/>
          <w:noProof/>
          <w:sz w:val="20"/>
          <w:szCs w:val="20"/>
          <w:lang w:eastAsia="ru-RU"/>
        </w:rPr>
        <w:t xml:space="preserve"> язык</w:t>
      </w:r>
      <w:r w:rsidR="00885FE3">
        <w:rPr>
          <w:rFonts w:ascii="Cambria" w:eastAsia="Times New Roman" w:hAnsi="Cambria" w:cs="Times New Roman"/>
          <w:b/>
          <w:noProof/>
          <w:sz w:val="20"/>
          <w:szCs w:val="20"/>
          <w:lang w:eastAsia="ru-RU"/>
        </w:rPr>
        <w:tab/>
        <w:t>82</w:t>
      </w:r>
    </w:p>
    <w:p w:rsidR="0003732E" w:rsidRPr="0003732E" w:rsidRDefault="0003732E"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03732E">
        <w:rPr>
          <w:rFonts w:ascii="Cambria" w:eastAsia="Times New Roman" w:hAnsi="Cambria" w:cs="Times New Roman"/>
          <w:b/>
          <w:noProof/>
          <w:sz w:val="20"/>
          <w:szCs w:val="20"/>
          <w:lang w:eastAsia="ru-RU"/>
        </w:rPr>
        <w:t>2.2.2.2.Литературное чтение ,Литерат</w:t>
      </w:r>
      <w:r w:rsidR="00885FE3">
        <w:rPr>
          <w:rFonts w:ascii="Cambria" w:eastAsia="Times New Roman" w:hAnsi="Cambria" w:cs="Times New Roman"/>
          <w:b/>
          <w:noProof/>
          <w:sz w:val="20"/>
          <w:szCs w:val="20"/>
          <w:lang w:eastAsia="ru-RU"/>
        </w:rPr>
        <w:t>урное чтение на родном</w:t>
      </w:r>
      <w:r w:rsidR="00997A60">
        <w:rPr>
          <w:rFonts w:ascii="Cambria" w:eastAsia="Times New Roman" w:hAnsi="Cambria" w:cs="Times New Roman"/>
          <w:b/>
          <w:noProof/>
          <w:sz w:val="20"/>
          <w:szCs w:val="20"/>
          <w:lang w:eastAsia="ru-RU"/>
        </w:rPr>
        <w:t xml:space="preserve"> ( </w:t>
      </w:r>
      <w:r w:rsidR="000839ED">
        <w:rPr>
          <w:rFonts w:ascii="Cambria" w:eastAsia="Times New Roman" w:hAnsi="Cambria" w:cs="Times New Roman"/>
          <w:b/>
          <w:noProof/>
          <w:sz w:val="20"/>
          <w:szCs w:val="20"/>
          <w:lang w:eastAsia="ru-RU"/>
        </w:rPr>
        <w:t>даргинско</w:t>
      </w:r>
      <w:r w:rsidR="00997A60">
        <w:rPr>
          <w:rFonts w:ascii="Cambria" w:eastAsia="Times New Roman" w:hAnsi="Cambria" w:cs="Times New Roman"/>
          <w:b/>
          <w:noProof/>
          <w:sz w:val="20"/>
          <w:szCs w:val="20"/>
          <w:lang w:eastAsia="ru-RU"/>
        </w:rPr>
        <w:t>)</w:t>
      </w:r>
      <w:r w:rsidR="00885FE3">
        <w:rPr>
          <w:rFonts w:ascii="Cambria" w:eastAsia="Times New Roman" w:hAnsi="Cambria" w:cs="Times New Roman"/>
          <w:b/>
          <w:noProof/>
          <w:sz w:val="20"/>
          <w:szCs w:val="20"/>
          <w:lang w:eastAsia="ru-RU"/>
        </w:rPr>
        <w:t xml:space="preserve"> языке</w:t>
      </w:r>
      <w:r w:rsidR="00885FE3">
        <w:rPr>
          <w:rFonts w:ascii="Cambria" w:eastAsia="Times New Roman" w:hAnsi="Cambria" w:cs="Times New Roman"/>
          <w:b/>
          <w:noProof/>
          <w:sz w:val="20"/>
          <w:szCs w:val="20"/>
          <w:lang w:eastAsia="ru-RU"/>
        </w:rPr>
        <w:tab/>
        <w:t>85</w:t>
      </w:r>
    </w:p>
    <w:p w:rsidR="0003732E" w:rsidRPr="0003732E" w:rsidRDefault="0003732E"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03732E">
        <w:rPr>
          <w:rFonts w:ascii="Cambria" w:eastAsia="Times New Roman" w:hAnsi="Cambria" w:cs="Times New Roman"/>
          <w:b/>
          <w:noProof/>
          <w:sz w:val="20"/>
          <w:szCs w:val="20"/>
          <w:lang w:eastAsia="ru-RU"/>
        </w:rPr>
        <w:t>2.2.2.3.</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Иностранный</w:t>
      </w:r>
      <w:r w:rsidR="00997A60">
        <w:rPr>
          <w:rFonts w:ascii="Cambria" w:eastAsia="Times New Roman" w:hAnsi="Cambria" w:cs="Times New Roman"/>
          <w:b/>
          <w:noProof/>
          <w:sz w:val="20"/>
          <w:szCs w:val="20"/>
          <w:lang w:eastAsia="ru-RU"/>
        </w:rPr>
        <w:t>( английский)</w:t>
      </w:r>
      <w:r w:rsidR="00885FE3">
        <w:rPr>
          <w:rFonts w:ascii="Cambria" w:eastAsia="Times New Roman" w:hAnsi="Cambria" w:cs="Times New Roman"/>
          <w:b/>
          <w:noProof/>
          <w:sz w:val="20"/>
          <w:szCs w:val="20"/>
          <w:lang w:eastAsia="ru-RU"/>
        </w:rPr>
        <w:t xml:space="preserve"> язык</w:t>
      </w:r>
      <w:r w:rsidR="00885FE3">
        <w:rPr>
          <w:rFonts w:ascii="Cambria" w:eastAsia="Times New Roman" w:hAnsi="Cambria" w:cs="Times New Roman"/>
          <w:b/>
          <w:noProof/>
          <w:sz w:val="20"/>
          <w:szCs w:val="20"/>
          <w:lang w:eastAsia="ru-RU"/>
        </w:rPr>
        <w:tab/>
        <w:t>89</w:t>
      </w:r>
    </w:p>
    <w:p w:rsidR="0003732E" w:rsidRPr="0003732E" w:rsidRDefault="0003732E"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03732E">
        <w:rPr>
          <w:rFonts w:ascii="Cambria" w:eastAsia="Times New Roman" w:hAnsi="Cambria" w:cs="Times New Roman"/>
          <w:b/>
          <w:noProof/>
          <w:sz w:val="20"/>
          <w:szCs w:val="20"/>
          <w:lang w:eastAsia="ru-RU"/>
        </w:rPr>
        <w:t>2.2.2.4.</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Математика и информатика</w:t>
      </w:r>
      <w:r w:rsidR="00885FE3">
        <w:rPr>
          <w:rFonts w:ascii="Cambria" w:eastAsia="Times New Roman" w:hAnsi="Cambria" w:cs="Times New Roman"/>
          <w:b/>
          <w:noProof/>
          <w:sz w:val="20"/>
          <w:szCs w:val="20"/>
          <w:lang w:eastAsia="ru-RU"/>
        </w:rPr>
        <w:tab/>
        <w:t>93</w:t>
      </w:r>
    </w:p>
    <w:p w:rsidR="0003732E" w:rsidRPr="00997A60" w:rsidRDefault="0003732E" w:rsidP="00997A60">
      <w:pPr>
        <w:tabs>
          <w:tab w:val="left" w:pos="1068"/>
          <w:tab w:val="left" w:pos="1200"/>
          <w:tab w:val="left" w:pos="2552"/>
          <w:tab w:val="right" w:leader="dot" w:pos="10065"/>
        </w:tabs>
        <w:spacing w:after="0" w:line="240" w:lineRule="auto"/>
        <w:ind w:left="709" w:firstLine="851"/>
        <w:rPr>
          <w:rFonts w:ascii="Cambria" w:eastAsia="Times New Roman" w:hAnsi="Cambria" w:cs="Times New Roman"/>
          <w:b/>
          <w:noProof/>
          <w:sz w:val="20"/>
          <w:szCs w:val="20"/>
          <w:lang w:eastAsia="ru-RU"/>
        </w:rPr>
      </w:pPr>
      <w:r w:rsidRPr="0003732E">
        <w:rPr>
          <w:rFonts w:ascii="Cambria" w:eastAsia="Times New Roman" w:hAnsi="Cambria" w:cs="Times New Roman"/>
          <w:b/>
          <w:noProof/>
          <w:sz w:val="20"/>
          <w:szCs w:val="20"/>
          <w:lang w:eastAsia="ru-RU"/>
        </w:rPr>
        <w:t>2.2.2.5.</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Окружающий мир</w:t>
      </w:r>
      <w:r w:rsidR="00885FE3">
        <w:rPr>
          <w:rFonts w:ascii="Cambria" w:eastAsia="Times New Roman" w:hAnsi="Cambria" w:cs="Times New Roman"/>
          <w:b/>
          <w:noProof/>
          <w:sz w:val="20"/>
          <w:szCs w:val="20"/>
          <w:lang w:eastAsia="ru-RU"/>
        </w:rPr>
        <w:tab/>
        <w:t>94</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ascii="Cambria" w:eastAsia="Times New Roman" w:hAnsi="Cambria" w:cs="Times New Roman"/>
          <w:b/>
          <w:noProof/>
          <w:sz w:val="20"/>
          <w:szCs w:val="20"/>
          <w:lang w:eastAsia="ru-RU"/>
        </w:rPr>
      </w:pPr>
      <w:r>
        <w:rPr>
          <w:rFonts w:ascii="Cambria" w:eastAsia="Times New Roman" w:hAnsi="Cambria" w:cs="Times New Roman"/>
          <w:b/>
          <w:noProof/>
          <w:sz w:val="20"/>
          <w:szCs w:val="20"/>
          <w:lang w:eastAsia="ru-RU"/>
        </w:rPr>
        <w:t>2.2.2.6</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sidR="0003732E" w:rsidRPr="0003732E">
        <w:rPr>
          <w:rFonts w:ascii="Cambria" w:eastAsia="Times New Roman" w:hAnsi="Cambria" w:cs="Times New Roman"/>
          <w:b/>
          <w:noProof/>
          <w:sz w:val="20"/>
          <w:szCs w:val="20"/>
          <w:lang w:eastAsia="ru-RU"/>
        </w:rPr>
        <w:t>Основы религиозных культур и светской этик</w:t>
      </w:r>
      <w:r w:rsidR="00885FE3">
        <w:rPr>
          <w:rFonts w:ascii="Cambria" w:eastAsia="Times New Roman" w:hAnsi="Cambria" w:cs="Times New Roman"/>
          <w:b/>
          <w:noProof/>
          <w:sz w:val="20"/>
          <w:szCs w:val="20"/>
          <w:lang w:eastAsia="ru-RU"/>
        </w:rPr>
        <w:t>и</w:t>
      </w:r>
      <w:r w:rsidR="00885FE3">
        <w:rPr>
          <w:rFonts w:ascii="Cambria" w:eastAsia="Times New Roman" w:hAnsi="Cambria" w:cs="Times New Roman"/>
          <w:b/>
          <w:noProof/>
          <w:sz w:val="20"/>
          <w:szCs w:val="20"/>
          <w:lang w:eastAsia="ru-RU"/>
        </w:rPr>
        <w:tab/>
        <w:t>97</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Pr>
          <w:rFonts w:ascii="Cambria" w:eastAsia="Times New Roman" w:hAnsi="Cambria" w:cs="Times New Roman"/>
          <w:b/>
          <w:noProof/>
          <w:sz w:val="20"/>
          <w:szCs w:val="20"/>
          <w:lang w:eastAsia="ru-RU"/>
        </w:rPr>
        <w:t>2.2.2.7</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Музыка</w:t>
      </w:r>
      <w:r w:rsidR="00885FE3">
        <w:rPr>
          <w:rFonts w:ascii="Cambria" w:eastAsia="Times New Roman" w:hAnsi="Cambria" w:cs="Times New Roman"/>
          <w:b/>
          <w:noProof/>
          <w:sz w:val="20"/>
          <w:szCs w:val="20"/>
          <w:lang w:eastAsia="ru-RU"/>
        </w:rPr>
        <w:tab/>
        <w:t>98</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Pr>
          <w:rFonts w:ascii="Cambria" w:eastAsia="Times New Roman" w:hAnsi="Cambria" w:cs="Times New Roman"/>
          <w:b/>
          <w:noProof/>
          <w:sz w:val="20"/>
          <w:szCs w:val="20"/>
          <w:lang w:eastAsia="ru-RU"/>
        </w:rPr>
        <w:t>2.2.2.8</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Изобразительное искусство……………………………………………………………………98</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Pr>
          <w:rFonts w:ascii="Cambria" w:eastAsia="Times New Roman" w:hAnsi="Cambria" w:cs="Times New Roman"/>
          <w:b/>
          <w:noProof/>
          <w:sz w:val="20"/>
          <w:szCs w:val="20"/>
          <w:lang w:eastAsia="ru-RU"/>
        </w:rPr>
        <w:t>2.2.2.9</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Технология</w:t>
      </w:r>
      <w:r w:rsidR="00885FE3">
        <w:rPr>
          <w:rFonts w:ascii="Cambria" w:eastAsia="Times New Roman" w:hAnsi="Cambria" w:cs="Times New Roman"/>
          <w:b/>
          <w:noProof/>
          <w:sz w:val="20"/>
          <w:szCs w:val="20"/>
          <w:lang w:eastAsia="ru-RU"/>
        </w:rPr>
        <w:tab/>
        <w:t>101</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Pr>
          <w:rFonts w:ascii="Cambria" w:eastAsia="Times New Roman" w:hAnsi="Cambria" w:cs="Times New Roman"/>
          <w:b/>
          <w:noProof/>
          <w:sz w:val="20"/>
          <w:szCs w:val="20"/>
          <w:lang w:eastAsia="ru-RU"/>
        </w:rPr>
        <w:t>2.2.2.10</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Pr>
          <w:rFonts w:ascii="Cambria" w:eastAsia="Times New Roman" w:hAnsi="Cambria" w:cs="Times New Roman"/>
          <w:b/>
          <w:noProof/>
          <w:sz w:val="20"/>
          <w:szCs w:val="20"/>
          <w:lang w:eastAsia="ru-RU"/>
        </w:rPr>
        <w:t>Физическая культура</w:t>
      </w:r>
      <w:r w:rsidR="00885FE3">
        <w:rPr>
          <w:rFonts w:ascii="Cambria" w:eastAsia="Times New Roman" w:hAnsi="Cambria" w:cs="Times New Roman"/>
          <w:b/>
          <w:noProof/>
          <w:sz w:val="20"/>
          <w:szCs w:val="20"/>
          <w:lang w:eastAsia="ru-RU"/>
        </w:rPr>
        <w:tab/>
        <w:t>102</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2.3.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Программа духовно-нравственного воспитания, развития обучающихся при получении н</w:t>
      </w:r>
      <w:r w:rsidR="00885FE3">
        <w:rPr>
          <w:rFonts w:ascii="Cambria" w:eastAsia="Times New Roman" w:hAnsi="Cambria" w:cs="Times New Roman"/>
          <w:b/>
          <w:noProof/>
          <w:sz w:val="20"/>
          <w:szCs w:val="20"/>
          <w:lang w:eastAsia="ru-RU"/>
        </w:rPr>
        <w:t>ачального общего образования</w:t>
      </w:r>
      <w:r w:rsidR="00885FE3">
        <w:rPr>
          <w:rFonts w:ascii="Cambria" w:eastAsia="Times New Roman" w:hAnsi="Cambria" w:cs="Times New Roman"/>
          <w:b/>
          <w:noProof/>
          <w:sz w:val="20"/>
          <w:szCs w:val="20"/>
          <w:lang w:eastAsia="ru-RU"/>
        </w:rPr>
        <w:tab/>
        <w:t>105</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2.4.</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Программа формирования экологической культуры, здорового и безопасного образа жизни</w:t>
      </w:r>
      <w:r w:rsidRPr="0003732E">
        <w:rPr>
          <w:rFonts w:ascii="Cambria" w:eastAsia="Times New Roman" w:hAnsi="Cambria" w:cs="Times New Roman"/>
          <w:b/>
          <w:noProof/>
          <w:sz w:val="20"/>
          <w:szCs w:val="20"/>
          <w:lang w:eastAsia="ru-RU"/>
        </w:rPr>
        <w:tab/>
        <w:t>……………………………………………</w:t>
      </w:r>
      <w:r>
        <w:rPr>
          <w:rFonts w:ascii="Cambria" w:eastAsia="Times New Roman" w:hAnsi="Cambria" w:cs="Times New Roman"/>
          <w:b/>
          <w:noProof/>
          <w:sz w:val="20"/>
          <w:szCs w:val="20"/>
          <w:lang w:eastAsia="ru-RU"/>
        </w:rPr>
        <w:t>……………………………………………………………………………</w:t>
      </w:r>
      <w:r w:rsidR="00885FE3">
        <w:rPr>
          <w:rFonts w:ascii="Cambria" w:eastAsia="Times New Roman" w:hAnsi="Cambria" w:cs="Times New Roman"/>
          <w:b/>
          <w:noProof/>
          <w:sz w:val="20"/>
          <w:szCs w:val="20"/>
          <w:lang w:eastAsia="ru-RU"/>
        </w:rPr>
        <w:t>111</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2.5.</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Программа коррекционной работ</w:t>
      </w:r>
      <w:r>
        <w:rPr>
          <w:rFonts w:ascii="Cambria" w:eastAsia="Times New Roman" w:hAnsi="Cambria" w:cs="Times New Roman"/>
          <w:b/>
          <w:noProof/>
          <w:sz w:val="20"/>
          <w:szCs w:val="20"/>
          <w:lang w:eastAsia="ru-RU"/>
        </w:rPr>
        <w:t>ы…………………………………………………………………………</w:t>
      </w:r>
      <w:r w:rsidR="00885FE3">
        <w:rPr>
          <w:rFonts w:ascii="Cambria" w:eastAsia="Times New Roman" w:hAnsi="Cambria" w:cs="Times New Roman"/>
          <w:b/>
          <w:noProof/>
          <w:sz w:val="20"/>
          <w:szCs w:val="20"/>
          <w:lang w:eastAsia="ru-RU"/>
        </w:rPr>
        <w:t>…120</w:t>
      </w:r>
    </w:p>
    <w:p w:rsidR="0003732E" w:rsidRPr="0003732E" w:rsidRDefault="0003732E" w:rsidP="0003732E">
      <w:pPr>
        <w:tabs>
          <w:tab w:val="left" w:pos="480"/>
          <w:tab w:val="right" w:leader="dot" w:pos="10065"/>
        </w:tabs>
        <w:spacing w:after="0" w:line="240" w:lineRule="auto"/>
        <w:jc w:val="center"/>
        <w:rPr>
          <w:rFonts w:eastAsiaTheme="minorEastAsia"/>
          <w:b/>
          <w:noProof/>
          <w:sz w:val="20"/>
          <w:szCs w:val="20"/>
          <w:lang w:eastAsia="ja-JP"/>
        </w:rPr>
      </w:pPr>
      <w:r w:rsidRPr="0003732E">
        <w:rPr>
          <w:rFonts w:ascii="Cambria" w:eastAsia="Times New Roman" w:hAnsi="Cambria" w:cs="Times New Roman"/>
          <w:b/>
          <w:noProof/>
          <w:sz w:val="20"/>
          <w:szCs w:val="20"/>
          <w:lang w:eastAsia="ru-RU"/>
        </w:rPr>
        <w:t>3.</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Организационный раздел</w:t>
      </w:r>
      <w:r w:rsidR="00885FE3">
        <w:rPr>
          <w:rFonts w:ascii="Cambria" w:eastAsia="Times New Roman" w:hAnsi="Cambria" w:cs="Times New Roman"/>
          <w:b/>
          <w:noProof/>
          <w:sz w:val="20"/>
          <w:szCs w:val="20"/>
          <w:lang w:eastAsia="ru-RU"/>
        </w:rPr>
        <w:tab/>
        <w:t>125</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3.1.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Примерный учебный план н</w:t>
      </w:r>
      <w:r w:rsidR="00885FE3">
        <w:rPr>
          <w:rFonts w:ascii="Cambria" w:eastAsia="Times New Roman" w:hAnsi="Cambria" w:cs="Times New Roman"/>
          <w:b/>
          <w:noProof/>
          <w:sz w:val="20"/>
          <w:szCs w:val="20"/>
          <w:lang w:eastAsia="ru-RU"/>
        </w:rPr>
        <w:t>ачального общего образования</w:t>
      </w:r>
      <w:r w:rsidR="00885FE3">
        <w:rPr>
          <w:rFonts w:ascii="Cambria" w:eastAsia="Times New Roman" w:hAnsi="Cambria" w:cs="Times New Roman"/>
          <w:b/>
          <w:noProof/>
          <w:sz w:val="20"/>
          <w:szCs w:val="20"/>
          <w:lang w:eastAsia="ru-RU"/>
        </w:rPr>
        <w:tab/>
        <w:t>126</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3.2.</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План внеурочной деятельности</w:t>
      </w:r>
      <w:r w:rsidR="00885FE3">
        <w:rPr>
          <w:rFonts w:ascii="Cambria" w:eastAsia="Times New Roman" w:hAnsi="Cambria" w:cs="Times New Roman"/>
          <w:b/>
          <w:noProof/>
          <w:sz w:val="20"/>
          <w:szCs w:val="20"/>
          <w:lang w:eastAsia="ru-RU"/>
        </w:rPr>
        <w:tab/>
        <w:t>129</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3.3.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Система условий реализации основн</w:t>
      </w:r>
      <w:r w:rsidR="00885FE3">
        <w:rPr>
          <w:rFonts w:ascii="Cambria" w:eastAsia="Times New Roman" w:hAnsi="Cambria" w:cs="Times New Roman"/>
          <w:b/>
          <w:noProof/>
          <w:sz w:val="20"/>
          <w:szCs w:val="20"/>
          <w:lang w:eastAsia="ru-RU"/>
        </w:rPr>
        <w:t>ой образовательной программы</w:t>
      </w:r>
      <w:r w:rsidR="00885FE3">
        <w:rPr>
          <w:rFonts w:ascii="Cambria" w:eastAsia="Times New Roman" w:hAnsi="Cambria" w:cs="Times New Roman"/>
          <w:b/>
          <w:noProof/>
          <w:sz w:val="20"/>
          <w:szCs w:val="20"/>
          <w:lang w:eastAsia="ru-RU"/>
        </w:rPr>
        <w:tab/>
        <w:t>133</w:t>
      </w:r>
    </w:p>
    <w:p w:rsidR="0003732E" w:rsidRPr="0003732E" w:rsidRDefault="0003732E" w:rsidP="0003732E">
      <w:pPr>
        <w:tabs>
          <w:tab w:val="left" w:pos="1701"/>
          <w:tab w:val="right" w:leader="dot" w:pos="10065"/>
        </w:tabs>
        <w:spacing w:after="0" w:line="240" w:lineRule="auto"/>
        <w:ind w:left="1701" w:hanging="708"/>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3.3.1.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Кадровые условия реализации основной образ</w:t>
      </w:r>
      <w:r w:rsidR="00885FE3">
        <w:rPr>
          <w:rFonts w:ascii="Cambria" w:eastAsia="Times New Roman" w:hAnsi="Cambria" w:cs="Times New Roman"/>
          <w:b/>
          <w:noProof/>
          <w:sz w:val="20"/>
          <w:szCs w:val="20"/>
          <w:lang w:eastAsia="ru-RU"/>
        </w:rPr>
        <w:t>овательной программы</w:t>
      </w:r>
      <w:r w:rsidR="00885FE3">
        <w:rPr>
          <w:rFonts w:ascii="Cambria" w:eastAsia="Times New Roman" w:hAnsi="Cambria" w:cs="Times New Roman"/>
          <w:b/>
          <w:noProof/>
          <w:sz w:val="20"/>
          <w:szCs w:val="20"/>
          <w:lang w:eastAsia="ru-RU"/>
        </w:rPr>
        <w:tab/>
        <w:t>134</w:t>
      </w:r>
    </w:p>
    <w:p w:rsidR="0003732E" w:rsidRDefault="0003732E" w:rsidP="0003732E">
      <w:pPr>
        <w:tabs>
          <w:tab w:val="left" w:pos="1701"/>
          <w:tab w:val="right" w:leader="dot" w:pos="10065"/>
        </w:tabs>
        <w:spacing w:after="0" w:line="240" w:lineRule="auto"/>
        <w:ind w:left="1701" w:hanging="708"/>
        <w:rPr>
          <w:rFonts w:ascii="Cambria" w:eastAsia="Times New Roman" w:hAnsi="Cambria" w:cs="Times New Roman"/>
          <w:b/>
          <w:noProof/>
          <w:sz w:val="20"/>
          <w:szCs w:val="20"/>
          <w:lang w:eastAsia="ru-RU"/>
        </w:rPr>
      </w:pPr>
      <w:r w:rsidRPr="0003732E">
        <w:rPr>
          <w:rFonts w:ascii="Cambria" w:eastAsia="Times New Roman" w:hAnsi="Cambria" w:cs="Times New Roman"/>
          <w:b/>
          <w:bCs/>
          <w:noProof/>
          <w:sz w:val="20"/>
          <w:szCs w:val="20"/>
          <w:lang w:eastAsia="ru-RU"/>
        </w:rPr>
        <w:t>3.3.2.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Психолого­педагогические условия реализации основн</w:t>
      </w:r>
      <w:r w:rsidR="00885FE3">
        <w:rPr>
          <w:rFonts w:ascii="Cambria" w:eastAsia="Times New Roman" w:hAnsi="Cambria" w:cs="Times New Roman"/>
          <w:b/>
          <w:noProof/>
          <w:sz w:val="20"/>
          <w:szCs w:val="20"/>
          <w:lang w:eastAsia="ru-RU"/>
        </w:rPr>
        <w:t>ой образовательной программы</w:t>
      </w:r>
      <w:r w:rsidR="00885FE3">
        <w:rPr>
          <w:rFonts w:ascii="Cambria" w:eastAsia="Times New Roman" w:hAnsi="Cambria" w:cs="Times New Roman"/>
          <w:b/>
          <w:noProof/>
          <w:sz w:val="20"/>
          <w:szCs w:val="20"/>
          <w:lang w:eastAsia="ru-RU"/>
        </w:rPr>
        <w:tab/>
        <w:t>135</w:t>
      </w:r>
    </w:p>
    <w:p w:rsidR="007B51F1" w:rsidRPr="007B51F1" w:rsidRDefault="007B51F1" w:rsidP="007B51F1">
      <w:pPr>
        <w:widowControl w:val="0"/>
        <w:shd w:val="clear" w:color="auto" w:fill="FFFFFF"/>
        <w:autoSpaceDE w:val="0"/>
        <w:autoSpaceDN w:val="0"/>
        <w:adjustRightInd w:val="0"/>
        <w:spacing w:after="0" w:line="240" w:lineRule="auto"/>
        <w:jc w:val="both"/>
        <w:rPr>
          <w:rFonts w:asciiTheme="majorHAnsi" w:eastAsia="Times New Roman" w:hAnsiTheme="majorHAnsi" w:cs="Times New Roman"/>
          <w:b/>
          <w:sz w:val="20"/>
          <w:szCs w:val="20"/>
          <w:lang w:eastAsia="ru-RU"/>
        </w:rPr>
      </w:pPr>
      <w:r>
        <w:rPr>
          <w:rFonts w:ascii="Times New Roman" w:eastAsia="Times New Roman" w:hAnsi="Times New Roman" w:cs="Times New Roman"/>
          <w:b/>
          <w:sz w:val="24"/>
          <w:szCs w:val="24"/>
          <w:lang w:eastAsia="ru-RU"/>
        </w:rPr>
        <w:t xml:space="preserve">                  </w:t>
      </w:r>
      <w:r w:rsidRPr="007B51F1">
        <w:rPr>
          <w:rFonts w:asciiTheme="majorHAnsi" w:eastAsia="Times New Roman" w:hAnsiTheme="majorHAnsi" w:cs="Times New Roman"/>
          <w:b/>
          <w:sz w:val="24"/>
          <w:szCs w:val="24"/>
          <w:lang w:eastAsia="ru-RU"/>
        </w:rPr>
        <w:t xml:space="preserve">  </w:t>
      </w:r>
      <w:r w:rsidRPr="007B51F1">
        <w:rPr>
          <w:rFonts w:asciiTheme="majorHAnsi" w:eastAsia="Times New Roman" w:hAnsiTheme="majorHAnsi" w:cs="Times New Roman"/>
          <w:b/>
          <w:sz w:val="20"/>
          <w:szCs w:val="20"/>
          <w:lang w:eastAsia="ru-RU"/>
        </w:rPr>
        <w:t xml:space="preserve">3.3.3. </w:t>
      </w:r>
      <w:r w:rsidRPr="007B51F1">
        <w:rPr>
          <w:rFonts w:asciiTheme="majorHAnsi" w:eastAsia="Calibri" w:hAnsiTheme="majorHAnsi" w:cs="Times New Roman"/>
          <w:b/>
          <w:sz w:val="20"/>
          <w:szCs w:val="20"/>
          <w:lang w:eastAsia="ru-RU"/>
        </w:rPr>
        <w:t>Материально-техническое обеспечение</w:t>
      </w:r>
      <w:r w:rsidRPr="007B51F1">
        <w:rPr>
          <w:rFonts w:asciiTheme="majorHAnsi" w:eastAsia="Calibri" w:hAnsiTheme="majorHAnsi" w:cs="Times New Roman"/>
          <w:b/>
          <w:sz w:val="20"/>
          <w:szCs w:val="20"/>
          <w:lang w:val="en-US" w:eastAsia="ru-RU"/>
        </w:rPr>
        <w:t> </w:t>
      </w:r>
      <w:r>
        <w:rPr>
          <w:rFonts w:asciiTheme="majorHAnsi" w:eastAsia="Calibri" w:hAnsiTheme="majorHAnsi" w:cs="Times New Roman"/>
          <w:b/>
          <w:sz w:val="20"/>
          <w:szCs w:val="20"/>
          <w:lang w:eastAsia="ru-RU"/>
        </w:rPr>
        <w:t>………………………………………………………</w:t>
      </w:r>
      <w:r w:rsidR="00885FE3">
        <w:rPr>
          <w:rFonts w:asciiTheme="majorHAnsi" w:eastAsia="Calibri" w:hAnsiTheme="majorHAnsi" w:cs="Times New Roman"/>
          <w:b/>
          <w:sz w:val="20"/>
          <w:szCs w:val="20"/>
          <w:lang w:eastAsia="ru-RU"/>
        </w:rPr>
        <w:t>..139</w:t>
      </w:r>
    </w:p>
    <w:p w:rsidR="007B51F1" w:rsidRPr="0003732E" w:rsidRDefault="007B51F1" w:rsidP="0003732E">
      <w:pPr>
        <w:tabs>
          <w:tab w:val="left" w:pos="1701"/>
          <w:tab w:val="right" w:leader="dot" w:pos="10065"/>
        </w:tabs>
        <w:spacing w:after="0" w:line="240" w:lineRule="auto"/>
        <w:ind w:left="1701" w:hanging="708"/>
        <w:rPr>
          <w:rFonts w:eastAsiaTheme="minorEastAsia"/>
          <w:b/>
          <w:noProof/>
          <w:sz w:val="20"/>
          <w:szCs w:val="20"/>
          <w:lang w:eastAsia="ja-JP"/>
        </w:rPr>
      </w:pPr>
    </w:p>
    <w:p w:rsidR="0003732E" w:rsidRPr="0003732E" w:rsidRDefault="0003732E" w:rsidP="0003732E">
      <w:pPr>
        <w:tabs>
          <w:tab w:val="left" w:pos="1701"/>
          <w:tab w:val="right" w:leader="dot" w:pos="10065"/>
        </w:tabs>
        <w:spacing w:after="0" w:line="240" w:lineRule="auto"/>
        <w:ind w:left="1701" w:hanging="708"/>
        <w:rPr>
          <w:rFonts w:asciiTheme="majorHAnsi" w:eastAsia="Times New Roman" w:hAnsiTheme="majorHAnsi" w:cs="Times New Roman"/>
          <w:b/>
          <w:noProof/>
          <w:sz w:val="20"/>
          <w:szCs w:val="20"/>
          <w:lang w:eastAsia="ru-RU"/>
        </w:rPr>
      </w:pPr>
    </w:p>
    <w:p w:rsidR="00D9191C" w:rsidRPr="00D9191C" w:rsidRDefault="00D9191C" w:rsidP="00D9191C">
      <w:pPr>
        <w:autoSpaceDE w:val="0"/>
        <w:autoSpaceDN w:val="0"/>
        <w:adjustRightInd w:val="0"/>
        <w:spacing w:after="0" w:line="360" w:lineRule="auto"/>
        <w:ind w:firstLine="454"/>
        <w:jc w:val="center"/>
        <w:textAlignment w:val="center"/>
        <w:rPr>
          <w:rFonts w:ascii="Times New Roman" w:eastAsia="Times New Roman" w:hAnsi="Times New Roman" w:cs="Times New Roman"/>
          <w:b/>
          <w:sz w:val="24"/>
          <w:szCs w:val="24"/>
          <w:lang w:eastAsia="ru-RU"/>
        </w:rPr>
      </w:pPr>
      <w:r w:rsidRPr="00D9191C">
        <w:rPr>
          <w:rFonts w:ascii="Times New Roman" w:eastAsia="Times New Roman" w:hAnsi="Times New Roman" w:cs="Times New Roman"/>
          <w:b/>
          <w:sz w:val="24"/>
          <w:szCs w:val="24"/>
          <w:lang w:eastAsia="ru-RU"/>
        </w:rPr>
        <w:t>Общие положения</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r w:rsidRPr="00D9191C">
        <w:rPr>
          <w:rFonts w:ascii="Times New Roman" w:eastAsia="Times New Roman" w:hAnsi="Times New Roman" w:cs="Times New Roman"/>
          <w:sz w:val="24"/>
          <w:szCs w:val="24"/>
          <w:lang w:eastAsia="ru-RU"/>
        </w:rPr>
        <w:t>Основная образовательная программа начального общего образования</w:t>
      </w:r>
      <w:r>
        <w:rPr>
          <w:rFonts w:ascii="Times New Roman" w:eastAsia="Times New Roman" w:hAnsi="Times New Roman" w:cs="Times New Roman"/>
          <w:sz w:val="24"/>
          <w:szCs w:val="24"/>
          <w:lang w:eastAsia="ru-RU"/>
        </w:rPr>
        <w:t xml:space="preserve">  МБ</w:t>
      </w:r>
      <w:r w:rsidRPr="00D9191C">
        <w:rPr>
          <w:rFonts w:ascii="Times New Roman" w:eastAsia="Times New Roman" w:hAnsi="Times New Roman" w:cs="Times New Roman"/>
          <w:sz w:val="24"/>
          <w:szCs w:val="24"/>
          <w:lang w:eastAsia="ru-RU"/>
        </w:rPr>
        <w:t>ОУ «</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Pr="00D9191C">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w:t>
      </w:r>
      <w:r w:rsidRPr="00D9191C">
        <w:rPr>
          <w:rFonts w:ascii="Times New Roman" w:eastAsia="Times New Roman" w:hAnsi="Times New Roman" w:cs="Times New Roman"/>
          <w:spacing w:val="-2"/>
          <w:sz w:val="24"/>
          <w:szCs w:val="24"/>
          <w:lang w:eastAsia="ru-RU"/>
        </w:rPr>
        <w:t xml:space="preserve">стандарта начального общего образования </w:t>
      </w:r>
      <w:r w:rsidRPr="00D9191C">
        <w:rPr>
          <w:rFonts w:ascii="Times New Roman" w:eastAsia="Times New Roman" w:hAnsi="Times New Roman" w:cs="Times New Roman"/>
          <w:sz w:val="24"/>
          <w:szCs w:val="24"/>
          <w:lang w:eastAsia="ru-RU"/>
        </w:rPr>
        <w:t>к структуре основной образовательной программы,</w:t>
      </w:r>
      <w:r>
        <w:rPr>
          <w:rFonts w:ascii="Times New Roman" w:eastAsia="Times New Roman" w:hAnsi="Times New Roman" w:cs="Times New Roman"/>
          <w:sz w:val="24"/>
          <w:szCs w:val="24"/>
          <w:lang w:eastAsia="ru-RU"/>
        </w:rPr>
        <w:t xml:space="preserve"> </w:t>
      </w:r>
      <w:r w:rsidRPr="00D9191C">
        <w:rPr>
          <w:rFonts w:ascii="Times New Roman" w:eastAsia="Times New Roman" w:hAnsi="Times New Roman" w:cs="Times New Roman"/>
          <w:sz w:val="24"/>
          <w:szCs w:val="24"/>
          <w:lang w:eastAsia="ru-RU"/>
        </w:rPr>
        <w:t>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Pr>
          <w:rFonts w:ascii="Times New Roman" w:eastAsia="Times New Roman" w:hAnsi="Times New Roman" w:cs="Times New Roman"/>
          <w:sz w:val="24"/>
          <w:szCs w:val="24"/>
          <w:lang w:eastAsia="ru-RU"/>
        </w:rPr>
        <w:t xml:space="preserve"> </w:t>
      </w:r>
      <w:r w:rsidRPr="00D9191C">
        <w:rPr>
          <w:rFonts w:ascii="Times New Roman" w:eastAsia="Times New Roman" w:hAnsi="Times New Roman" w:cs="Times New Roman"/>
          <w:color w:val="000000"/>
          <w:sz w:val="24"/>
          <w:szCs w:val="24"/>
          <w:lang w:eastAsia="ru-RU"/>
        </w:rPr>
        <w:t>При разработке ООП НОО учтены материалы, полученные в ходе реализации Федеральных целевых программ развития образования последних лет.</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4"/>
          <w:szCs w:val="24"/>
          <w:lang w:eastAsia="ru-RU"/>
        </w:rPr>
      </w:pPr>
      <w:r w:rsidRPr="00D9191C">
        <w:rPr>
          <w:rFonts w:ascii="Times New Roman" w:eastAsia="Times New Roman" w:hAnsi="Times New Roman" w:cs="Times New Roman"/>
          <w:spacing w:val="-6"/>
          <w:sz w:val="24"/>
          <w:szCs w:val="24"/>
          <w:lang w:eastAsia="ru-RU"/>
        </w:rPr>
        <w:t>Разработка основной образовательной программы начального общего образования осуществля</w:t>
      </w:r>
      <w:r w:rsidRPr="00D9191C">
        <w:rPr>
          <w:rFonts w:ascii="Times New Roman" w:eastAsia="Times New Roman" w:hAnsi="Times New Roman" w:cs="Times New Roman"/>
          <w:spacing w:val="-2"/>
          <w:sz w:val="24"/>
          <w:szCs w:val="24"/>
          <w:lang w:eastAsia="ru-RU"/>
        </w:rPr>
        <w:t xml:space="preserve">лась совместно с администрацией  и </w:t>
      </w:r>
      <w:r w:rsidRPr="00D9191C">
        <w:rPr>
          <w:rFonts w:ascii="Times New Roman" w:eastAsia="Times New Roman" w:hAnsi="Times New Roman" w:cs="Times New Roman"/>
          <w:color w:val="000000"/>
          <w:sz w:val="24"/>
          <w:szCs w:val="24"/>
          <w:lang w:eastAsia="ru-RU"/>
        </w:rPr>
        <w:t xml:space="preserve">педагогическим коллективом начальной школы </w:t>
      </w:r>
      <w:r>
        <w:rPr>
          <w:rFonts w:ascii="Times New Roman" w:eastAsia="Times New Roman" w:hAnsi="Times New Roman" w:cs="Times New Roman"/>
          <w:spacing w:val="-2"/>
          <w:sz w:val="24"/>
          <w:szCs w:val="24"/>
          <w:lang w:eastAsia="ru-RU"/>
        </w:rPr>
        <w:t xml:space="preserve">МБОУ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4"/>
          <w:szCs w:val="24"/>
          <w:lang w:eastAsia="ru-RU"/>
        </w:rPr>
      </w:pPr>
      <w:r w:rsidRPr="00D9191C">
        <w:rPr>
          <w:rFonts w:ascii="Times New Roman" w:eastAsia="Times New Roman" w:hAnsi="Times New Roman" w:cs="Times New Roman"/>
          <w:spacing w:val="-6"/>
          <w:sz w:val="24"/>
          <w:szCs w:val="24"/>
          <w:lang w:eastAsia="ru-RU"/>
        </w:rPr>
        <w:t>Основание ООП НОО:</w:t>
      </w:r>
    </w:p>
    <w:p w:rsidR="00D9191C" w:rsidRPr="00D9191C" w:rsidRDefault="00D9191C" w:rsidP="004B0F30">
      <w:pPr>
        <w:widowControl w:val="0"/>
        <w:numPr>
          <w:ilvl w:val="0"/>
          <w:numId w:val="32"/>
        </w:numPr>
        <w:shd w:val="clear" w:color="auto" w:fill="FFFFFF"/>
        <w:tabs>
          <w:tab w:val="left" w:pos="634"/>
        </w:tabs>
        <w:autoSpaceDE w:val="0"/>
        <w:autoSpaceDN w:val="0"/>
        <w:adjustRightInd w:val="0"/>
        <w:spacing w:after="0" w:line="240" w:lineRule="auto"/>
        <w:ind w:left="283"/>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Конституция Российской Федерации;</w:t>
      </w:r>
    </w:p>
    <w:p w:rsidR="00D9191C" w:rsidRPr="00D9191C" w:rsidRDefault="00D9191C" w:rsidP="004B0F30">
      <w:pPr>
        <w:widowControl w:val="0"/>
        <w:numPr>
          <w:ilvl w:val="0"/>
          <w:numId w:val="32"/>
        </w:numPr>
        <w:shd w:val="clear" w:color="auto" w:fill="FFFFFF"/>
        <w:tabs>
          <w:tab w:val="left" w:pos="634"/>
        </w:tabs>
        <w:autoSpaceDE w:val="0"/>
        <w:autoSpaceDN w:val="0"/>
        <w:adjustRightInd w:val="0"/>
        <w:spacing w:after="0" w:line="240" w:lineRule="auto"/>
        <w:ind w:left="283"/>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Конвенция о правах ребенка;</w:t>
      </w:r>
    </w:p>
    <w:p w:rsidR="00D9191C" w:rsidRPr="00D9191C" w:rsidRDefault="00D9191C" w:rsidP="004B0F30">
      <w:pPr>
        <w:widowControl w:val="0"/>
        <w:numPr>
          <w:ilvl w:val="0"/>
          <w:numId w:val="32"/>
        </w:numPr>
        <w:shd w:val="clear" w:color="auto" w:fill="FFFFFF"/>
        <w:tabs>
          <w:tab w:val="left" w:pos="634"/>
        </w:tabs>
        <w:autoSpaceDE w:val="0"/>
        <w:autoSpaceDN w:val="0"/>
        <w:adjustRightInd w:val="0"/>
        <w:spacing w:after="0" w:line="240" w:lineRule="auto"/>
        <w:ind w:left="283"/>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Федеральный Закон Российской Федерации  от 29.12.2012 г. №273 - ФЗ «Об образовании в Российской Федерации»;</w:t>
      </w:r>
    </w:p>
    <w:p w:rsidR="00D9191C" w:rsidRPr="00D9191C" w:rsidRDefault="00D9191C" w:rsidP="004B0F30">
      <w:pPr>
        <w:widowControl w:val="0"/>
        <w:numPr>
          <w:ilvl w:val="0"/>
          <w:numId w:val="32"/>
        </w:numPr>
        <w:shd w:val="clear" w:color="auto" w:fill="FFFFFF"/>
        <w:tabs>
          <w:tab w:val="left" w:pos="634"/>
        </w:tabs>
        <w:autoSpaceDE w:val="0"/>
        <w:autoSpaceDN w:val="0"/>
        <w:adjustRightInd w:val="0"/>
        <w:spacing w:after="0" w:line="240" w:lineRule="auto"/>
        <w:ind w:left="283"/>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Закон Российской Федерации «Об основных гарантиях прав ребенка» ;</w:t>
      </w:r>
    </w:p>
    <w:p w:rsidR="00D9191C" w:rsidRPr="00D9191C" w:rsidRDefault="00D9191C" w:rsidP="00D9191C">
      <w:pPr>
        <w:shd w:val="clear" w:color="auto" w:fill="FFFFFF"/>
        <w:tabs>
          <w:tab w:val="left" w:pos="686"/>
        </w:tabs>
        <w:spacing w:after="0"/>
        <w:ind w:left="283" w:right="331"/>
        <w:jc w:val="both"/>
        <w:rPr>
          <w:rFonts w:ascii="Times New Roman" w:eastAsia="Times New Roman" w:hAnsi="Times New Roman" w:cs="Times New Roman"/>
          <w:sz w:val="24"/>
          <w:szCs w:val="24"/>
          <w:lang w:eastAsia="ru-RU"/>
        </w:rPr>
      </w:pPr>
      <w:r w:rsidRPr="00D9191C">
        <w:rPr>
          <w:rFonts w:ascii="Times New Roman" w:eastAsia="Times New Roman" w:hAnsi="Times New Roman" w:cs="Times New Roman"/>
          <w:spacing w:val="-1"/>
          <w:sz w:val="24"/>
          <w:szCs w:val="24"/>
          <w:lang w:eastAsia="ru-RU"/>
        </w:rPr>
        <w:t>5.</w:t>
      </w:r>
      <w:r w:rsidRPr="00D9191C">
        <w:rPr>
          <w:rFonts w:ascii="Times New Roman" w:eastAsia="Times New Roman" w:hAnsi="Times New Roman" w:cs="Times New Roman"/>
          <w:sz w:val="24"/>
          <w:szCs w:val="24"/>
          <w:lang w:eastAsia="ru-RU"/>
        </w:rPr>
        <w:tab/>
        <w:t>Концепция модернизации российского образования на период до 2020года;</w:t>
      </w:r>
    </w:p>
    <w:p w:rsidR="00D9191C" w:rsidRPr="00D9191C" w:rsidRDefault="00D9191C" w:rsidP="00D9191C">
      <w:pPr>
        <w:widowControl w:val="0"/>
        <w:shd w:val="clear" w:color="auto" w:fill="FFFFFF"/>
        <w:tabs>
          <w:tab w:val="left" w:pos="701"/>
        </w:tabs>
        <w:autoSpaceDE w:val="0"/>
        <w:autoSpaceDN w:val="0"/>
        <w:adjustRightInd w:val="0"/>
        <w:spacing w:after="0"/>
        <w:ind w:left="284" w:right="326"/>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 xml:space="preserve">6. Федеральный государственный образовательный стандарт начального общего образования (утвержден приказом Министерства образования и </w:t>
      </w:r>
      <w:r w:rsidRPr="00D9191C">
        <w:rPr>
          <w:rFonts w:ascii="Times New Roman" w:eastAsia="Times New Roman" w:hAnsi="Times New Roman" w:cs="Times New Roman"/>
          <w:spacing w:val="-2"/>
          <w:sz w:val="24"/>
          <w:szCs w:val="24"/>
          <w:lang w:eastAsia="ru-RU"/>
        </w:rPr>
        <w:t>науки Российской Федерации от  6  октября 2009г. № 373);</w:t>
      </w:r>
    </w:p>
    <w:p w:rsidR="00D9191C" w:rsidRPr="00D9191C" w:rsidRDefault="00D9191C" w:rsidP="004B0F30">
      <w:pPr>
        <w:widowControl w:val="0"/>
        <w:numPr>
          <w:ilvl w:val="0"/>
          <w:numId w:val="33"/>
        </w:numPr>
        <w:shd w:val="clear" w:color="auto" w:fill="FFFFFF"/>
        <w:tabs>
          <w:tab w:val="left" w:pos="701"/>
        </w:tabs>
        <w:autoSpaceDE w:val="0"/>
        <w:autoSpaceDN w:val="0"/>
        <w:adjustRightInd w:val="0"/>
        <w:spacing w:after="0" w:line="240" w:lineRule="auto"/>
        <w:ind w:left="283" w:right="326"/>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Приказ Министерства образования и науки РФ от 26.11.2010. №1241 «О внесении изменений в ФГОС НОО, утвержденный приказом МО и науки РФ от 06.10.2009 №373» (зарегистрирован в Минюсте РФ от 04.02.2011г. № 19707);</w:t>
      </w:r>
    </w:p>
    <w:p w:rsidR="00D9191C" w:rsidRPr="00D9191C" w:rsidRDefault="00D9191C" w:rsidP="004B0F30">
      <w:pPr>
        <w:widowControl w:val="0"/>
        <w:numPr>
          <w:ilvl w:val="0"/>
          <w:numId w:val="33"/>
        </w:numPr>
        <w:shd w:val="clear" w:color="auto" w:fill="FFFFFF"/>
        <w:tabs>
          <w:tab w:val="left" w:pos="701"/>
        </w:tabs>
        <w:autoSpaceDE w:val="0"/>
        <w:autoSpaceDN w:val="0"/>
        <w:adjustRightInd w:val="0"/>
        <w:spacing w:after="0" w:line="240" w:lineRule="auto"/>
        <w:ind w:left="283" w:right="336" w:firstLine="1"/>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Приказ Министерства образования и науки РФ от 22.09.2011. №2357 «О внесении изменений в ФГОС НОО, утвержденный приказом МО и науки РФ от 06.10.2009 №373» (зарегистрирован в Минюсте РФ от 12.12.2011г. №22540);</w:t>
      </w:r>
    </w:p>
    <w:p w:rsidR="00D9191C" w:rsidRPr="00D9191C" w:rsidRDefault="00D9191C" w:rsidP="00D9191C">
      <w:pPr>
        <w:widowControl w:val="0"/>
        <w:shd w:val="clear" w:color="auto" w:fill="FFFFFF"/>
        <w:tabs>
          <w:tab w:val="left" w:pos="816"/>
        </w:tabs>
        <w:autoSpaceDE w:val="0"/>
        <w:autoSpaceDN w:val="0"/>
        <w:adjustRightInd w:val="0"/>
        <w:spacing w:after="0"/>
        <w:ind w:right="336" w:firstLine="426"/>
        <w:jc w:val="both"/>
        <w:rPr>
          <w:rFonts w:ascii="Times New Roman" w:eastAsia="Times New Roman" w:hAnsi="Times New Roman" w:cs="Times New Roman"/>
          <w:spacing w:val="-2"/>
          <w:sz w:val="24"/>
          <w:szCs w:val="24"/>
          <w:lang w:eastAsia="ru-RU"/>
        </w:rPr>
      </w:pPr>
      <w:r w:rsidRPr="00D9191C">
        <w:rPr>
          <w:rFonts w:ascii="Times New Roman" w:eastAsia="Times New Roman" w:hAnsi="Times New Roman" w:cs="Times New Roman"/>
          <w:sz w:val="24"/>
          <w:szCs w:val="24"/>
          <w:lang w:eastAsia="ru-RU"/>
        </w:rPr>
        <w:t>9. Приказ Министерства образования и науки РФ от 24.12.2010. №2075 «О продолжительности рабочего времени педагогических работников»;</w:t>
      </w:r>
    </w:p>
    <w:p w:rsidR="00D9191C" w:rsidRPr="00D9191C" w:rsidRDefault="00D9191C" w:rsidP="00D9191C">
      <w:pPr>
        <w:shd w:val="clear" w:color="auto" w:fill="FFFFFF"/>
        <w:tabs>
          <w:tab w:val="left" w:pos="773"/>
        </w:tabs>
        <w:spacing w:after="0"/>
        <w:ind w:left="283" w:right="331"/>
        <w:jc w:val="both"/>
        <w:rPr>
          <w:rFonts w:ascii="Times New Roman" w:eastAsia="Times New Roman" w:hAnsi="Times New Roman" w:cs="Times New Roman"/>
          <w:sz w:val="24"/>
          <w:szCs w:val="24"/>
          <w:lang w:eastAsia="ru-RU"/>
        </w:rPr>
      </w:pPr>
      <w:r w:rsidRPr="00D9191C">
        <w:rPr>
          <w:rFonts w:ascii="Times New Roman" w:eastAsia="Times New Roman" w:hAnsi="Times New Roman" w:cs="Times New Roman"/>
          <w:spacing w:val="-12"/>
          <w:sz w:val="24"/>
          <w:szCs w:val="24"/>
          <w:lang w:eastAsia="ru-RU"/>
        </w:rPr>
        <w:t>10.</w:t>
      </w:r>
      <w:r w:rsidRPr="00D9191C">
        <w:rPr>
          <w:rFonts w:ascii="Times New Roman" w:eastAsia="Times New Roman" w:hAnsi="Times New Roman" w:cs="Times New Roman"/>
          <w:sz w:val="24"/>
          <w:szCs w:val="24"/>
          <w:lang w:eastAsia="ru-RU"/>
        </w:rPr>
        <w:tab/>
        <w:t>СанПиН 2.4.2.2821-10 «Санитарно-эпидемиологические требования кусловиям и организации обучения в общеобразовательных учреждениях»от 29.12.2010г. №189 (зарегистрированы в Минюсте России 03.03.2011,регистрационный номер 19993);</w:t>
      </w:r>
    </w:p>
    <w:p w:rsidR="00D9191C" w:rsidRPr="00D9191C" w:rsidRDefault="00D9191C" w:rsidP="00D9191C">
      <w:pPr>
        <w:widowControl w:val="0"/>
        <w:shd w:val="clear" w:color="auto" w:fill="FFFFFF"/>
        <w:tabs>
          <w:tab w:val="left" w:pos="701"/>
        </w:tabs>
        <w:autoSpaceDE w:val="0"/>
        <w:autoSpaceDN w:val="0"/>
        <w:adjustRightInd w:val="0"/>
        <w:spacing w:after="0"/>
        <w:ind w:left="284"/>
        <w:jc w:val="both"/>
        <w:rPr>
          <w:rFonts w:ascii="Times New Roman" w:eastAsia="Times New Roman" w:hAnsi="Times New Roman" w:cs="Times New Roman"/>
          <w:spacing w:val="-13"/>
          <w:sz w:val="24"/>
          <w:szCs w:val="24"/>
          <w:lang w:eastAsia="ru-RU"/>
        </w:rPr>
      </w:pPr>
      <w:r w:rsidRPr="00D9191C">
        <w:rPr>
          <w:rFonts w:ascii="Times New Roman" w:eastAsia="Times New Roman" w:hAnsi="Times New Roman" w:cs="Times New Roman"/>
          <w:sz w:val="24"/>
          <w:szCs w:val="24"/>
          <w:lang w:eastAsia="ru-RU"/>
        </w:rPr>
        <w:t>11. Устав ОУ;</w:t>
      </w:r>
    </w:p>
    <w:p w:rsidR="0003732E" w:rsidRPr="0003732E" w:rsidRDefault="0003732E" w:rsidP="0003732E">
      <w:pPr>
        <w:tabs>
          <w:tab w:val="right" w:leader="dot" w:pos="10065"/>
        </w:tabs>
        <w:spacing w:after="0" w:line="240" w:lineRule="auto"/>
        <w:rPr>
          <w:rFonts w:ascii="Times New Roman" w:eastAsiaTheme="minorEastAsia" w:hAnsi="Times New Roman" w:cs="Times New Roman"/>
          <w:noProof/>
          <w:sz w:val="20"/>
          <w:szCs w:val="20"/>
          <w:lang w:eastAsia="ru-RU"/>
        </w:rPr>
      </w:pPr>
    </w:p>
    <w:p w:rsidR="000050E2" w:rsidRPr="0003732E" w:rsidRDefault="00853304" w:rsidP="0003732E">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sectPr w:rsidR="000050E2" w:rsidRPr="0003732E" w:rsidSect="00A62F89">
          <w:type w:val="continuous"/>
          <w:pgSz w:w="11909" w:h="16834"/>
          <w:pgMar w:top="1134" w:right="851" w:bottom="1134" w:left="1440" w:header="720" w:footer="720" w:gutter="0"/>
          <w:pgNumType w:start="2"/>
          <w:cols w:space="720"/>
        </w:sectPr>
      </w:pPr>
      <w:r w:rsidRPr="0003732E">
        <w:rPr>
          <w:rFonts w:ascii="Cambria" w:eastAsia="Times New Roman" w:hAnsi="Cambria" w:cs="Times New Roman"/>
          <w:sz w:val="20"/>
          <w:szCs w:val="20"/>
          <w:lang w:eastAsia="ru-RU"/>
        </w:rPr>
        <w:fldChar w:fldCharType="end"/>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spacing w:val="-2"/>
          <w:sz w:val="24"/>
          <w:szCs w:val="24"/>
          <w:lang w:eastAsia="ru-RU"/>
        </w:rPr>
        <w:lastRenderedPageBreak/>
        <w:t xml:space="preserve">Содержание основной образовательной программы </w:t>
      </w:r>
      <w:r>
        <w:rPr>
          <w:rFonts w:ascii="Times New Roman" w:eastAsia="Times New Roman" w:hAnsi="Times New Roman" w:cs="Times New Roman"/>
          <w:spacing w:val="-2"/>
          <w:sz w:val="24"/>
          <w:szCs w:val="24"/>
          <w:lang w:eastAsia="ru-RU"/>
        </w:rPr>
        <w:t xml:space="preserve">МБОУ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D9191C">
        <w:rPr>
          <w:rFonts w:ascii="Times New Roman" w:eastAsia="Times New Roman" w:hAnsi="Times New Roman" w:cs="Times New Roman"/>
          <w:spacing w:val="-2"/>
          <w:sz w:val="24"/>
          <w:szCs w:val="24"/>
          <w:lang w:eastAsia="ru-RU"/>
        </w:rPr>
        <w:t xml:space="preserve"> </w:t>
      </w:r>
      <w:r w:rsidRPr="00D9191C">
        <w:rPr>
          <w:rFonts w:ascii="Times New Roman" w:eastAsia="Times New Roman" w:hAnsi="Times New Roman" w:cs="Times New Roman"/>
          <w:spacing w:val="-3"/>
          <w:sz w:val="24"/>
          <w:szCs w:val="24"/>
          <w:lang w:eastAsia="ru-RU"/>
        </w:rPr>
        <w:t>отражает требования ФГОС НОО и содержит</w:t>
      </w:r>
      <w:r w:rsidRPr="00D9191C">
        <w:rPr>
          <w:rFonts w:ascii="Times New Roman" w:eastAsia="Times New Roman" w:hAnsi="Times New Roman" w:cs="Times New Roman"/>
          <w:sz w:val="24"/>
          <w:szCs w:val="24"/>
          <w:lang w:eastAsia="ru-RU"/>
        </w:rPr>
        <w:t xml:space="preserve"> три основных раздела: </w:t>
      </w:r>
      <w:r w:rsidRPr="00D9191C">
        <w:rPr>
          <w:rFonts w:ascii="Times New Roman" w:eastAsia="Times New Roman" w:hAnsi="Times New Roman" w:cs="Times New Roman"/>
          <w:b/>
          <w:sz w:val="24"/>
          <w:szCs w:val="24"/>
          <w:lang w:eastAsia="ru-RU"/>
        </w:rPr>
        <w:t xml:space="preserve">целевой, содержательный и организационный. </w:t>
      </w: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r w:rsidRPr="00D9191C">
        <w:rPr>
          <w:rFonts w:ascii="Times New Roman" w:eastAsia="Times New Roman" w:hAnsi="Times New Roman" w:cs="Times New Roman"/>
          <w:b/>
          <w:bCs/>
          <w:sz w:val="24"/>
          <w:szCs w:val="24"/>
          <w:lang w:eastAsia="ru-RU"/>
        </w:rPr>
        <w:t xml:space="preserve">Целевой </w:t>
      </w:r>
      <w:r w:rsidRPr="00D9191C">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w:t>
      </w:r>
      <w:r w:rsidRPr="00D9191C">
        <w:rPr>
          <w:rFonts w:ascii="Times New Roman" w:eastAsia="Times New Roman" w:hAnsi="Times New Roman" w:cs="Times New Roman"/>
          <w:spacing w:val="2"/>
          <w:sz w:val="24"/>
          <w:szCs w:val="24"/>
          <w:lang w:eastAsia="ru-RU"/>
        </w:rPr>
        <w:t xml:space="preserve">вательной программы, конкретизированные в </w:t>
      </w:r>
      <w:proofErr w:type="spellStart"/>
      <w:r w:rsidRPr="00D9191C">
        <w:rPr>
          <w:rFonts w:ascii="Times New Roman" w:eastAsia="Times New Roman" w:hAnsi="Times New Roman" w:cs="Times New Roman"/>
          <w:spacing w:val="2"/>
          <w:sz w:val="24"/>
          <w:szCs w:val="24"/>
          <w:lang w:eastAsia="ru-RU"/>
        </w:rPr>
        <w:t>соответствии</w:t>
      </w:r>
      <w:r w:rsidRPr="00D9191C">
        <w:rPr>
          <w:rFonts w:ascii="Times New Roman" w:eastAsia="Times New Roman" w:hAnsi="Times New Roman" w:cs="Times New Roman"/>
          <w:spacing w:val="-2"/>
          <w:sz w:val="24"/>
          <w:szCs w:val="24"/>
          <w:lang w:eastAsia="ru-RU"/>
        </w:rPr>
        <w:t>с</w:t>
      </w:r>
      <w:proofErr w:type="spellEnd"/>
      <w:r w:rsidRPr="00D9191C">
        <w:rPr>
          <w:rFonts w:ascii="Times New Roman" w:eastAsia="Times New Roman" w:hAnsi="Times New Roman" w:cs="Times New Roman"/>
          <w:spacing w:val="-2"/>
          <w:sz w:val="24"/>
          <w:szCs w:val="24"/>
          <w:lang w:eastAsia="ru-RU"/>
        </w:rPr>
        <w:t xml:space="preserve"> требованиями ФГОС НОО и учитывающие </w:t>
      </w: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spacing w:val="-2"/>
          <w:sz w:val="24"/>
          <w:szCs w:val="24"/>
          <w:lang w:eastAsia="ru-RU"/>
        </w:rPr>
        <w:t>региональные, на</w:t>
      </w:r>
      <w:r w:rsidRPr="00D9191C">
        <w:rPr>
          <w:rFonts w:ascii="Times New Roman" w:eastAsia="Times New Roman" w:hAnsi="Times New Roman" w:cs="Times New Roman"/>
          <w:sz w:val="24"/>
          <w:szCs w:val="24"/>
          <w:lang w:eastAsia="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b/>
          <w:sz w:val="24"/>
          <w:szCs w:val="24"/>
          <w:lang w:eastAsia="ru-RU"/>
        </w:rPr>
        <w:t>Целевой раздел</w:t>
      </w:r>
      <w:r w:rsidRPr="00D9191C">
        <w:rPr>
          <w:rFonts w:ascii="Times New Roman" w:eastAsia="Times New Roman" w:hAnsi="Times New Roman" w:cs="Times New Roman"/>
          <w:sz w:val="24"/>
          <w:szCs w:val="24"/>
          <w:lang w:eastAsia="ru-RU"/>
        </w:rPr>
        <w:t xml:space="preserve"> включает: </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before="5"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пояснительную записку;</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right="336"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 xml:space="preserve">планируемые результаты освоения </w:t>
      </w:r>
      <w:proofErr w:type="gramStart"/>
      <w:r w:rsidRPr="00D9191C">
        <w:rPr>
          <w:rFonts w:ascii="Times New Roman" w:eastAsia="Times New Roman" w:hAnsi="Times New Roman" w:cs="Times New Roman"/>
          <w:spacing w:val="-1"/>
          <w:sz w:val="24"/>
          <w:szCs w:val="24"/>
          <w:lang w:eastAsia="ru-RU"/>
        </w:rPr>
        <w:t>обучающимися</w:t>
      </w:r>
      <w:proofErr w:type="gramEnd"/>
      <w:r w:rsidRPr="00D9191C">
        <w:rPr>
          <w:rFonts w:ascii="Times New Roman" w:eastAsia="Times New Roman" w:hAnsi="Times New Roman" w:cs="Times New Roman"/>
          <w:spacing w:val="-1"/>
          <w:sz w:val="24"/>
          <w:szCs w:val="24"/>
          <w:lang w:eastAsia="ru-RU"/>
        </w:rPr>
        <w:t xml:space="preserve"> основной образовательной </w:t>
      </w:r>
      <w:r w:rsidRPr="00D9191C">
        <w:rPr>
          <w:rFonts w:ascii="Times New Roman" w:eastAsia="Times New Roman" w:hAnsi="Times New Roman" w:cs="Times New Roman"/>
          <w:sz w:val="24"/>
          <w:szCs w:val="24"/>
          <w:lang w:eastAsia="ru-RU"/>
        </w:rPr>
        <w:t>программы начального общего образования;</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right="331"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z w:val="24"/>
          <w:szCs w:val="24"/>
          <w:lang w:eastAsia="ru-RU"/>
        </w:rPr>
        <w:t xml:space="preserve">систему </w:t>
      </w:r>
      <w:proofErr w:type="gramStart"/>
      <w:r w:rsidRPr="00D9191C">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D9191C">
        <w:rPr>
          <w:rFonts w:ascii="Times New Roman" w:eastAsia="Times New Roman" w:hAnsi="Times New Roman" w:cs="Times New Roman"/>
          <w:sz w:val="24"/>
          <w:szCs w:val="24"/>
          <w:lang w:eastAsia="ru-RU"/>
        </w:rPr>
        <w:t>.</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b/>
          <w:bCs/>
          <w:spacing w:val="2"/>
          <w:sz w:val="24"/>
          <w:szCs w:val="24"/>
          <w:lang w:eastAsia="ru-RU"/>
        </w:rPr>
        <w:t xml:space="preserve">Содержательный </w:t>
      </w:r>
      <w:r w:rsidRPr="00D9191C">
        <w:rPr>
          <w:rFonts w:ascii="Times New Roman" w:eastAsia="Times New Roman" w:hAnsi="Times New Roman" w:cs="Times New Roman"/>
          <w:spacing w:val="2"/>
          <w:sz w:val="24"/>
          <w:szCs w:val="24"/>
          <w:lang w:eastAsia="ru-RU"/>
        </w:rPr>
        <w:t xml:space="preserve">раздел определяет общее содержание </w:t>
      </w:r>
      <w:r w:rsidRPr="00D9191C">
        <w:rPr>
          <w:rFonts w:ascii="Times New Roman" w:eastAsia="Times New Roman" w:hAnsi="Times New Roman" w:cs="Times New Roman"/>
          <w:sz w:val="24"/>
          <w:szCs w:val="24"/>
          <w:lang w:eastAsia="ru-RU"/>
        </w:rPr>
        <w:t xml:space="preserve">начального общего образования и включает образовательные </w:t>
      </w:r>
      <w:r w:rsidRPr="00D9191C">
        <w:rPr>
          <w:rFonts w:ascii="Times New Roman" w:eastAsia="Times New Roman" w:hAnsi="Times New Roman" w:cs="Times New Roman"/>
          <w:spacing w:val="2"/>
          <w:sz w:val="24"/>
          <w:szCs w:val="24"/>
          <w:lang w:eastAsia="ru-RU"/>
        </w:rPr>
        <w:t xml:space="preserve">программы, ориентированные на достижение личностных, </w:t>
      </w:r>
      <w:r w:rsidRPr="00D9191C">
        <w:rPr>
          <w:rFonts w:ascii="Times New Roman" w:eastAsia="Times New Roman" w:hAnsi="Times New Roman" w:cs="Times New Roman"/>
          <w:sz w:val="24"/>
          <w:szCs w:val="24"/>
          <w:lang w:eastAsia="ru-RU"/>
        </w:rPr>
        <w:t xml:space="preserve">предметных и </w:t>
      </w:r>
      <w:proofErr w:type="spellStart"/>
      <w:r w:rsidRPr="00D9191C">
        <w:rPr>
          <w:rFonts w:ascii="Times New Roman" w:eastAsia="Times New Roman" w:hAnsi="Times New Roman" w:cs="Times New Roman"/>
          <w:sz w:val="24"/>
          <w:szCs w:val="24"/>
          <w:lang w:eastAsia="ru-RU"/>
        </w:rPr>
        <w:t>метапредметных</w:t>
      </w:r>
      <w:proofErr w:type="spellEnd"/>
      <w:r w:rsidRPr="00D9191C">
        <w:rPr>
          <w:rFonts w:ascii="Times New Roman" w:eastAsia="Times New Roman" w:hAnsi="Times New Roman" w:cs="Times New Roman"/>
          <w:sz w:val="24"/>
          <w:szCs w:val="24"/>
          <w:lang w:eastAsia="ru-RU"/>
        </w:rPr>
        <w:t xml:space="preserve"> результатов, в том числе:</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z w:val="24"/>
          <w:szCs w:val="24"/>
          <w:lang w:eastAsia="ru-RU"/>
        </w:rPr>
        <w:t xml:space="preserve">программу формирования универсальных учебных действий </w:t>
      </w:r>
      <w:proofErr w:type="gramStart"/>
      <w:r w:rsidRPr="00D9191C">
        <w:rPr>
          <w:rFonts w:ascii="Times New Roman" w:eastAsia="Times New Roman" w:hAnsi="Times New Roman" w:cs="Times New Roman"/>
          <w:sz w:val="24"/>
          <w:szCs w:val="24"/>
          <w:lang w:eastAsia="ru-RU"/>
        </w:rPr>
        <w:t>у</w:t>
      </w:r>
      <w:proofErr w:type="gramEnd"/>
      <w:r w:rsidRPr="00D9191C">
        <w:rPr>
          <w:rFonts w:ascii="Times New Roman" w:eastAsia="Times New Roman" w:hAnsi="Times New Roman" w:cs="Times New Roman"/>
          <w:sz w:val="24"/>
          <w:szCs w:val="24"/>
          <w:lang w:eastAsia="ru-RU"/>
        </w:rPr>
        <w:t xml:space="preserve"> обучающихся;</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программы отдельных учебных предметов, курсов;</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z w:val="24"/>
          <w:szCs w:val="24"/>
          <w:lang w:eastAsia="ru-RU"/>
        </w:rPr>
        <w:t xml:space="preserve">программу духовно-нравственного развития, воспитания </w:t>
      </w:r>
      <w:proofErr w:type="gramStart"/>
      <w:r w:rsidRPr="00D9191C">
        <w:rPr>
          <w:rFonts w:ascii="Times New Roman" w:eastAsia="Times New Roman" w:hAnsi="Times New Roman" w:cs="Times New Roman"/>
          <w:sz w:val="24"/>
          <w:szCs w:val="24"/>
          <w:lang w:eastAsia="ru-RU"/>
        </w:rPr>
        <w:t>обучающихся</w:t>
      </w:r>
      <w:proofErr w:type="gramEnd"/>
      <w:r w:rsidRPr="00D9191C">
        <w:rPr>
          <w:rFonts w:ascii="Times New Roman" w:eastAsia="Times New Roman" w:hAnsi="Times New Roman" w:cs="Times New Roman"/>
          <w:sz w:val="24"/>
          <w:szCs w:val="24"/>
          <w:lang w:eastAsia="ru-RU"/>
        </w:rPr>
        <w:t>;</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right="346"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программу коррекционной работы.</w:t>
      </w:r>
    </w:p>
    <w:p w:rsidR="00D9191C" w:rsidRPr="00D9191C" w:rsidRDefault="00D9191C" w:rsidP="00D9191C">
      <w:pPr>
        <w:widowControl w:val="0"/>
        <w:shd w:val="clear" w:color="auto" w:fill="FFFFFF"/>
        <w:tabs>
          <w:tab w:val="left" w:pos="571"/>
        </w:tabs>
        <w:autoSpaceDE w:val="0"/>
        <w:autoSpaceDN w:val="0"/>
        <w:adjustRightInd w:val="0"/>
        <w:spacing w:after="0" w:line="240" w:lineRule="auto"/>
        <w:ind w:left="360"/>
        <w:jc w:val="both"/>
        <w:rPr>
          <w:rFonts w:ascii="Times New Roman" w:eastAsia="Times New Roman" w:hAnsi="Times New Roman" w:cs="Times New Roman"/>
          <w:b/>
          <w:bCs/>
          <w:sz w:val="24"/>
          <w:szCs w:val="24"/>
          <w:lang w:eastAsia="ru-RU"/>
        </w:rPr>
      </w:pP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b/>
          <w:bCs/>
          <w:sz w:val="24"/>
          <w:szCs w:val="24"/>
          <w:lang w:eastAsia="ru-RU"/>
        </w:rPr>
        <w:t>Организационный</w:t>
      </w:r>
      <w:r w:rsidRPr="00D9191C">
        <w:rPr>
          <w:rFonts w:ascii="Times New Roman" w:eastAsia="Times New Roman" w:hAnsi="Times New Roman" w:cs="Times New Roman"/>
          <w:sz w:val="24"/>
          <w:szCs w:val="24"/>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sz w:val="24"/>
          <w:szCs w:val="24"/>
          <w:lang w:eastAsia="ru-RU"/>
        </w:rPr>
        <w:t>Организационный раздел включает:</w:t>
      </w:r>
    </w:p>
    <w:p w:rsidR="00D9191C" w:rsidRPr="00D9191C" w:rsidRDefault="00D9191C" w:rsidP="004B0F30">
      <w:pPr>
        <w:widowControl w:val="0"/>
        <w:numPr>
          <w:ilvl w:val="0"/>
          <w:numId w:val="37"/>
        </w:numPr>
        <w:shd w:val="clear" w:color="auto" w:fill="FFFFFF"/>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2"/>
          <w:sz w:val="24"/>
          <w:szCs w:val="24"/>
          <w:lang w:eastAsia="ru-RU"/>
        </w:rPr>
        <w:t>учебный план начального общего образования;</w:t>
      </w:r>
    </w:p>
    <w:p w:rsidR="00D9191C" w:rsidRPr="00D9191C" w:rsidRDefault="00D9191C" w:rsidP="004B0F30">
      <w:pPr>
        <w:widowControl w:val="0"/>
        <w:numPr>
          <w:ilvl w:val="0"/>
          <w:numId w:val="36"/>
        </w:numPr>
        <w:shd w:val="clear" w:color="auto" w:fill="FFFFFF"/>
        <w:tabs>
          <w:tab w:val="left" w:pos="562"/>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план внеурочной деятельности;</w:t>
      </w:r>
    </w:p>
    <w:p w:rsidR="00D9191C" w:rsidRPr="00D9191C" w:rsidRDefault="00D9191C" w:rsidP="004B0F30">
      <w:pPr>
        <w:widowControl w:val="0"/>
        <w:numPr>
          <w:ilvl w:val="0"/>
          <w:numId w:val="36"/>
        </w:numPr>
        <w:shd w:val="clear" w:color="auto" w:fill="FFFFFF"/>
        <w:tabs>
          <w:tab w:val="left" w:pos="562"/>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календарный учебный график;</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sz w:val="24"/>
          <w:szCs w:val="24"/>
          <w:lang w:eastAsia="ru-RU"/>
        </w:rPr>
      </w:pPr>
      <w:r w:rsidRPr="00D9191C">
        <w:rPr>
          <w:rFonts w:ascii="Times New Roman" w:eastAsia="Times New Roman" w:hAnsi="Times New Roman" w:cs="Times New Roman"/>
          <w:color w:val="000000"/>
          <w:sz w:val="24"/>
          <w:szCs w:val="24"/>
          <w:lang w:eastAsia="ru-RU"/>
        </w:rPr>
        <w:t>систему условий реализации основной образовательной программы в соответствии с требованиями ФГОС НОО</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МБОУ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D9191C">
        <w:rPr>
          <w:rFonts w:ascii="Times New Roman" w:eastAsia="Times New Roman" w:hAnsi="Times New Roman" w:cs="Times New Roman"/>
          <w:spacing w:val="-2"/>
          <w:sz w:val="24"/>
          <w:szCs w:val="24"/>
          <w:lang w:eastAsia="ru-RU"/>
        </w:rPr>
        <w:t xml:space="preserve">, </w:t>
      </w:r>
      <w:proofErr w:type="gramStart"/>
      <w:r w:rsidRPr="00D9191C">
        <w:rPr>
          <w:rFonts w:ascii="Times New Roman" w:eastAsia="Times New Roman" w:hAnsi="Times New Roman" w:cs="Times New Roman"/>
          <w:sz w:val="24"/>
          <w:szCs w:val="24"/>
          <w:lang w:eastAsia="ru-RU"/>
        </w:rPr>
        <w:t>реализующая</w:t>
      </w:r>
      <w:proofErr w:type="gramEnd"/>
      <w:r w:rsidRPr="00D9191C">
        <w:rPr>
          <w:rFonts w:ascii="Times New Roman" w:eastAsia="Times New Roman" w:hAnsi="Times New Roman" w:cs="Times New Roman"/>
          <w:sz w:val="24"/>
          <w:szCs w:val="24"/>
          <w:lang w:eastAsia="ru-RU"/>
        </w:rPr>
        <w:t xml:space="preserve"> основную об</w:t>
      </w:r>
      <w:r w:rsidRPr="00D9191C">
        <w:rPr>
          <w:rFonts w:ascii="Times New Roman" w:eastAsia="Times New Roman" w:hAnsi="Times New Roman" w:cs="Times New Roman"/>
          <w:spacing w:val="2"/>
          <w:sz w:val="24"/>
          <w:szCs w:val="24"/>
          <w:lang w:eastAsia="ru-RU"/>
        </w:rPr>
        <w:t>разовательную программу начального общего образования,</w:t>
      </w:r>
      <w:r>
        <w:rPr>
          <w:rFonts w:ascii="Times New Roman" w:eastAsia="Times New Roman" w:hAnsi="Times New Roman" w:cs="Times New Roman"/>
          <w:spacing w:val="2"/>
          <w:sz w:val="24"/>
          <w:szCs w:val="24"/>
          <w:lang w:eastAsia="ru-RU"/>
        </w:rPr>
        <w:t xml:space="preserve"> </w:t>
      </w:r>
      <w:r w:rsidRPr="00D9191C">
        <w:rPr>
          <w:rFonts w:ascii="Times New Roman" w:eastAsia="Times New Roman" w:hAnsi="Times New Roman" w:cs="Times New Roman"/>
          <w:sz w:val="24"/>
          <w:szCs w:val="24"/>
          <w:lang w:eastAsia="ru-RU"/>
        </w:rPr>
        <w:t>обеспечивает ознакомление обучающихся и их родителей (законных представителей) как участников образовательных отношений:</w:t>
      </w:r>
    </w:p>
    <w:p w:rsidR="00D9191C" w:rsidRPr="00D9191C" w:rsidRDefault="00D9191C" w:rsidP="004B0F30">
      <w:pPr>
        <w:numPr>
          <w:ilvl w:val="0"/>
          <w:numId w:val="34"/>
        </w:numPr>
        <w:autoSpaceDE w:val="0"/>
        <w:autoSpaceDN w:val="0"/>
        <w:adjustRightInd w:val="0"/>
        <w:spacing w:after="0" w:line="360" w:lineRule="auto"/>
        <w:ind w:left="0"/>
        <w:jc w:val="both"/>
        <w:textAlignment w:val="center"/>
        <w:rPr>
          <w:rFonts w:ascii="Times New Roman" w:eastAsia="Times New Roman" w:hAnsi="Times New Roman" w:cs="Times New Roman"/>
          <w:spacing w:val="-3"/>
          <w:sz w:val="24"/>
          <w:szCs w:val="24"/>
          <w:lang w:eastAsia="ru-RU"/>
        </w:rPr>
      </w:pPr>
      <w:r w:rsidRPr="00D9191C">
        <w:rPr>
          <w:rFonts w:ascii="Times New Roman" w:eastAsia="Times New Roman" w:hAnsi="Times New Roman" w:cs="Times New Roman"/>
          <w:spacing w:val="2"/>
          <w:sz w:val="24"/>
          <w:szCs w:val="24"/>
          <w:lang w:eastAsia="ru-RU"/>
        </w:rPr>
        <w:t xml:space="preserve">с уставом и другими документами, регламентирующими </w:t>
      </w:r>
      <w:r w:rsidRPr="00D9191C">
        <w:rPr>
          <w:rFonts w:ascii="Times New Roman" w:eastAsia="Times New Roman" w:hAnsi="Times New Roman" w:cs="Times New Roman"/>
          <w:spacing w:val="-3"/>
          <w:sz w:val="24"/>
          <w:szCs w:val="24"/>
          <w:lang w:eastAsia="ru-RU"/>
        </w:rPr>
        <w:t xml:space="preserve">осуществление образовательной деятельности в </w:t>
      </w:r>
      <w:r>
        <w:rPr>
          <w:rFonts w:ascii="Times New Roman" w:eastAsia="Times New Roman" w:hAnsi="Times New Roman" w:cs="Times New Roman"/>
          <w:spacing w:val="-2"/>
          <w:sz w:val="24"/>
          <w:szCs w:val="24"/>
          <w:lang w:eastAsia="ru-RU"/>
        </w:rPr>
        <w:t xml:space="preserve">МБОУ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D9191C">
        <w:rPr>
          <w:rFonts w:ascii="Times New Roman" w:eastAsia="Times New Roman" w:hAnsi="Times New Roman" w:cs="Times New Roman"/>
          <w:spacing w:val="-3"/>
          <w:sz w:val="24"/>
          <w:szCs w:val="24"/>
          <w:lang w:eastAsia="ru-RU"/>
        </w:rPr>
        <w:t>;</w:t>
      </w: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0050E2" w:rsidRPr="008735ED" w:rsidRDefault="00D9191C" w:rsidP="007B51F1">
      <w:pPr>
        <w:autoSpaceDE w:val="0"/>
        <w:autoSpaceDN w:val="0"/>
        <w:adjustRightInd w:val="0"/>
        <w:spacing w:after="0" w:line="360" w:lineRule="auto"/>
        <w:jc w:val="both"/>
        <w:textAlignment w:val="center"/>
        <w:rPr>
          <w:rFonts w:ascii="Times New Roman" w:eastAsia="@Arial Unicode MS" w:hAnsi="Times New Roman" w:cs="Times New Roman"/>
          <w:sz w:val="24"/>
          <w:szCs w:val="24"/>
          <w:lang w:eastAsia="ru-RU"/>
        </w:rPr>
      </w:pPr>
      <w:r w:rsidRPr="00D9191C">
        <w:rPr>
          <w:rFonts w:ascii="Times New Roman" w:eastAsia="Times New Roman" w:hAnsi="Times New Roman" w:cs="Times New Roman"/>
          <w:spacing w:val="2"/>
          <w:sz w:val="24"/>
          <w:szCs w:val="24"/>
          <w:lang w:eastAsia="ru-RU"/>
        </w:rPr>
        <w:lastRenderedPageBreak/>
        <w:t>с их правами и обязанностями в части формирования</w:t>
      </w:r>
      <w:r w:rsidRPr="008735ED">
        <w:rPr>
          <w:rFonts w:ascii="Times New Roman" w:eastAsia="Times New Roman" w:hAnsi="Times New Roman" w:cs="Times New Roman"/>
          <w:spacing w:val="2"/>
          <w:sz w:val="24"/>
          <w:szCs w:val="24"/>
          <w:lang w:eastAsia="ru-RU"/>
        </w:rPr>
        <w:t xml:space="preserve"> </w:t>
      </w:r>
      <w:r w:rsidRPr="00D9191C">
        <w:rPr>
          <w:rFonts w:ascii="Times New Roman" w:eastAsia="Times New Roman" w:hAnsi="Times New Roman" w:cs="Times New Roman"/>
          <w:sz w:val="24"/>
          <w:szCs w:val="24"/>
          <w:lang w:eastAsia="ru-RU"/>
        </w:rPr>
        <w:t>и реализации основной образовательной программы началь</w:t>
      </w:r>
      <w:r w:rsidRPr="00D9191C">
        <w:rPr>
          <w:rFonts w:ascii="Times New Roman" w:eastAsia="Times New Roman" w:hAnsi="Times New Roman" w:cs="Times New Roman"/>
          <w:spacing w:val="2"/>
          <w:sz w:val="24"/>
          <w:szCs w:val="24"/>
          <w:lang w:eastAsia="ru-RU"/>
        </w:rPr>
        <w:t xml:space="preserve">ного общего образования, </w:t>
      </w:r>
    </w:p>
    <w:p w:rsidR="008735ED" w:rsidRPr="000050E2" w:rsidRDefault="007B51F1" w:rsidP="007B51F1">
      <w:pPr>
        <w:pStyle w:val="25"/>
        <w:rPr>
          <w:rFonts w:eastAsia="@Arial Unicode MS"/>
        </w:rPr>
        <w:sectPr w:rsidR="008735ED" w:rsidRPr="000050E2" w:rsidSect="00A62F89">
          <w:type w:val="continuous"/>
          <w:pgSz w:w="11909" w:h="16834"/>
          <w:pgMar w:top="1134" w:right="851" w:bottom="1134" w:left="1440" w:header="720" w:footer="720" w:gutter="0"/>
          <w:cols w:num="2" w:space="284" w:equalWidth="0">
            <w:col w:w="8505" w:space="284"/>
            <w:col w:w="829"/>
          </w:cols>
        </w:sectPr>
      </w:pPr>
      <w:r>
        <w:rPr>
          <w:rFonts w:eastAsia="@Arial Unicode MS"/>
        </w:rPr>
        <w:t xml:space="preserve">установленными законодательством РФ и уставом </w:t>
      </w:r>
      <w:r w:rsidR="00AF4039" w:rsidRPr="00D9191C">
        <w:t>«</w:t>
      </w:r>
      <w:proofErr w:type="spellStart"/>
      <w:r w:rsidR="00AF4039">
        <w:t>Гурбукинская</w:t>
      </w:r>
      <w:proofErr w:type="spellEnd"/>
      <w:r w:rsidR="00AF4039">
        <w:t xml:space="preserve"> СОШ№1</w:t>
      </w:r>
      <w:r w:rsidR="00AF4039" w:rsidRPr="00D9191C">
        <w:t>»</w:t>
      </w:r>
    </w:p>
    <w:p w:rsidR="008735ED" w:rsidRDefault="008735ED" w:rsidP="0003732E">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b/>
          <w:bCs/>
          <w:caps/>
          <w:sz w:val="24"/>
          <w:szCs w:val="24"/>
          <w:lang w:eastAsia="ru-RU"/>
        </w:rPr>
      </w:pPr>
    </w:p>
    <w:p w:rsidR="00D9191C" w:rsidRPr="00D9191C" w:rsidRDefault="00D9191C" w:rsidP="00D9191C">
      <w:pPr>
        <w:widowControl w:val="0"/>
        <w:tabs>
          <w:tab w:val="left" w:leader="dot" w:pos="5850"/>
        </w:tabs>
        <w:autoSpaceDE w:val="0"/>
        <w:autoSpaceDN w:val="0"/>
        <w:adjustRightInd w:val="0"/>
        <w:spacing w:after="0" w:line="240" w:lineRule="auto"/>
        <w:ind w:right="-705"/>
        <w:jc w:val="center"/>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
          <w:bCs/>
          <w:caps/>
          <w:sz w:val="24"/>
          <w:szCs w:val="24"/>
          <w:lang w:eastAsia="ru-RU"/>
        </w:rPr>
        <w:t>Целевой раздел.</w:t>
      </w:r>
    </w:p>
    <w:p w:rsidR="00D9191C" w:rsidRPr="00D9191C" w:rsidRDefault="003B40DD" w:rsidP="00D9191C">
      <w:pPr>
        <w:widowControl w:val="0"/>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1.1 </w:t>
      </w:r>
      <w:r w:rsidR="00D9191C">
        <w:rPr>
          <w:rFonts w:ascii="Times New Roman" w:eastAsia="@Arial Unicode MS" w:hAnsi="Times New Roman" w:cs="Times New Roman"/>
          <w:b/>
          <w:bCs/>
          <w:sz w:val="24"/>
          <w:szCs w:val="24"/>
          <w:lang w:eastAsia="ru-RU"/>
        </w:rPr>
        <w:t>Пояснительная записка</w:t>
      </w:r>
    </w:p>
    <w:p w:rsidR="003B40DD" w:rsidRDefault="00D9191C" w:rsidP="0003732E">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b/>
          <w:bCs/>
          <w:caps/>
          <w:sz w:val="24"/>
          <w:szCs w:val="24"/>
          <w:lang w:eastAsia="ru-RU"/>
        </w:rPr>
      </w:pPr>
      <w:r>
        <w:rPr>
          <w:rFonts w:ascii="Times New Roman" w:eastAsia="@Arial Unicode MS" w:hAnsi="Times New Roman" w:cs="Times New Roman"/>
          <w:b/>
          <w:bCs/>
          <w:caps/>
          <w:sz w:val="24"/>
          <w:szCs w:val="24"/>
          <w:lang w:eastAsia="ru-RU"/>
        </w:rPr>
        <w:t xml:space="preserve">          </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z w:val="24"/>
          <w:szCs w:val="24"/>
          <w:lang w:eastAsia="ru-RU"/>
        </w:rPr>
        <w:t>Цель реализации</w:t>
      </w:r>
      <w:r w:rsidRPr="003B40DD">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 обеспечение выполнения требований ФГОС НОО.</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z w:val="24"/>
          <w:szCs w:val="24"/>
          <w:lang w:eastAsia="ru-RU"/>
        </w:rPr>
        <w:t xml:space="preserve">Достижение поставленной цели </w:t>
      </w:r>
      <w:r w:rsidRPr="003B40DD">
        <w:rPr>
          <w:rFonts w:ascii="Times New Roman" w:eastAsia="Times New Roman" w:hAnsi="Times New Roman" w:cs="Times New Roman"/>
          <w:sz w:val="24"/>
          <w:szCs w:val="24"/>
          <w:lang w:eastAsia="ru-RU"/>
        </w:rPr>
        <w:t>при</w:t>
      </w:r>
      <w:r w:rsidR="008735ED">
        <w:rPr>
          <w:rFonts w:ascii="Times New Roman" w:eastAsia="Times New Roman" w:hAnsi="Times New Roman" w:cs="Times New Roman"/>
          <w:sz w:val="24"/>
          <w:szCs w:val="24"/>
          <w:lang w:eastAsia="ru-RU"/>
        </w:rPr>
        <w:t xml:space="preserve"> </w:t>
      </w:r>
      <w:r w:rsidRPr="003B40DD">
        <w:rPr>
          <w:rFonts w:ascii="Times New Roman" w:eastAsia="Times New Roman" w:hAnsi="Times New Roman" w:cs="Times New Roman"/>
          <w:sz w:val="24"/>
          <w:szCs w:val="24"/>
          <w:lang w:eastAsia="ru-RU"/>
        </w:rPr>
        <w:t xml:space="preserve">разработке и реализации в </w:t>
      </w:r>
      <w:r>
        <w:rPr>
          <w:rFonts w:ascii="Times New Roman" w:eastAsia="Times New Roman" w:hAnsi="Times New Roman" w:cs="Times New Roman"/>
          <w:spacing w:val="-2"/>
          <w:sz w:val="24"/>
          <w:szCs w:val="24"/>
          <w:lang w:eastAsia="ru-RU"/>
        </w:rPr>
        <w:t xml:space="preserve">МБОУ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3B40DD">
        <w:rPr>
          <w:rFonts w:ascii="Times New Roman" w:eastAsia="Times New Roman" w:hAnsi="Times New Roman" w:cs="Times New Roman"/>
          <w:spacing w:val="-2"/>
          <w:sz w:val="24"/>
          <w:szCs w:val="24"/>
          <w:lang w:eastAsia="ru-RU"/>
        </w:rPr>
        <w:t xml:space="preserve"> </w:t>
      </w:r>
      <w:r w:rsidRPr="003B40DD">
        <w:rPr>
          <w:rFonts w:ascii="Times New Roman" w:eastAsia="Times New Roman" w:hAnsi="Times New Roman" w:cs="Times New Roman"/>
          <w:sz w:val="24"/>
          <w:szCs w:val="24"/>
          <w:lang w:eastAsia="ru-RU"/>
        </w:rPr>
        <w:t>основной образовательной программы начального общего образования</w:t>
      </w:r>
      <w:r w:rsidRPr="003B40DD">
        <w:rPr>
          <w:rFonts w:ascii="Times New Roman" w:eastAsia="Times New Roman" w:hAnsi="Times New Roman" w:cs="Times New Roman"/>
          <w:b/>
          <w:bCs/>
          <w:sz w:val="24"/>
          <w:szCs w:val="24"/>
          <w:lang w:eastAsia="ru-RU"/>
        </w:rPr>
        <w:t xml:space="preserve"> предусматривает решение следующих основных задач</w:t>
      </w:r>
      <w:r w:rsidRPr="003B40DD">
        <w:rPr>
          <w:rFonts w:ascii="Times New Roman" w:eastAsia="Times New Roman" w:hAnsi="Times New Roman" w:cs="Times New Roman"/>
          <w:sz w:val="24"/>
          <w:szCs w:val="24"/>
          <w:lang w:eastAsia="ru-RU"/>
        </w:rPr>
        <w:t>:</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 xml:space="preserve">формирование общей культуры, </w:t>
      </w:r>
      <w:proofErr w:type="spellStart"/>
      <w:r w:rsidRPr="003B40DD">
        <w:rPr>
          <w:rFonts w:ascii="Times New Roman" w:eastAsia="Times New Roman" w:hAnsi="Times New Roman" w:cs="Times New Roman"/>
          <w:spacing w:val="2"/>
          <w:sz w:val="24"/>
          <w:szCs w:val="24"/>
          <w:lang w:eastAsia="ru-RU"/>
        </w:rPr>
        <w:t>духовно­нравственное</w:t>
      </w:r>
      <w:proofErr w:type="spellEnd"/>
      <w:r w:rsidRPr="003B40DD">
        <w:rPr>
          <w:rFonts w:ascii="Times New Roman" w:eastAsia="Times New Roman" w:hAnsi="Times New Roman" w:cs="Times New Roman"/>
          <w:spacing w:val="2"/>
          <w:sz w:val="24"/>
          <w:szCs w:val="24"/>
          <w:lang w:eastAsia="ru-RU"/>
        </w:rPr>
        <w:t>,</w:t>
      </w:r>
      <w:r w:rsidRPr="003B40DD">
        <w:rPr>
          <w:rFonts w:ascii="Times New Roman" w:eastAsia="Times New Roman" w:hAnsi="Times New Roman" w:cs="Times New Roman"/>
          <w:spacing w:val="2"/>
          <w:sz w:val="24"/>
          <w:szCs w:val="24"/>
          <w:lang w:eastAsia="ru-RU"/>
        </w:rPr>
        <w:br/>
      </w:r>
      <w:r w:rsidRPr="003B40DD">
        <w:rPr>
          <w:rFonts w:ascii="Times New Roman" w:eastAsia="Times New Roman" w:hAnsi="Times New Roman" w:cs="Times New Roman"/>
          <w:spacing w:val="-2"/>
          <w:sz w:val="24"/>
          <w:szCs w:val="24"/>
          <w:lang w:eastAsia="ru-RU"/>
        </w:rPr>
        <w:t>гражданское, социальное, личностное и интеллектуальное раз</w:t>
      </w:r>
      <w:r w:rsidRPr="003B40DD">
        <w:rPr>
          <w:rFonts w:ascii="Times New Roman" w:eastAsia="Times New Roman" w:hAnsi="Times New Roman" w:cs="Times New Roman"/>
          <w:spacing w:val="-4"/>
          <w:sz w:val="24"/>
          <w:szCs w:val="24"/>
          <w:lang w:eastAsia="ru-RU"/>
        </w:rPr>
        <w:t>витие, развитие творческих способностей, сохранение и укреп</w:t>
      </w:r>
      <w:r w:rsidRPr="003B40DD">
        <w:rPr>
          <w:rFonts w:ascii="Times New Roman" w:eastAsia="Times New Roman" w:hAnsi="Times New Roman" w:cs="Times New Roman"/>
          <w:sz w:val="24"/>
          <w:szCs w:val="24"/>
          <w:lang w:eastAsia="ru-RU"/>
        </w:rPr>
        <w:t>ление здоровья;</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z w:val="24"/>
          <w:szCs w:val="24"/>
          <w:lang w:eastAsia="ru-RU"/>
        </w:rPr>
        <w:t>обеспечение планируемых результатов по освоению вы</w:t>
      </w:r>
      <w:r w:rsidRPr="003B40DD">
        <w:rPr>
          <w:rFonts w:ascii="Times New Roman" w:eastAsia="Times New Roman" w:hAnsi="Times New Roman" w:cs="Times New Roman"/>
          <w:spacing w:val="2"/>
          <w:sz w:val="24"/>
          <w:szCs w:val="24"/>
          <w:lang w:eastAsia="ru-RU"/>
        </w:rPr>
        <w:t>пускником целевых установок, приобретению знаний, уме</w:t>
      </w:r>
      <w:r w:rsidRPr="003B40DD">
        <w:rPr>
          <w:rFonts w:ascii="Times New Roman" w:eastAsia="Times New Roman" w:hAnsi="Times New Roman" w:cs="Times New Roman"/>
          <w:spacing w:val="-2"/>
          <w:sz w:val="24"/>
          <w:szCs w:val="24"/>
          <w:lang w:eastAsia="ru-RU"/>
        </w:rPr>
        <w:t xml:space="preserve">ний, навыков, компетенций и компетентностей, определяемых </w:t>
      </w:r>
      <w:r w:rsidRPr="003B40DD">
        <w:rPr>
          <w:rFonts w:ascii="Times New Roman" w:eastAsia="Times New Roman" w:hAnsi="Times New Roman" w:cs="Times New Roman"/>
          <w:sz w:val="24"/>
          <w:szCs w:val="24"/>
          <w:lang w:eastAsia="ru-RU"/>
        </w:rPr>
        <w:t>личностными, семейными, общественными, государственны</w:t>
      </w:r>
      <w:r w:rsidRPr="003B40DD">
        <w:rPr>
          <w:rFonts w:ascii="Times New Roman" w:eastAsia="Times New Roman" w:hAnsi="Times New Roman" w:cs="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и неповторимости;</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4"/>
          <w:sz w:val="24"/>
          <w:szCs w:val="24"/>
          <w:lang w:eastAsia="ru-RU"/>
        </w:rPr>
        <w:t>обеспечение преемственности начального общего и основ</w:t>
      </w:r>
      <w:r w:rsidRPr="003B40DD">
        <w:rPr>
          <w:rFonts w:ascii="Times New Roman" w:eastAsia="Times New Roman" w:hAnsi="Times New Roman" w:cs="Times New Roman"/>
          <w:sz w:val="24"/>
          <w:szCs w:val="24"/>
          <w:lang w:eastAsia="ru-RU"/>
        </w:rPr>
        <w:t>ного общего образования;</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достижение планируемых ре</w:t>
      </w:r>
      <w:r w:rsidRPr="003B40DD">
        <w:rPr>
          <w:rFonts w:ascii="Times New Roman" w:eastAsia="Times New Roman" w:hAnsi="Times New Roman" w:cs="Times New Roman"/>
          <w:spacing w:val="-2"/>
          <w:sz w:val="24"/>
          <w:szCs w:val="24"/>
          <w:lang w:eastAsia="ru-RU"/>
        </w:rPr>
        <w:t>зультатов освоения основной образовательной программы на</w:t>
      </w:r>
      <w:r w:rsidRPr="003B40DD">
        <w:rPr>
          <w:rFonts w:ascii="Times New Roman" w:eastAsia="Times New Roman" w:hAnsi="Times New Roman" w:cs="Times New Roman"/>
          <w:spacing w:val="2"/>
          <w:sz w:val="24"/>
          <w:szCs w:val="24"/>
          <w:lang w:eastAsia="ru-RU"/>
        </w:rPr>
        <w:t xml:space="preserve">чального общего образования всеми обучающимися, в том </w:t>
      </w:r>
      <w:r w:rsidRPr="003B40DD">
        <w:rPr>
          <w:rFonts w:ascii="Times New Roman" w:eastAsia="Times New Roman" w:hAnsi="Times New Roman" w:cs="Times New Roman"/>
          <w:sz w:val="24"/>
          <w:szCs w:val="24"/>
          <w:lang w:eastAsia="ru-RU"/>
        </w:rPr>
        <w:t>числе детьми с ограниченными возможностями здоровья (</w:t>
      </w:r>
      <w:proofErr w:type="spellStart"/>
      <w:r w:rsidRPr="003B40DD">
        <w:rPr>
          <w:rFonts w:ascii="Times New Roman" w:eastAsia="Times New Roman" w:hAnsi="Times New Roman" w:cs="Times New Roman"/>
          <w:sz w:val="24"/>
          <w:szCs w:val="24"/>
          <w:lang w:eastAsia="ru-RU"/>
        </w:rPr>
        <w:t>далее-дети</w:t>
      </w:r>
      <w:proofErr w:type="spellEnd"/>
      <w:r w:rsidRPr="003B40DD">
        <w:rPr>
          <w:rFonts w:ascii="Times New Roman" w:eastAsia="Times New Roman" w:hAnsi="Times New Roman" w:cs="Times New Roman"/>
          <w:sz w:val="24"/>
          <w:szCs w:val="24"/>
          <w:lang w:eastAsia="ru-RU"/>
        </w:rPr>
        <w:t xml:space="preserve"> с ОВЗ);</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обеспечение доступности получения качественного на</w:t>
      </w:r>
      <w:r w:rsidRPr="003B40DD">
        <w:rPr>
          <w:rFonts w:ascii="Times New Roman" w:eastAsia="Times New Roman" w:hAnsi="Times New Roman" w:cs="Times New Roman"/>
          <w:sz w:val="24"/>
          <w:szCs w:val="24"/>
          <w:lang w:eastAsia="ru-RU"/>
        </w:rPr>
        <w:t>чального общего образования;</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кружков, организацию общественно полезной деятельности;</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организация интеллектуальных и творческих соревнований, </w:t>
      </w:r>
      <w:proofErr w:type="spellStart"/>
      <w:r w:rsidRPr="003B40DD">
        <w:rPr>
          <w:rFonts w:ascii="Times New Roman" w:eastAsia="Times New Roman" w:hAnsi="Times New Roman" w:cs="Times New Roman"/>
          <w:sz w:val="24"/>
          <w:szCs w:val="24"/>
          <w:lang w:eastAsia="ru-RU"/>
        </w:rPr>
        <w:t>научно­технического</w:t>
      </w:r>
      <w:proofErr w:type="spellEnd"/>
      <w:r w:rsidRPr="003B40DD">
        <w:rPr>
          <w:rFonts w:ascii="Times New Roman" w:eastAsia="Times New Roman" w:hAnsi="Times New Roman" w:cs="Times New Roman"/>
          <w:sz w:val="24"/>
          <w:szCs w:val="24"/>
          <w:lang w:eastAsia="ru-RU"/>
        </w:rPr>
        <w:t xml:space="preserve"> творчества и </w:t>
      </w:r>
      <w:proofErr w:type="spellStart"/>
      <w:r w:rsidRPr="003B40DD">
        <w:rPr>
          <w:rFonts w:ascii="Times New Roman" w:eastAsia="Times New Roman" w:hAnsi="Times New Roman" w:cs="Times New Roman"/>
          <w:sz w:val="24"/>
          <w:szCs w:val="24"/>
          <w:lang w:eastAsia="ru-RU"/>
        </w:rPr>
        <w:t>проектно­исследовательской</w:t>
      </w:r>
      <w:proofErr w:type="spellEnd"/>
      <w:r w:rsidRPr="003B40DD">
        <w:rPr>
          <w:rFonts w:ascii="Times New Roman" w:eastAsia="Times New Roman" w:hAnsi="Times New Roman" w:cs="Times New Roman"/>
          <w:sz w:val="24"/>
          <w:szCs w:val="24"/>
          <w:lang w:eastAsia="ru-RU"/>
        </w:rPr>
        <w:t xml:space="preserve"> деятельности;</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B40DD">
        <w:rPr>
          <w:rFonts w:ascii="Times New Roman" w:eastAsia="Times New Roman" w:hAnsi="Times New Roman" w:cs="Times New Roman"/>
          <w:spacing w:val="-2"/>
          <w:sz w:val="24"/>
          <w:szCs w:val="24"/>
          <w:lang w:eastAsia="ru-RU"/>
        </w:rPr>
        <w:t>внутришкольной</w:t>
      </w:r>
      <w:proofErr w:type="spellEnd"/>
      <w:r w:rsidRPr="003B40DD">
        <w:rPr>
          <w:rFonts w:ascii="Times New Roman" w:eastAsia="Times New Roman" w:hAnsi="Times New Roman" w:cs="Times New Roman"/>
          <w:spacing w:val="-2"/>
          <w:sz w:val="24"/>
          <w:szCs w:val="24"/>
          <w:lang w:eastAsia="ru-RU"/>
        </w:rPr>
        <w:t xml:space="preserve"> социальной среды;</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использование в образовательной деятельности современных образовательных технологий </w:t>
      </w:r>
      <w:proofErr w:type="spellStart"/>
      <w:r w:rsidRPr="003B40DD">
        <w:rPr>
          <w:rFonts w:ascii="Times New Roman" w:eastAsia="Times New Roman" w:hAnsi="Times New Roman" w:cs="Times New Roman"/>
          <w:sz w:val="24"/>
          <w:szCs w:val="24"/>
          <w:lang w:eastAsia="ru-RU"/>
        </w:rPr>
        <w:t>деятельностного</w:t>
      </w:r>
      <w:proofErr w:type="spellEnd"/>
      <w:r w:rsidRPr="003B40DD">
        <w:rPr>
          <w:rFonts w:ascii="Times New Roman" w:eastAsia="Times New Roman" w:hAnsi="Times New Roman" w:cs="Times New Roman"/>
          <w:sz w:val="24"/>
          <w:szCs w:val="24"/>
          <w:lang w:eastAsia="ru-RU"/>
        </w:rPr>
        <w:t xml:space="preserve"> типа;</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 xml:space="preserve">предоставление </w:t>
      </w:r>
      <w:proofErr w:type="gramStart"/>
      <w:r w:rsidRPr="003B40DD">
        <w:rPr>
          <w:rFonts w:ascii="Times New Roman" w:eastAsia="Times New Roman" w:hAnsi="Times New Roman" w:cs="Times New Roman"/>
          <w:spacing w:val="2"/>
          <w:sz w:val="24"/>
          <w:szCs w:val="24"/>
          <w:lang w:eastAsia="ru-RU"/>
        </w:rPr>
        <w:t>обучающимся</w:t>
      </w:r>
      <w:proofErr w:type="gramEnd"/>
      <w:r w:rsidRPr="003B40DD">
        <w:rPr>
          <w:rFonts w:ascii="Times New Roman" w:eastAsia="Times New Roman" w:hAnsi="Times New Roman" w:cs="Times New Roman"/>
          <w:spacing w:val="2"/>
          <w:sz w:val="24"/>
          <w:szCs w:val="24"/>
          <w:lang w:eastAsia="ru-RU"/>
        </w:rPr>
        <w:t xml:space="preserve"> возможности для эффек</w:t>
      </w:r>
      <w:r w:rsidRPr="003B40DD">
        <w:rPr>
          <w:rFonts w:ascii="Times New Roman" w:eastAsia="Times New Roman" w:hAnsi="Times New Roman" w:cs="Times New Roman"/>
          <w:sz w:val="24"/>
          <w:szCs w:val="24"/>
          <w:lang w:eastAsia="ru-RU"/>
        </w:rPr>
        <w:t>тивной самостоятельной работы;</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 xml:space="preserve">включение </w:t>
      </w:r>
      <w:proofErr w:type="gramStart"/>
      <w:r w:rsidRPr="003B40DD">
        <w:rPr>
          <w:rFonts w:ascii="Times New Roman" w:eastAsia="Times New Roman" w:hAnsi="Times New Roman" w:cs="Times New Roman"/>
          <w:spacing w:val="2"/>
          <w:sz w:val="24"/>
          <w:szCs w:val="24"/>
          <w:lang w:eastAsia="ru-RU"/>
        </w:rPr>
        <w:t>обучающихся</w:t>
      </w:r>
      <w:proofErr w:type="gramEnd"/>
      <w:r w:rsidRPr="003B40DD">
        <w:rPr>
          <w:rFonts w:ascii="Times New Roman" w:eastAsia="Times New Roman" w:hAnsi="Times New Roman" w:cs="Times New Roman"/>
          <w:spacing w:val="2"/>
          <w:sz w:val="24"/>
          <w:szCs w:val="24"/>
          <w:lang w:eastAsia="ru-RU"/>
        </w:rPr>
        <w:t xml:space="preserve"> в процессы познания и преобразования внешкольной социальной среды</w:t>
      </w:r>
      <w:r w:rsidRPr="003B40DD">
        <w:rPr>
          <w:rFonts w:ascii="Times New Roman" w:eastAsia="Times New Roman" w:hAnsi="Times New Roman" w:cs="Times New Roman"/>
          <w:sz w:val="24"/>
          <w:szCs w:val="24"/>
          <w:lang w:eastAsia="ru-RU"/>
        </w:rPr>
        <w:t>.</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b/>
          <w:bCs/>
          <w:sz w:val="24"/>
          <w:szCs w:val="24"/>
          <w:lang w:eastAsia="ru-RU"/>
        </w:rPr>
        <w:t xml:space="preserve">В основе реализации основной образовательной программы лежит </w:t>
      </w:r>
      <w:proofErr w:type="spellStart"/>
      <w:r w:rsidRPr="003B40DD">
        <w:rPr>
          <w:rFonts w:ascii="Times New Roman" w:eastAsia="Times New Roman" w:hAnsi="Times New Roman" w:cs="Times New Roman"/>
          <w:b/>
          <w:bCs/>
          <w:sz w:val="24"/>
          <w:szCs w:val="24"/>
          <w:lang w:eastAsia="ru-RU"/>
        </w:rPr>
        <w:t>системно­деятельностный</w:t>
      </w:r>
      <w:proofErr w:type="spellEnd"/>
      <w:r w:rsidRPr="003B40DD">
        <w:rPr>
          <w:rFonts w:ascii="Times New Roman" w:eastAsia="Times New Roman" w:hAnsi="Times New Roman" w:cs="Times New Roman"/>
          <w:b/>
          <w:bCs/>
          <w:sz w:val="24"/>
          <w:szCs w:val="24"/>
          <w:lang w:eastAsia="ru-RU"/>
        </w:rPr>
        <w:t xml:space="preserve"> подход.</w:t>
      </w:r>
    </w:p>
    <w:p w:rsidR="003B40DD" w:rsidRPr="003B40DD" w:rsidRDefault="003B40DD" w:rsidP="003B40DD">
      <w:pPr>
        <w:shd w:val="clear" w:color="auto" w:fill="FFFFFF"/>
        <w:spacing w:before="5" w:after="0"/>
        <w:ind w:left="293" w:right="163" w:firstLine="701"/>
        <w:jc w:val="both"/>
        <w:rPr>
          <w:rFonts w:ascii="Times New Roman" w:eastAsia="Times New Roman" w:hAnsi="Times New Roman" w:cs="Times New Roman"/>
          <w:sz w:val="24"/>
          <w:szCs w:val="24"/>
          <w:lang w:eastAsia="ru-RU"/>
        </w:rPr>
      </w:pPr>
      <w:proofErr w:type="spellStart"/>
      <w:r w:rsidRPr="003B40DD">
        <w:rPr>
          <w:rFonts w:ascii="Times New Roman" w:eastAsia="Times New Roman" w:hAnsi="Times New Roman" w:cs="Times New Roman"/>
          <w:b/>
          <w:bCs/>
          <w:sz w:val="24"/>
          <w:szCs w:val="24"/>
          <w:lang w:eastAsia="ru-RU"/>
        </w:rPr>
        <w:lastRenderedPageBreak/>
        <w:t>Системно­деятельностный</w:t>
      </w:r>
      <w:proofErr w:type="spellEnd"/>
      <w:r w:rsidRPr="003B40DD">
        <w:rPr>
          <w:rFonts w:ascii="Times New Roman" w:eastAsia="Times New Roman" w:hAnsi="Times New Roman" w:cs="Times New Roman"/>
          <w:b/>
          <w:bCs/>
          <w:sz w:val="24"/>
          <w:szCs w:val="24"/>
          <w:lang w:eastAsia="ru-RU"/>
        </w:rPr>
        <w:t xml:space="preserve"> подход перспективен в качестве  средства</w:t>
      </w:r>
      <w:r w:rsidRPr="003B40DD">
        <w:rPr>
          <w:rFonts w:ascii="Times New Roman" w:eastAsia="Times New Roman" w:hAnsi="Times New Roman" w:cs="Times New Roman"/>
          <w:sz w:val="24"/>
          <w:szCs w:val="24"/>
          <w:lang w:eastAsia="ru-RU"/>
        </w:rPr>
        <w:t xml:space="preserve"> реализации новой концепции Федеральных </w:t>
      </w:r>
      <w:r w:rsidRPr="003B40DD">
        <w:rPr>
          <w:rFonts w:ascii="Times New Roman" w:eastAsia="Times New Roman" w:hAnsi="Times New Roman" w:cs="Times New Roman"/>
          <w:spacing w:val="-1"/>
          <w:sz w:val="24"/>
          <w:szCs w:val="24"/>
          <w:lang w:eastAsia="ru-RU"/>
        </w:rPr>
        <w:t xml:space="preserve">государственных образовательных стандартов, доступен для освоения в массовой </w:t>
      </w:r>
      <w:r w:rsidRPr="003B40DD">
        <w:rPr>
          <w:rFonts w:ascii="Times New Roman" w:eastAsia="Times New Roman" w:hAnsi="Times New Roman" w:cs="Times New Roman"/>
          <w:sz w:val="24"/>
          <w:szCs w:val="24"/>
          <w:lang w:eastAsia="ru-RU"/>
        </w:rPr>
        <w:t xml:space="preserve">практике всеми </w:t>
      </w:r>
      <w:r>
        <w:rPr>
          <w:rFonts w:ascii="Times New Roman" w:eastAsia="Times New Roman" w:hAnsi="Times New Roman" w:cs="Times New Roman"/>
          <w:sz w:val="24"/>
          <w:szCs w:val="24"/>
          <w:lang w:eastAsia="ru-RU"/>
        </w:rPr>
        <w:t>ступенями системы образования МБОУ «</w:t>
      </w:r>
      <w:proofErr w:type="spellStart"/>
      <w:r>
        <w:rPr>
          <w:rFonts w:ascii="Times New Roman" w:eastAsia="Times New Roman" w:hAnsi="Times New Roman" w:cs="Times New Roman"/>
          <w:sz w:val="24"/>
          <w:szCs w:val="24"/>
          <w:lang w:eastAsia="ru-RU"/>
        </w:rPr>
        <w:t>Карабудахкентская</w:t>
      </w:r>
      <w:proofErr w:type="spellEnd"/>
      <w:r w:rsidRPr="003B40DD">
        <w:rPr>
          <w:rFonts w:ascii="Times New Roman" w:eastAsia="Times New Roman" w:hAnsi="Times New Roman" w:cs="Times New Roman"/>
          <w:sz w:val="24"/>
          <w:szCs w:val="24"/>
          <w:lang w:eastAsia="ru-RU"/>
        </w:rPr>
        <w:t xml:space="preserve"> СОШ№2». Дает высокие результаты, соответствующие современным ценностям и целям образования, удачно синтезирует позитивные элементы традиционной модели </w:t>
      </w:r>
      <w:r w:rsidRPr="003B40DD">
        <w:rPr>
          <w:rFonts w:ascii="Times New Roman" w:eastAsia="Times New Roman" w:hAnsi="Times New Roman" w:cs="Times New Roman"/>
          <w:spacing w:val="-1"/>
          <w:sz w:val="24"/>
          <w:szCs w:val="24"/>
          <w:lang w:eastAsia="ru-RU"/>
        </w:rPr>
        <w:t>обучения и имеющихся альтернативных развивающих систем обучения.</w:t>
      </w:r>
    </w:p>
    <w:p w:rsidR="003B40DD" w:rsidRPr="003B40DD" w:rsidRDefault="003B40DD" w:rsidP="003B40DD">
      <w:pPr>
        <w:shd w:val="clear" w:color="auto" w:fill="FFFFFF"/>
        <w:spacing w:before="10" w:after="0"/>
        <w:ind w:left="993"/>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pacing w:val="-1"/>
          <w:sz w:val="24"/>
          <w:szCs w:val="24"/>
          <w:lang w:eastAsia="ru-RU"/>
        </w:rPr>
        <w:t xml:space="preserve">Направления </w:t>
      </w:r>
      <w:proofErr w:type="spellStart"/>
      <w:r w:rsidRPr="003B40DD">
        <w:rPr>
          <w:rFonts w:ascii="Times New Roman" w:eastAsia="Times New Roman" w:hAnsi="Times New Roman" w:cs="Times New Roman"/>
          <w:b/>
          <w:bCs/>
          <w:spacing w:val="-1"/>
          <w:sz w:val="24"/>
          <w:szCs w:val="24"/>
          <w:lang w:eastAsia="ru-RU"/>
        </w:rPr>
        <w:t>системно-деятельностного</w:t>
      </w:r>
      <w:proofErr w:type="spellEnd"/>
      <w:r w:rsidRPr="003B40DD">
        <w:rPr>
          <w:rFonts w:ascii="Times New Roman" w:eastAsia="Times New Roman" w:hAnsi="Times New Roman" w:cs="Times New Roman"/>
          <w:b/>
          <w:bCs/>
          <w:spacing w:val="-1"/>
          <w:sz w:val="24"/>
          <w:szCs w:val="24"/>
          <w:lang w:eastAsia="ru-RU"/>
        </w:rPr>
        <w:t xml:space="preserve"> подхода:</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3B40DD">
        <w:rPr>
          <w:rFonts w:ascii="Times New Roman" w:eastAsia="Times New Roman" w:hAnsi="Times New Roman" w:cs="Times New Roman"/>
          <w:spacing w:val="2"/>
          <w:sz w:val="24"/>
          <w:szCs w:val="24"/>
          <w:lang w:eastAsia="ru-RU"/>
        </w:rPr>
        <w:t xml:space="preserve">экономики, задачам построения российского гражданского </w:t>
      </w:r>
      <w:r w:rsidRPr="003B40DD">
        <w:rPr>
          <w:rFonts w:ascii="Times New Roman" w:eastAsia="Times New Roman" w:hAnsi="Times New Roman" w:cs="Times New Roman"/>
          <w:sz w:val="24"/>
          <w:szCs w:val="24"/>
          <w:lang w:eastAsia="ru-RU"/>
        </w:rPr>
        <w:t xml:space="preserve">общества на основе принципов толерантности, диалога культур и уважения его многонационального, </w:t>
      </w:r>
      <w:proofErr w:type="spellStart"/>
      <w:r w:rsidRPr="003B40DD">
        <w:rPr>
          <w:rFonts w:ascii="Times New Roman" w:eastAsia="Times New Roman" w:hAnsi="Times New Roman" w:cs="Times New Roman"/>
          <w:sz w:val="24"/>
          <w:szCs w:val="24"/>
          <w:lang w:eastAsia="ru-RU"/>
        </w:rPr>
        <w:t>полилингвального</w:t>
      </w:r>
      <w:proofErr w:type="spellEnd"/>
      <w:r w:rsidRPr="003B40DD">
        <w:rPr>
          <w:rFonts w:ascii="Times New Roman" w:eastAsia="Times New Roman" w:hAnsi="Times New Roman" w:cs="Times New Roman"/>
          <w:sz w:val="24"/>
          <w:szCs w:val="24"/>
          <w:lang w:eastAsia="ru-RU"/>
        </w:rPr>
        <w:t xml:space="preserve">, поликультурного и </w:t>
      </w:r>
      <w:proofErr w:type="spellStart"/>
      <w:r w:rsidRPr="003B40DD">
        <w:rPr>
          <w:rFonts w:ascii="Times New Roman" w:eastAsia="Times New Roman" w:hAnsi="Times New Roman" w:cs="Times New Roman"/>
          <w:sz w:val="24"/>
          <w:szCs w:val="24"/>
          <w:lang w:eastAsia="ru-RU"/>
        </w:rPr>
        <w:t>поликонфессионального</w:t>
      </w:r>
      <w:proofErr w:type="spellEnd"/>
      <w:r w:rsidRPr="003B40DD">
        <w:rPr>
          <w:rFonts w:ascii="Times New Roman" w:eastAsia="Times New Roman" w:hAnsi="Times New Roman" w:cs="Times New Roman"/>
          <w:sz w:val="24"/>
          <w:szCs w:val="24"/>
          <w:lang w:eastAsia="ru-RU"/>
        </w:rPr>
        <w:t xml:space="preserve"> состава;</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ориентацию на достижение цели и основного результата </w:t>
      </w:r>
      <w:r w:rsidRPr="003B40DD">
        <w:rPr>
          <w:rFonts w:ascii="Times New Roman" w:eastAsia="Times New Roman" w:hAnsi="Times New Roman" w:cs="Times New Roman"/>
          <w:spacing w:val="1"/>
          <w:sz w:val="24"/>
          <w:szCs w:val="24"/>
          <w:lang w:eastAsia="ru-RU"/>
        </w:rPr>
        <w:t xml:space="preserve">образования — развитие личности обучающегося на основе освоения универсальных учебных действий, познания и </w:t>
      </w:r>
      <w:r w:rsidRPr="003B40DD">
        <w:rPr>
          <w:rFonts w:ascii="Times New Roman" w:eastAsia="Times New Roman" w:hAnsi="Times New Roman" w:cs="Times New Roman"/>
          <w:sz w:val="24"/>
          <w:szCs w:val="24"/>
          <w:lang w:eastAsia="ru-RU"/>
        </w:rPr>
        <w:t>освоения мира;</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признание решающей роли содержания образования, спо</w:t>
      </w:r>
      <w:r w:rsidRPr="003B40DD">
        <w:rPr>
          <w:rFonts w:ascii="Times New Roman" w:eastAsia="Times New Roman" w:hAnsi="Times New Roman" w:cs="Times New Roman"/>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учёт индивидуальных возрастных, психологических и фи</w:t>
      </w:r>
      <w:r w:rsidRPr="003B40DD">
        <w:rPr>
          <w:rFonts w:ascii="Times New Roman" w:eastAsia="Times New Roman" w:hAnsi="Times New Roman" w:cs="Times New Roman"/>
          <w:sz w:val="24"/>
          <w:szCs w:val="24"/>
          <w:lang w:eastAsia="ru-RU"/>
        </w:rPr>
        <w:t xml:space="preserve">зиологических особенностей обучающихся, роли и значения видов деятельности и форм общения при определении </w:t>
      </w:r>
      <w:proofErr w:type="spellStart"/>
      <w:r w:rsidRPr="003B40DD">
        <w:rPr>
          <w:rFonts w:ascii="Times New Roman" w:eastAsia="Times New Roman" w:hAnsi="Times New Roman" w:cs="Times New Roman"/>
          <w:sz w:val="24"/>
          <w:szCs w:val="24"/>
          <w:lang w:eastAsia="ru-RU"/>
        </w:rPr>
        <w:t>образовательно­воспитательных</w:t>
      </w:r>
      <w:proofErr w:type="spellEnd"/>
      <w:r w:rsidRPr="003B40DD">
        <w:rPr>
          <w:rFonts w:ascii="Times New Roman" w:eastAsia="Times New Roman" w:hAnsi="Times New Roman" w:cs="Times New Roman"/>
          <w:sz w:val="24"/>
          <w:szCs w:val="24"/>
          <w:lang w:eastAsia="ru-RU"/>
        </w:rPr>
        <w:t xml:space="preserve"> целей и путей их достижения;</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 xml:space="preserve">обеспечение преемственности дошкольного, начального </w:t>
      </w:r>
      <w:r w:rsidRPr="003B40DD">
        <w:rPr>
          <w:rFonts w:ascii="Times New Roman" w:eastAsia="Times New Roman" w:hAnsi="Times New Roman" w:cs="Times New Roman"/>
          <w:sz w:val="24"/>
          <w:szCs w:val="24"/>
          <w:lang w:eastAsia="ru-RU"/>
        </w:rPr>
        <w:t>общего, основного общего, среднего общего и профессионального образования;</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разнообразие индивидуальных образовательных траекторий и индивидуального развития каждого обучающегос</w:t>
      </w:r>
      <w:proofErr w:type="gramStart"/>
      <w:r w:rsidRPr="003B40DD">
        <w:rPr>
          <w:rFonts w:ascii="Times New Roman" w:eastAsia="Times New Roman" w:hAnsi="Times New Roman" w:cs="Times New Roman"/>
          <w:spacing w:val="2"/>
          <w:sz w:val="24"/>
          <w:szCs w:val="24"/>
          <w:lang w:eastAsia="ru-RU"/>
        </w:rPr>
        <w:t>я</w:t>
      </w:r>
      <w:r w:rsidRPr="003B40DD">
        <w:rPr>
          <w:rFonts w:ascii="Times New Roman" w:eastAsia="Times New Roman" w:hAnsi="Times New Roman" w:cs="Times New Roman"/>
          <w:spacing w:val="-2"/>
          <w:sz w:val="24"/>
          <w:szCs w:val="24"/>
          <w:lang w:eastAsia="ru-RU"/>
        </w:rPr>
        <w:t>(</w:t>
      </w:r>
      <w:proofErr w:type="gramEnd"/>
      <w:r w:rsidRPr="003B40DD">
        <w:rPr>
          <w:rFonts w:ascii="Times New Roman" w:eastAsia="Times New Roman" w:hAnsi="Times New Roman" w:cs="Times New Roman"/>
          <w:spacing w:val="-2"/>
          <w:sz w:val="24"/>
          <w:szCs w:val="24"/>
          <w:lang w:eastAsia="ru-RU"/>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pacing w:val="4"/>
          <w:sz w:val="24"/>
          <w:szCs w:val="24"/>
          <w:lang w:eastAsia="ru-RU"/>
        </w:rPr>
        <w:t xml:space="preserve">Основная образовательная программа формируется </w:t>
      </w:r>
      <w:r w:rsidRPr="003B40DD">
        <w:rPr>
          <w:rFonts w:ascii="Times New Roman" w:eastAsia="Times New Roman" w:hAnsi="Times New Roman" w:cs="Times New Roman"/>
          <w:b/>
          <w:bCs/>
          <w:spacing w:val="2"/>
          <w:sz w:val="24"/>
          <w:szCs w:val="24"/>
          <w:lang w:eastAsia="ru-RU"/>
        </w:rPr>
        <w:t xml:space="preserve">с </w:t>
      </w:r>
      <w:r w:rsidRPr="003B40DD">
        <w:rPr>
          <w:rFonts w:ascii="Times New Roman" w:eastAsia="Times New Roman" w:hAnsi="Times New Roman" w:cs="Times New Roman"/>
          <w:b/>
          <w:bCs/>
          <w:sz w:val="24"/>
          <w:szCs w:val="24"/>
          <w:lang w:eastAsia="ru-RU"/>
        </w:rPr>
        <w:t>учётом особенностей уровня начального общего образования как фундамента всего последующего обучения.</w:t>
      </w:r>
      <w:r w:rsidRPr="003B40DD">
        <w:rPr>
          <w:rFonts w:ascii="Times New Roman" w:eastAsia="Times New Roman" w:hAnsi="Times New Roman" w:cs="Times New Roman"/>
          <w:sz w:val="24"/>
          <w:szCs w:val="24"/>
          <w:lang w:eastAsia="ru-RU"/>
        </w:rPr>
        <w:t xml:space="preserve"> </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Начальная школа — особый этап в жизни ребёнка, связанный:</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 xml:space="preserve">с изменением при поступлении в школу ведущей деятельности ребёнка — с переходом к учебной деятельности </w:t>
      </w:r>
      <w:r w:rsidRPr="003B40DD">
        <w:rPr>
          <w:rFonts w:ascii="Times New Roman" w:eastAsia="Times New Roman" w:hAnsi="Times New Roman" w:cs="Times New Roman"/>
          <w:sz w:val="24"/>
          <w:szCs w:val="24"/>
          <w:lang w:eastAsia="ru-RU"/>
        </w:rPr>
        <w:t>(при сохранении значимости игровой), имеющей общественный характер и являющейся социальной по содержанию;</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lastRenderedPageBreak/>
        <w:t xml:space="preserve">с освоением новой социальной позиции, расширением </w:t>
      </w:r>
      <w:r w:rsidRPr="003B40DD">
        <w:rPr>
          <w:rFonts w:ascii="Times New Roman" w:eastAsia="Times New Roman" w:hAnsi="Times New Roman" w:cs="Times New Roman"/>
          <w:sz w:val="24"/>
          <w:szCs w:val="24"/>
          <w:lang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с принятием и освоением ребёнком новой социальной </w:t>
      </w:r>
      <w:r w:rsidRPr="003B40DD">
        <w:rPr>
          <w:rFonts w:ascii="Times New Roman" w:eastAsia="Times New Roman" w:hAnsi="Times New Roman" w:cs="Times New Roman"/>
          <w:spacing w:val="2"/>
          <w:sz w:val="24"/>
          <w:szCs w:val="24"/>
          <w:lang w:eastAsia="ru-RU"/>
        </w:rPr>
        <w:t xml:space="preserve">роли ученика, выражающейся в формировании внутренней </w:t>
      </w:r>
      <w:r w:rsidRPr="003B40DD">
        <w:rPr>
          <w:rFonts w:ascii="Times New Roman" w:eastAsia="Times New Roman" w:hAnsi="Times New Roman" w:cs="Times New Roman"/>
          <w:sz w:val="24"/>
          <w:szCs w:val="24"/>
          <w:lang w:eastAsia="ru-RU"/>
        </w:rPr>
        <w:t xml:space="preserve">позиции школьника, определяющей новый образ школьной </w:t>
      </w:r>
      <w:r w:rsidRPr="003B40DD">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3B40DD">
        <w:rPr>
          <w:rFonts w:ascii="Times New Roman" w:eastAsia="Times New Roman" w:hAnsi="Times New Roman" w:cs="Times New Roman"/>
          <w:sz w:val="24"/>
          <w:szCs w:val="24"/>
          <w:lang w:eastAsia="ru-RU"/>
        </w:rPr>
        <w:t>вития;</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с формированием у школьника основ умения учиться</w:t>
      </w:r>
      <w:r w:rsidRPr="003B40DD">
        <w:rPr>
          <w:rFonts w:ascii="Times New Roman" w:eastAsia="Times New Roman" w:hAnsi="Times New Roman" w:cs="Times New Roman"/>
          <w:spacing w:val="2"/>
          <w:sz w:val="24"/>
          <w:szCs w:val="24"/>
          <w:lang w:eastAsia="ru-RU"/>
        </w:rPr>
        <w:br/>
      </w:r>
      <w:r w:rsidRPr="003B40DD">
        <w:rPr>
          <w:rFonts w:ascii="Times New Roman" w:eastAsia="Times New Roman" w:hAnsi="Times New Roman" w:cs="Times New Roman"/>
          <w:spacing w:val="-2"/>
          <w:sz w:val="24"/>
          <w:szCs w:val="24"/>
          <w:lang w:eastAsia="ru-RU"/>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w:t>
      </w:r>
      <w:proofErr w:type="spellStart"/>
      <w:r w:rsidRPr="003B40DD">
        <w:rPr>
          <w:rFonts w:ascii="Times New Roman" w:eastAsia="Times New Roman" w:hAnsi="Times New Roman" w:cs="Times New Roman"/>
          <w:spacing w:val="-2"/>
          <w:sz w:val="24"/>
          <w:szCs w:val="24"/>
          <w:lang w:eastAsia="ru-RU"/>
        </w:rPr>
        <w:t>учебнойдеятельности</w:t>
      </w:r>
      <w:proofErr w:type="spellEnd"/>
      <w:r w:rsidRPr="003B40DD">
        <w:rPr>
          <w:rFonts w:ascii="Times New Roman" w:eastAsia="Times New Roman" w:hAnsi="Times New Roman" w:cs="Times New Roman"/>
          <w:spacing w:val="-2"/>
          <w:sz w:val="24"/>
          <w:szCs w:val="24"/>
          <w:lang w:eastAsia="ru-RU"/>
        </w:rPr>
        <w:t>;</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4"/>
          <w:sz w:val="24"/>
          <w:szCs w:val="24"/>
          <w:lang w:eastAsia="ru-RU"/>
        </w:rPr>
        <w:t xml:space="preserve">с изменением при этом самооценки ребёнка, которая </w:t>
      </w:r>
      <w:r w:rsidRPr="003B40DD">
        <w:rPr>
          <w:rFonts w:ascii="Times New Roman" w:eastAsia="Times New Roman" w:hAnsi="Times New Roman" w:cs="Times New Roman"/>
          <w:sz w:val="24"/>
          <w:szCs w:val="24"/>
          <w:lang w:eastAsia="ru-RU"/>
        </w:rPr>
        <w:t xml:space="preserve">приобретает черты адекватности и </w:t>
      </w:r>
      <w:proofErr w:type="spellStart"/>
      <w:r w:rsidRPr="003B40DD">
        <w:rPr>
          <w:rFonts w:ascii="Times New Roman" w:eastAsia="Times New Roman" w:hAnsi="Times New Roman" w:cs="Times New Roman"/>
          <w:sz w:val="24"/>
          <w:szCs w:val="24"/>
          <w:lang w:eastAsia="ru-RU"/>
        </w:rPr>
        <w:t>рефлексивности</w:t>
      </w:r>
      <w:proofErr w:type="spellEnd"/>
      <w:r w:rsidRPr="003B40DD">
        <w:rPr>
          <w:rFonts w:ascii="Times New Roman" w:eastAsia="Times New Roman" w:hAnsi="Times New Roman" w:cs="Times New Roman"/>
          <w:sz w:val="24"/>
          <w:szCs w:val="24"/>
          <w:lang w:eastAsia="ru-RU"/>
        </w:rPr>
        <w:t>;</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 xml:space="preserve">с моральным развитием, которое существенным образом </w:t>
      </w:r>
      <w:r w:rsidRPr="003B40DD">
        <w:rPr>
          <w:rFonts w:ascii="Times New Roman" w:eastAsia="Times New Roman" w:hAnsi="Times New Roman" w:cs="Times New Roman"/>
          <w:sz w:val="24"/>
          <w:szCs w:val="24"/>
          <w:lang w:eastAsia="ru-RU"/>
        </w:rPr>
        <w:t xml:space="preserve">связано с характером сотрудничества </w:t>
      </w:r>
      <w:proofErr w:type="gramStart"/>
      <w:r w:rsidRPr="003B40DD">
        <w:rPr>
          <w:rFonts w:ascii="Times New Roman" w:eastAsia="Times New Roman" w:hAnsi="Times New Roman" w:cs="Times New Roman"/>
          <w:sz w:val="24"/>
          <w:szCs w:val="24"/>
          <w:lang w:eastAsia="ru-RU"/>
        </w:rPr>
        <w:t>со</w:t>
      </w:r>
      <w:proofErr w:type="gramEnd"/>
      <w:r w:rsidRPr="003B40DD">
        <w:rPr>
          <w:rFonts w:ascii="Times New Roman" w:eastAsia="Times New Roman" w:hAnsi="Times New Roman" w:cs="Times New Roman"/>
          <w:sz w:val="24"/>
          <w:szCs w:val="24"/>
          <w:lang w:eastAsia="ru-RU"/>
        </w:rPr>
        <w:t xml:space="preserve"> взрослыми и свер</w:t>
      </w:r>
      <w:r w:rsidRPr="003B40DD">
        <w:rPr>
          <w:rFonts w:ascii="Times New Roman" w:eastAsia="Times New Roman" w:hAnsi="Times New Roman" w:cs="Times New Roman"/>
          <w:spacing w:val="-2"/>
          <w:sz w:val="24"/>
          <w:szCs w:val="24"/>
          <w:lang w:eastAsia="ru-RU"/>
        </w:rPr>
        <w:t>стниками, общением и межличностными отношениями дружбы, становлением основ гражданской идентичности и мировоззрения.</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Учитываются также </w:t>
      </w:r>
      <w:proofErr w:type="gramStart"/>
      <w:r w:rsidRPr="003B40DD">
        <w:rPr>
          <w:rFonts w:ascii="Times New Roman" w:eastAsia="Times New Roman" w:hAnsi="Times New Roman" w:cs="Times New Roman"/>
          <w:sz w:val="24"/>
          <w:szCs w:val="24"/>
          <w:lang w:eastAsia="ru-RU"/>
        </w:rPr>
        <w:t>характерные</w:t>
      </w:r>
      <w:proofErr w:type="gramEnd"/>
      <w:r w:rsidRPr="003B40DD">
        <w:rPr>
          <w:rFonts w:ascii="Times New Roman" w:eastAsia="Times New Roman" w:hAnsi="Times New Roman" w:cs="Times New Roman"/>
          <w:sz w:val="24"/>
          <w:szCs w:val="24"/>
          <w:lang w:eastAsia="ru-RU"/>
        </w:rPr>
        <w:t xml:space="preserve"> для младшего школьного возраста (от 6,5 до 11 лет): </w:t>
      </w:r>
    </w:p>
    <w:p w:rsidR="003B40DD" w:rsidRPr="003B40DD" w:rsidRDefault="003B40DD" w:rsidP="003B40DD">
      <w:pPr>
        <w:autoSpaceDE w:val="0"/>
        <w:autoSpaceDN w:val="0"/>
        <w:adjustRightInd w:val="0"/>
        <w:spacing w:after="0" w:line="360" w:lineRule="auto"/>
        <w:ind w:left="68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z w:val="24"/>
          <w:szCs w:val="24"/>
          <w:lang w:eastAsia="ru-RU"/>
        </w:rPr>
        <w:t>-развитие целенаправленной и мотивированной активно</w:t>
      </w:r>
      <w:r w:rsidRPr="003B40DD">
        <w:rPr>
          <w:rFonts w:ascii="Times New Roman" w:eastAsia="Times New Roman" w:hAnsi="Times New Roman" w:cs="Times New Roman"/>
          <w:spacing w:val="-2"/>
          <w:sz w:val="24"/>
          <w:szCs w:val="24"/>
          <w:lang w:eastAsia="ru-RU"/>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3B40DD">
        <w:rPr>
          <w:rFonts w:ascii="Times New Roman" w:eastAsia="Times New Roman" w:hAnsi="Times New Roman" w:cs="Times New Roman"/>
          <w:spacing w:val="-2"/>
          <w:sz w:val="24"/>
          <w:szCs w:val="24"/>
          <w:lang w:eastAsia="ru-RU"/>
        </w:rPr>
        <w:t>учебно­познавательных</w:t>
      </w:r>
      <w:proofErr w:type="spellEnd"/>
      <w:r w:rsidRPr="003B40DD">
        <w:rPr>
          <w:rFonts w:ascii="Times New Roman" w:eastAsia="Times New Roman" w:hAnsi="Times New Roman" w:cs="Times New Roman"/>
          <w:spacing w:val="-2"/>
          <w:sz w:val="24"/>
          <w:szCs w:val="24"/>
          <w:lang w:eastAsia="ru-RU"/>
        </w:rPr>
        <w:t xml:space="preserve"> и социальных мотивов и личностного смысла учения.</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При определении стратегических характеристик основной </w:t>
      </w:r>
      <w:r w:rsidRPr="003B40DD">
        <w:rPr>
          <w:rFonts w:ascii="Times New Roman" w:eastAsia="Times New Roman" w:hAnsi="Times New Roman" w:cs="Times New Roman"/>
          <w:spacing w:val="-2"/>
          <w:sz w:val="24"/>
          <w:szCs w:val="24"/>
          <w:lang w:eastAsia="ru-RU"/>
        </w:rPr>
        <w:t xml:space="preserve">образовательной программы учитываются существующий </w:t>
      </w:r>
      <w:r w:rsidRPr="003B40DD">
        <w:rPr>
          <w:rFonts w:ascii="Times New Roman" w:eastAsia="Times New Roman" w:hAnsi="Times New Roman" w:cs="Times New Roman"/>
          <w:sz w:val="24"/>
          <w:szCs w:val="24"/>
          <w:lang w:eastAsia="ru-RU"/>
        </w:rPr>
        <w:t>разброс в темпах и направлениях развития детей, индивидуаль</w:t>
      </w:r>
      <w:r w:rsidRPr="003B40DD">
        <w:rPr>
          <w:rFonts w:ascii="Times New Roman" w:eastAsia="Times New Roman" w:hAnsi="Times New Roman" w:cs="Times New Roman"/>
          <w:spacing w:val="2"/>
          <w:sz w:val="24"/>
          <w:szCs w:val="24"/>
          <w:lang w:eastAsia="ru-RU"/>
        </w:rPr>
        <w:t>ные различия в их познавательной деятельности, восприя</w:t>
      </w:r>
      <w:r w:rsidRPr="003B40DD">
        <w:rPr>
          <w:rFonts w:ascii="Times New Roman" w:eastAsia="Times New Roman" w:hAnsi="Times New Roman" w:cs="Times New Roman"/>
          <w:sz w:val="24"/>
          <w:szCs w:val="24"/>
          <w:lang w:eastAsia="ru-RU"/>
        </w:rPr>
        <w:t>тии, внимании, памяти, мышлении, речи, моторике и</w:t>
      </w:r>
      <w:r w:rsidRPr="003B40DD">
        <w:rPr>
          <w:rFonts w:ascii="Times New Roman" w:eastAsia="Times New Roman" w:hAnsi="Times New Roman" w:cs="Times New Roman"/>
          <w:sz w:val="24"/>
          <w:szCs w:val="24"/>
          <w:lang w:eastAsia="ru-RU"/>
        </w:rPr>
        <w:t> </w:t>
      </w:r>
      <w:r w:rsidRPr="003B40DD">
        <w:rPr>
          <w:rFonts w:ascii="Times New Roman" w:eastAsia="Times New Roman" w:hAnsi="Times New Roman" w:cs="Times New Roman"/>
          <w:sz w:val="24"/>
          <w:szCs w:val="24"/>
          <w:lang w:eastAsia="ru-RU"/>
        </w:rPr>
        <w:t>т. д., связанные с возрастными, психологическими и физиологи</w:t>
      </w:r>
      <w:r w:rsidRPr="003B40DD">
        <w:rPr>
          <w:rFonts w:ascii="Times New Roman" w:eastAsia="Times New Roman" w:hAnsi="Times New Roman" w:cs="Times New Roman"/>
          <w:spacing w:val="2"/>
          <w:sz w:val="24"/>
          <w:szCs w:val="24"/>
          <w:lang w:eastAsia="ru-RU"/>
        </w:rPr>
        <w:t xml:space="preserve">ческими индивидуальными особенностями детей младшего </w:t>
      </w:r>
      <w:r w:rsidRPr="003B40DD">
        <w:rPr>
          <w:rFonts w:ascii="Times New Roman" w:eastAsia="Times New Roman" w:hAnsi="Times New Roman" w:cs="Times New Roman"/>
          <w:sz w:val="24"/>
          <w:szCs w:val="24"/>
          <w:lang w:eastAsia="ru-RU"/>
        </w:rPr>
        <w:t>школьного возраста.</w:t>
      </w:r>
    </w:p>
    <w:p w:rsidR="003B40DD" w:rsidRPr="003B40DD" w:rsidRDefault="003B40DD" w:rsidP="003B40DD">
      <w:pPr>
        <w:shd w:val="clear" w:color="auto" w:fill="FFFFFF"/>
        <w:spacing w:after="0"/>
        <w:ind w:left="288" w:right="461" w:firstLine="706"/>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Для реализации направлений </w:t>
      </w:r>
      <w:proofErr w:type="spellStart"/>
      <w:r w:rsidRPr="003B40DD">
        <w:rPr>
          <w:rFonts w:ascii="Times New Roman" w:eastAsia="Times New Roman" w:hAnsi="Times New Roman" w:cs="Times New Roman"/>
          <w:sz w:val="24"/>
          <w:szCs w:val="24"/>
          <w:lang w:eastAsia="ru-RU"/>
        </w:rPr>
        <w:t>систе</w:t>
      </w:r>
      <w:r>
        <w:rPr>
          <w:rFonts w:ascii="Times New Roman" w:eastAsia="Times New Roman" w:hAnsi="Times New Roman" w:cs="Times New Roman"/>
          <w:sz w:val="24"/>
          <w:szCs w:val="24"/>
          <w:lang w:eastAsia="ru-RU"/>
        </w:rPr>
        <w:t>мно-деятельностного</w:t>
      </w:r>
      <w:proofErr w:type="spellEnd"/>
      <w:r>
        <w:rPr>
          <w:rFonts w:ascii="Times New Roman" w:eastAsia="Times New Roman" w:hAnsi="Times New Roman" w:cs="Times New Roman"/>
          <w:sz w:val="24"/>
          <w:szCs w:val="24"/>
          <w:lang w:eastAsia="ru-RU"/>
        </w:rPr>
        <w:t xml:space="preserve"> подхода в МБОУ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00AF4039">
        <w:rPr>
          <w:rFonts w:ascii="Times New Roman" w:eastAsia="Times New Roman" w:hAnsi="Times New Roman" w:cs="Times New Roman"/>
          <w:sz w:val="24"/>
          <w:szCs w:val="24"/>
          <w:lang w:eastAsia="ru-RU"/>
        </w:rPr>
        <w:t xml:space="preserve"> </w:t>
      </w:r>
      <w:r w:rsidRPr="003B40DD">
        <w:rPr>
          <w:rFonts w:ascii="Times New Roman" w:eastAsia="Times New Roman" w:hAnsi="Times New Roman" w:cs="Times New Roman"/>
          <w:sz w:val="24"/>
          <w:szCs w:val="24"/>
          <w:lang w:eastAsia="ru-RU"/>
        </w:rPr>
        <w:t>организована проектная, контрольно-оценочная, творческая, практическая, игровая деятельность обучающихся.</w:t>
      </w:r>
    </w:p>
    <w:p w:rsidR="003B40DD" w:rsidRPr="003B40DD" w:rsidRDefault="003B40DD" w:rsidP="003B40DD">
      <w:pPr>
        <w:shd w:val="clear" w:color="auto" w:fill="FFFFFF"/>
        <w:spacing w:after="0"/>
        <w:ind w:left="288" w:right="480" w:firstLine="710"/>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1"/>
          <w:sz w:val="24"/>
          <w:szCs w:val="24"/>
          <w:lang w:eastAsia="ru-RU"/>
        </w:rPr>
        <w:t xml:space="preserve">Формирование информационной культуры в школе происходит, прежде </w:t>
      </w:r>
      <w:r w:rsidRPr="003B40DD">
        <w:rPr>
          <w:rFonts w:ascii="Times New Roman" w:eastAsia="Times New Roman" w:hAnsi="Times New Roman" w:cs="Times New Roman"/>
          <w:sz w:val="24"/>
          <w:szCs w:val="24"/>
          <w:lang w:eastAsia="ru-RU"/>
        </w:rPr>
        <w:t xml:space="preserve">всего, с помощью и при посредстве средств ИКТ.  В школе имеется оснащённый  кабинет </w:t>
      </w:r>
      <w:proofErr w:type="gramStart"/>
      <w:r w:rsidRPr="003B40DD">
        <w:rPr>
          <w:rFonts w:ascii="Times New Roman" w:eastAsia="Times New Roman" w:hAnsi="Times New Roman" w:cs="Times New Roman"/>
          <w:sz w:val="24"/>
          <w:szCs w:val="24"/>
          <w:lang w:eastAsia="ru-RU"/>
        </w:rPr>
        <w:t>ИКТ</w:t>
      </w:r>
      <w:proofErr w:type="gramEnd"/>
      <w:r w:rsidRPr="003B40DD">
        <w:rPr>
          <w:rFonts w:ascii="Times New Roman" w:eastAsia="Times New Roman" w:hAnsi="Times New Roman" w:cs="Times New Roman"/>
          <w:sz w:val="24"/>
          <w:szCs w:val="24"/>
          <w:lang w:eastAsia="ru-RU"/>
        </w:rPr>
        <w:t xml:space="preserve"> который оборудован необходимой компьютерной техникой.</w:t>
      </w:r>
    </w:p>
    <w:p w:rsidR="003B40DD" w:rsidRPr="003B40DD" w:rsidRDefault="003B40DD" w:rsidP="003B40DD">
      <w:pPr>
        <w:shd w:val="clear" w:color="auto" w:fill="FFFFFF"/>
        <w:spacing w:after="0"/>
        <w:ind w:left="288" w:right="466" w:firstLine="701"/>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В процессе изучения, многообразного применения и использования </w:t>
      </w:r>
      <w:r w:rsidRPr="003B40DD">
        <w:rPr>
          <w:rFonts w:ascii="Times New Roman" w:eastAsia="Times New Roman" w:hAnsi="Times New Roman" w:cs="Times New Roman"/>
          <w:spacing w:val="-1"/>
          <w:sz w:val="24"/>
          <w:szCs w:val="24"/>
          <w:lang w:eastAsia="ru-RU"/>
        </w:rPr>
        <w:t xml:space="preserve">средств ИКТ формируется человек, умеющий действовать не только по образцу, </w:t>
      </w:r>
      <w:r w:rsidRPr="003B40DD">
        <w:rPr>
          <w:rFonts w:ascii="Times New Roman" w:eastAsia="Times New Roman" w:hAnsi="Times New Roman" w:cs="Times New Roman"/>
          <w:sz w:val="24"/>
          <w:szCs w:val="24"/>
          <w:lang w:eastAsia="ru-RU"/>
        </w:rPr>
        <w:t>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rsidR="003B40DD" w:rsidRPr="003B40DD" w:rsidRDefault="003B40DD" w:rsidP="003B40DD">
      <w:pPr>
        <w:shd w:val="clear" w:color="auto" w:fill="FFFFFF"/>
        <w:spacing w:after="0"/>
        <w:ind w:left="278" w:right="461" w:firstLine="715"/>
        <w:jc w:val="both"/>
        <w:rPr>
          <w:rFonts w:ascii="Times New Roman" w:eastAsia="Times New Roman" w:hAnsi="Times New Roman" w:cs="Times New Roman"/>
          <w:sz w:val="24"/>
          <w:szCs w:val="24"/>
          <w:lang w:eastAsia="ru-RU"/>
        </w:rPr>
      </w:pPr>
      <w:proofErr w:type="gramStart"/>
      <w:r w:rsidRPr="003B40DD">
        <w:rPr>
          <w:rFonts w:ascii="Times New Roman" w:eastAsia="Times New Roman" w:hAnsi="Times New Roman" w:cs="Times New Roman"/>
          <w:spacing w:val="-1"/>
          <w:sz w:val="24"/>
          <w:szCs w:val="24"/>
          <w:lang w:eastAsia="ru-RU"/>
        </w:rPr>
        <w:t>В процессе применения ИКТ происходит развитие обучаемого, подготовка об</w:t>
      </w:r>
      <w:r w:rsidRPr="003B40DD">
        <w:rPr>
          <w:rFonts w:ascii="Times New Roman" w:eastAsia="Times New Roman" w:hAnsi="Times New Roman" w:cs="Times New Roman"/>
          <w:sz w:val="24"/>
          <w:szCs w:val="24"/>
          <w:lang w:eastAsia="ru-RU"/>
        </w:rPr>
        <w:t>учающихся к свободной и комфортной жизни в условиях информационного общества, в том числе:</w:t>
      </w:r>
      <w:proofErr w:type="gramEnd"/>
    </w:p>
    <w:p w:rsidR="003B40DD" w:rsidRPr="003B40DD" w:rsidRDefault="003B40DD" w:rsidP="004B0F30">
      <w:pPr>
        <w:widowControl w:val="0"/>
        <w:numPr>
          <w:ilvl w:val="0"/>
          <w:numId w:val="41"/>
        </w:numPr>
        <w:shd w:val="clear" w:color="auto" w:fill="FFFFFF"/>
        <w:tabs>
          <w:tab w:val="left" w:pos="629"/>
        </w:tabs>
        <w:autoSpaceDE w:val="0"/>
        <w:autoSpaceDN w:val="0"/>
        <w:adjustRightInd w:val="0"/>
        <w:spacing w:after="0" w:line="240" w:lineRule="auto"/>
        <w:ind w:left="567" w:right="451" w:hanging="567"/>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развитие наглядно-образного, наглядно-действенного, </w:t>
      </w:r>
      <w:proofErr w:type="spellStart"/>
      <w:r w:rsidRPr="003B40DD">
        <w:rPr>
          <w:rFonts w:ascii="Times New Roman" w:eastAsia="Times New Roman" w:hAnsi="Times New Roman" w:cs="Times New Roman"/>
          <w:sz w:val="24"/>
          <w:szCs w:val="24"/>
          <w:lang w:eastAsia="ru-RU"/>
        </w:rPr>
        <w:t>теоретического</w:t>
      </w:r>
      <w:proofErr w:type="gramStart"/>
      <w:r w:rsidRPr="003B40DD">
        <w:rPr>
          <w:rFonts w:ascii="Times New Roman" w:eastAsia="Times New Roman" w:hAnsi="Times New Roman" w:cs="Times New Roman"/>
          <w:sz w:val="24"/>
          <w:szCs w:val="24"/>
          <w:lang w:eastAsia="ru-RU"/>
        </w:rPr>
        <w:t>,и</w:t>
      </w:r>
      <w:proofErr w:type="gramEnd"/>
      <w:r w:rsidRPr="003B40DD">
        <w:rPr>
          <w:rFonts w:ascii="Times New Roman" w:eastAsia="Times New Roman" w:hAnsi="Times New Roman" w:cs="Times New Roman"/>
          <w:sz w:val="24"/>
          <w:szCs w:val="24"/>
          <w:lang w:eastAsia="ru-RU"/>
        </w:rPr>
        <w:t>нтуитивного</w:t>
      </w:r>
      <w:proofErr w:type="spellEnd"/>
      <w:r w:rsidRPr="003B40DD">
        <w:rPr>
          <w:rFonts w:ascii="Times New Roman" w:eastAsia="Times New Roman" w:hAnsi="Times New Roman" w:cs="Times New Roman"/>
          <w:sz w:val="24"/>
          <w:szCs w:val="24"/>
          <w:lang w:eastAsia="ru-RU"/>
        </w:rPr>
        <w:t xml:space="preserve">, творческого видов мышления; - эстетическое воспитание за </w:t>
      </w:r>
      <w:proofErr w:type="spellStart"/>
      <w:r w:rsidRPr="003B40DD">
        <w:rPr>
          <w:rFonts w:ascii="Times New Roman" w:eastAsia="Times New Roman" w:hAnsi="Times New Roman" w:cs="Times New Roman"/>
          <w:sz w:val="24"/>
          <w:szCs w:val="24"/>
          <w:lang w:eastAsia="ru-RU"/>
        </w:rPr>
        <w:t>счёт</w:t>
      </w:r>
      <w:r w:rsidRPr="003B40DD">
        <w:rPr>
          <w:rFonts w:ascii="Times New Roman" w:eastAsia="Times New Roman" w:hAnsi="Times New Roman" w:cs="Times New Roman"/>
          <w:spacing w:val="-1"/>
          <w:sz w:val="24"/>
          <w:szCs w:val="24"/>
          <w:lang w:eastAsia="ru-RU"/>
        </w:rPr>
        <w:t>использования</w:t>
      </w:r>
      <w:proofErr w:type="spellEnd"/>
      <w:r w:rsidRPr="003B40DD">
        <w:rPr>
          <w:rFonts w:ascii="Times New Roman" w:eastAsia="Times New Roman" w:hAnsi="Times New Roman" w:cs="Times New Roman"/>
          <w:spacing w:val="-1"/>
          <w:sz w:val="24"/>
          <w:szCs w:val="24"/>
          <w:lang w:eastAsia="ru-RU"/>
        </w:rPr>
        <w:t xml:space="preserve"> возможностей </w:t>
      </w:r>
      <w:r w:rsidRPr="003B40DD">
        <w:rPr>
          <w:rFonts w:ascii="Times New Roman" w:eastAsia="Times New Roman" w:hAnsi="Times New Roman" w:cs="Times New Roman"/>
          <w:spacing w:val="-1"/>
          <w:sz w:val="24"/>
          <w:szCs w:val="24"/>
          <w:lang w:eastAsia="ru-RU"/>
        </w:rPr>
        <w:lastRenderedPageBreak/>
        <w:t>компьютерной графики, технологии мультимедиа;</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pacing w:val="-1"/>
          <w:sz w:val="24"/>
          <w:szCs w:val="24"/>
          <w:lang w:eastAsia="ru-RU"/>
        </w:rPr>
        <w:t>развитие коммуникативных способностей;</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before="5" w:after="0" w:line="240" w:lineRule="auto"/>
        <w:ind w:right="461"/>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ind w:right="456"/>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формирование информационной культуры, умений осуществлять обработку информации.</w:t>
      </w:r>
    </w:p>
    <w:p w:rsidR="003B40DD" w:rsidRPr="003B40DD" w:rsidRDefault="003B40DD" w:rsidP="003B40DD">
      <w:pPr>
        <w:shd w:val="clear" w:color="auto" w:fill="FFFFFF"/>
        <w:tabs>
          <w:tab w:val="left" w:pos="562"/>
        </w:tabs>
        <w:spacing w:after="0"/>
        <w:ind w:left="360" w:right="466"/>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ИКТ приводит к интенсификации всех уровней учебно-воспитательного процесса, обеспечивая:</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повышение эффективности и качества процесса обучения за счёт реализации средств ИКТ;</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обеспечение побудительных мотивов (стимулов), обуславливающих активизацию познавательной деятельности;</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 xml:space="preserve">углубление </w:t>
      </w:r>
      <w:proofErr w:type="spellStart"/>
      <w:r w:rsidRPr="003B40DD">
        <w:rPr>
          <w:rFonts w:ascii="Times New Roman" w:eastAsia="Times New Roman" w:hAnsi="Times New Roman" w:cs="Times New Roman"/>
          <w:sz w:val="24"/>
          <w:szCs w:val="24"/>
          <w:lang w:eastAsia="ru-RU"/>
        </w:rPr>
        <w:t>межпредметных</w:t>
      </w:r>
      <w:proofErr w:type="spellEnd"/>
      <w:r w:rsidRPr="003B40DD">
        <w:rPr>
          <w:rFonts w:ascii="Times New Roman" w:eastAsia="Times New Roman" w:hAnsi="Times New Roman" w:cs="Times New Roman"/>
          <w:sz w:val="24"/>
          <w:szCs w:val="24"/>
          <w:lang w:eastAsia="ru-RU"/>
        </w:rPr>
        <w:t xml:space="preserve">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3B40DD" w:rsidRPr="003B40DD" w:rsidRDefault="003B40DD" w:rsidP="003B40DD">
      <w:pPr>
        <w:shd w:val="clear" w:color="auto" w:fill="FFFFFF"/>
        <w:spacing w:after="0"/>
        <w:ind w:left="278" w:right="461" w:firstLine="720"/>
        <w:jc w:val="both"/>
        <w:rPr>
          <w:rFonts w:ascii="Times New Roman" w:eastAsia="Times New Roman" w:hAnsi="Times New Roman" w:cs="Times New Roman"/>
          <w:sz w:val="24"/>
          <w:szCs w:val="24"/>
          <w:lang w:eastAsia="ru-RU"/>
        </w:rPr>
      </w:pPr>
      <w:proofErr w:type="spellStart"/>
      <w:r w:rsidRPr="003B40DD">
        <w:rPr>
          <w:rFonts w:ascii="Times New Roman" w:eastAsia="Times New Roman" w:hAnsi="Times New Roman" w:cs="Times New Roman"/>
          <w:sz w:val="24"/>
          <w:szCs w:val="24"/>
          <w:lang w:eastAsia="ru-RU"/>
        </w:rPr>
        <w:t>Системно-деятельностный</w:t>
      </w:r>
      <w:proofErr w:type="spellEnd"/>
      <w:r w:rsidRPr="003B40DD">
        <w:rPr>
          <w:rFonts w:ascii="Times New Roman" w:eastAsia="Times New Roman" w:hAnsi="Times New Roman" w:cs="Times New Roman"/>
          <w:sz w:val="24"/>
          <w:szCs w:val="24"/>
          <w:lang w:eastAsia="ru-RU"/>
        </w:rPr>
        <w:t xml:space="preserve">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rsidR="000050E2" w:rsidRPr="003B40DD" w:rsidRDefault="000050E2" w:rsidP="003B40DD">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b/>
          <w:bCs/>
          <w:cap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w:t>
      </w:r>
      <w:r w:rsidR="003B40DD">
        <w:rPr>
          <w:rFonts w:ascii="Times New Roman" w:eastAsia="@Arial Unicode MS" w:hAnsi="Times New Roman" w:cs="Times New Roman"/>
          <w:b/>
          <w:bCs/>
          <w:sz w:val="24"/>
          <w:szCs w:val="24"/>
          <w:lang w:eastAsia="ru-RU"/>
        </w:rPr>
        <w:t xml:space="preserve">2. </w:t>
      </w:r>
      <w:r w:rsidRPr="000050E2">
        <w:rPr>
          <w:rFonts w:ascii="Times New Roman" w:eastAsia="@Arial Unicode MS" w:hAnsi="Times New Roman" w:cs="Times New Roman"/>
          <w:b/>
          <w:bCs/>
          <w:sz w:val="24"/>
          <w:szCs w:val="24"/>
          <w:lang w:eastAsia="ru-RU"/>
        </w:rPr>
        <w:t xml:space="preserve">Планируемые результаты освоения </w:t>
      </w:r>
      <w:proofErr w:type="gramStart"/>
      <w:r w:rsidRPr="000050E2">
        <w:rPr>
          <w:rFonts w:ascii="Times New Roman" w:eastAsia="@Arial Unicode MS" w:hAnsi="Times New Roman" w:cs="Times New Roman"/>
          <w:b/>
          <w:bCs/>
          <w:sz w:val="24"/>
          <w:szCs w:val="24"/>
          <w:lang w:eastAsia="ru-RU"/>
        </w:rPr>
        <w:t>обучающимися</w:t>
      </w:r>
      <w:proofErr w:type="gramEnd"/>
      <w:r w:rsidRPr="000050E2">
        <w:rPr>
          <w:rFonts w:ascii="Times New Roman" w:eastAsia="@Arial Unicode MS" w:hAnsi="Times New Roman" w:cs="Times New Roman"/>
          <w:b/>
          <w:bCs/>
          <w:sz w:val="24"/>
          <w:szCs w:val="24"/>
          <w:lang w:eastAsia="ru-RU"/>
        </w:rPr>
        <w:t xml:space="preserve">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0050E2">
        <w:rPr>
          <w:rFonts w:ascii="Times New Roman" w:eastAsia="@Arial Unicode MS" w:hAnsi="Times New Roman" w:cs="Times New Roman"/>
          <w:b/>
          <w:bCs/>
          <w:i/>
          <w:iCs/>
          <w:sz w:val="24"/>
          <w:szCs w:val="24"/>
          <w:lang w:eastAsia="ru-RU"/>
        </w:rPr>
        <w:t>обобщённых личностно ориентированных целей образования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Планируемые результаты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·являются содержательной и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Структура планируемых результатов </w:t>
      </w:r>
      <w:r w:rsidRPr="000050E2">
        <w:rPr>
          <w:rFonts w:ascii="Times New Roman" w:eastAsia="@Arial Unicode MS" w:hAnsi="Times New Roman" w:cs="Times New Roman"/>
          <w:sz w:val="24"/>
          <w:szCs w:val="24"/>
          <w:lang w:eastAsia="ru-RU"/>
        </w:rPr>
        <w:t>строится с учётом необходимости: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·определения динамики картины развития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основе выделения достигнутого уровня развития и ближайшей перспективы — зоны ближайшего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0050E2">
        <w:rPr>
          <w:rFonts w:ascii="Times New Roman" w:eastAsia="@Arial Unicode MS" w:hAnsi="Times New Roman" w:cs="Times New Roman"/>
          <w:i/>
          <w:iCs/>
          <w:sz w:val="24"/>
          <w:szCs w:val="24"/>
          <w:lang w:eastAsia="ru-RU"/>
        </w:rPr>
        <w:t>уровни описания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Цели</w:t>
      </w:r>
      <w:r w:rsidRPr="000050E2">
        <w:rPr>
          <w:rFonts w:ascii="Times New Roman" w:eastAsia="@Arial Unicode MS" w:hAnsi="Times New Roman" w:cs="Times New Roman"/>
          <w:b/>
          <w:bCs/>
          <w:sz w:val="24"/>
          <w:szCs w:val="24"/>
          <w:lang w:eastAsia="ru-RU"/>
        </w:rPr>
        <w:noBreakHyphen/>
        <w:t xml:space="preserve">ориентиры, </w:t>
      </w:r>
      <w:r w:rsidRPr="000050E2">
        <w:rPr>
          <w:rFonts w:ascii="Times New Roman" w:eastAsia="@Arial Unicode MS" w:hAnsi="Times New Roman" w:cs="Times New Roman"/>
          <w:sz w:val="24"/>
          <w:szCs w:val="24"/>
          <w:lang w:eastAsia="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0050E2">
        <w:rPr>
          <w:rFonts w:ascii="Times New Roman" w:eastAsia="@Arial Unicode MS" w:hAnsi="Times New Roman" w:cs="Times New Roman"/>
          <w:sz w:val="24"/>
          <w:szCs w:val="24"/>
          <w:lang w:eastAsia="ru-RU"/>
        </w:rPr>
        <w:t>неперсонифицированной</w:t>
      </w:r>
      <w:proofErr w:type="spellEnd"/>
      <w:r w:rsidRPr="000050E2">
        <w:rPr>
          <w:rFonts w:ascii="Times New Roman" w:eastAsia="@Arial Unicode MS" w:hAnsi="Times New Roman" w:cs="Times New Roman"/>
          <w:sz w:val="24"/>
          <w:szCs w:val="24"/>
          <w:lang w:eastAsia="ru-RU"/>
        </w:rPr>
        <w:t xml:space="preserve"> информации, а полученные результаты характеризуют деятельность системы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lastRenderedPageBreak/>
        <w:t xml:space="preserve">Цели, характеризующие систему учебных действий в отношении опорного учебного материала. </w:t>
      </w:r>
      <w:r w:rsidRPr="000050E2">
        <w:rPr>
          <w:rFonts w:ascii="Times New Roman" w:eastAsia="@Arial Unicode MS" w:hAnsi="Times New Roman" w:cs="Times New Roman"/>
          <w:sz w:val="24"/>
          <w:szCs w:val="24"/>
          <w:lang w:eastAsia="ru-RU"/>
        </w:rPr>
        <w:t xml:space="preserve">Планируемые результаты, описывающие эту группу целей, приводятся в блоках </w:t>
      </w:r>
      <w:r w:rsidRPr="000050E2">
        <w:rPr>
          <w:rFonts w:ascii="Times New Roman" w:eastAsia="@Arial Unicode MS" w:hAnsi="Times New Roman" w:cs="Times New Roman"/>
          <w:b/>
          <w:bCs/>
          <w:sz w:val="24"/>
          <w:szCs w:val="24"/>
          <w:u w:val="single"/>
          <w:lang w:eastAsia="ru-RU"/>
        </w:rPr>
        <w:t>«</w:t>
      </w:r>
      <w:r w:rsidRPr="000050E2">
        <w:rPr>
          <w:rFonts w:ascii="Times New Roman" w:eastAsia="@Arial Unicode MS" w:hAnsi="Times New Roman" w:cs="Times New Roman"/>
          <w:sz w:val="24"/>
          <w:szCs w:val="24"/>
          <w:u w:val="single"/>
          <w:lang w:eastAsia="ru-RU"/>
        </w:rPr>
        <w:t>Выпускник научится</w:t>
      </w:r>
      <w:proofErr w:type="gramStart"/>
      <w:r w:rsidRPr="000050E2">
        <w:rPr>
          <w:rFonts w:ascii="Times New Roman" w:eastAsia="@Arial Unicode MS" w:hAnsi="Times New Roman" w:cs="Times New Roman"/>
          <w:b/>
          <w:bCs/>
          <w:sz w:val="24"/>
          <w:szCs w:val="24"/>
          <w:u w:val="single"/>
          <w:lang w:eastAsia="ru-RU"/>
        </w:rPr>
        <w:t>»</w:t>
      </w:r>
      <w:r w:rsidRPr="000050E2">
        <w:rPr>
          <w:rFonts w:ascii="Times New Roman" w:eastAsia="@Arial Unicode MS" w:hAnsi="Times New Roman" w:cs="Times New Roman"/>
          <w:sz w:val="24"/>
          <w:szCs w:val="24"/>
          <w:lang w:eastAsia="ru-RU"/>
        </w:rPr>
        <w:t>к</w:t>
      </w:r>
      <w:proofErr w:type="gramEnd"/>
      <w:r w:rsidRPr="000050E2">
        <w:rPr>
          <w:rFonts w:ascii="Times New Roman" w:eastAsia="@Arial Unicode MS" w:hAnsi="Times New Roman" w:cs="Times New Roman"/>
          <w:sz w:val="24"/>
          <w:szCs w:val="24"/>
          <w:lang w:eastAsia="ru-RU"/>
        </w:rPr>
        <w:t xml:space="preserve">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050E2">
        <w:rPr>
          <w:rFonts w:ascii="Times New Roman" w:eastAsia="@Arial Unicode MS" w:hAnsi="Times New Roman" w:cs="Times New Roman"/>
          <w:sz w:val="24"/>
          <w:szCs w:val="24"/>
          <w:lang w:eastAsia="ru-RU"/>
        </w:rPr>
        <w:t xml:space="preserve">Планируемые результаты, описывающие указанную группу целей, приводятся в блоках </w:t>
      </w:r>
      <w:r w:rsidRPr="000050E2">
        <w:rPr>
          <w:rFonts w:ascii="Times New Roman" w:eastAsia="@Arial Unicode MS" w:hAnsi="Times New Roman" w:cs="Times New Roman"/>
          <w:sz w:val="24"/>
          <w:szCs w:val="24"/>
          <w:u w:val="single"/>
          <w:lang w:eastAsia="ru-RU"/>
        </w:rPr>
        <w:t>«Выпускник получит возможность научиться»</w:t>
      </w:r>
      <w:r w:rsidRPr="000050E2">
        <w:rPr>
          <w:rFonts w:ascii="Times New Roman" w:eastAsia="@Arial Unicode MS" w:hAnsi="Times New Roman" w:cs="Times New Roman"/>
          <w:sz w:val="24"/>
          <w:szCs w:val="24"/>
          <w:lang w:eastAsia="ru-RU"/>
        </w:rPr>
        <w:t xml:space="preserve"> к каждому разделу примерной программы учебного предмета.</w:t>
      </w:r>
      <w:r w:rsidR="00C8027D">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050E2">
        <w:rPr>
          <w:rFonts w:ascii="Times New Roman" w:eastAsia="@Arial Unicode MS" w:hAnsi="Times New Roman" w:cs="Times New Roman"/>
          <w:sz w:val="24"/>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0050E2">
        <w:rPr>
          <w:rFonts w:ascii="Times New Roman" w:eastAsia="@Arial Unicode MS" w:hAnsi="Times New Roman" w:cs="Times New Roman"/>
          <w:sz w:val="24"/>
          <w:szCs w:val="24"/>
          <w:lang w:eastAsia="ru-RU"/>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0050E2">
        <w:rPr>
          <w:rFonts w:ascii="Times New Roman" w:eastAsia="@Arial Unicode MS" w:hAnsi="Times New Roman" w:cs="Times New Roman"/>
          <w:sz w:val="24"/>
          <w:szCs w:val="24"/>
          <w:lang w:eastAsia="ru-RU"/>
        </w:rPr>
        <w:t>неперсонифицированной</w:t>
      </w:r>
      <w:proofErr w:type="spellEnd"/>
      <w:r w:rsidRPr="000050E2">
        <w:rPr>
          <w:rFonts w:ascii="Times New Roman" w:eastAsia="@Arial Unicode MS" w:hAnsi="Times New Roman" w:cs="Times New Roman"/>
          <w:sz w:val="24"/>
          <w:szCs w:val="24"/>
          <w:lang w:eastAsia="ru-RU"/>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Основные цели такого включения — предоставить возможность </w:t>
      </w:r>
      <w:proofErr w:type="gramStart"/>
      <w:r w:rsidRPr="000050E2">
        <w:rPr>
          <w:rFonts w:ascii="Times New Roman" w:eastAsia="@Arial Unicode MS" w:hAnsi="Times New Roman" w:cs="Times New Roman"/>
          <w:sz w:val="24"/>
          <w:szCs w:val="24"/>
          <w:lang w:eastAsia="ru-RU"/>
        </w:rPr>
        <w:t>обучающимся</w:t>
      </w:r>
      <w:proofErr w:type="gramEnd"/>
      <w:r w:rsidRPr="000050E2">
        <w:rPr>
          <w:rFonts w:ascii="Times New Roman" w:eastAsia="@Arial Unicode MS" w:hAnsi="Times New Roman" w:cs="Times New Roman"/>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050E2">
        <w:rPr>
          <w:rFonts w:ascii="Times New Roman" w:eastAsia="@Arial Unicode MS" w:hAnsi="Times New Roman" w:cs="Times New Roman"/>
          <w:b/>
          <w:bCs/>
          <w:sz w:val="24"/>
          <w:szCs w:val="24"/>
          <w:lang w:eastAsia="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0050E2">
        <w:rPr>
          <w:rFonts w:ascii="Times New Roman" w:eastAsia="@Arial Unicode MS" w:hAnsi="Times New Roman" w:cs="Times New Roman"/>
          <w:sz w:val="24"/>
          <w:szCs w:val="24"/>
          <w:lang w:eastAsia="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Структура представления планируемых результатов требует от учителя  использования   педагогических технологий, основанных на </w:t>
      </w:r>
      <w:r w:rsidRPr="000050E2">
        <w:rPr>
          <w:rFonts w:ascii="Times New Roman" w:eastAsia="@Arial Unicode MS" w:hAnsi="Times New Roman" w:cs="Times New Roman"/>
          <w:b/>
          <w:bCs/>
          <w:i/>
          <w:iCs/>
          <w:sz w:val="24"/>
          <w:szCs w:val="24"/>
          <w:lang w:eastAsia="ru-RU"/>
        </w:rPr>
        <w:t xml:space="preserve">дифференциации требований </w:t>
      </w:r>
      <w:r w:rsidRPr="000050E2">
        <w:rPr>
          <w:rFonts w:ascii="Times New Roman" w:eastAsia="@Arial Unicode MS" w:hAnsi="Times New Roman" w:cs="Times New Roman"/>
          <w:sz w:val="24"/>
          <w:szCs w:val="24"/>
          <w:lang w:eastAsia="ru-RU"/>
        </w:rPr>
        <w:t>к подготовке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Планируемые результаты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·междисциплинарной программы «Формирование универсальных учебных действий», а также её разделов «Чтение. </w:t>
      </w:r>
      <w:proofErr w:type="gramStart"/>
      <w:r w:rsidRPr="000050E2">
        <w:rPr>
          <w:rFonts w:ascii="Times New Roman" w:eastAsia="@Arial Unicode MS" w:hAnsi="Times New Roman" w:cs="Times New Roman"/>
          <w:sz w:val="24"/>
          <w:szCs w:val="24"/>
          <w:lang w:eastAsia="ru-RU"/>
        </w:rPr>
        <w:t xml:space="preserve">Работа с текстом» и «Формирование </w:t>
      </w:r>
      <w:proofErr w:type="spellStart"/>
      <w:r w:rsidRPr="000050E2">
        <w:rPr>
          <w:rFonts w:ascii="Times New Roman" w:eastAsia="@Arial Unicode MS" w:hAnsi="Times New Roman" w:cs="Times New Roman"/>
          <w:sz w:val="24"/>
          <w:szCs w:val="24"/>
          <w:lang w:eastAsia="ru-RU"/>
        </w:rPr>
        <w:t>ИКТ-компетентности</w:t>
      </w:r>
      <w:proofErr w:type="spellEnd"/>
      <w:r w:rsidRPr="000050E2">
        <w:rPr>
          <w:rFonts w:ascii="Times New Roman" w:eastAsia="@Arial Unicode MS" w:hAnsi="Times New Roman" w:cs="Times New Roman"/>
          <w:sz w:val="24"/>
          <w:szCs w:val="24"/>
          <w:lang w:eastAsia="ru-RU"/>
        </w:rPr>
        <w:t xml:space="preserve"> учащихся»;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w:t>
      </w:r>
      <w:r w:rsidR="00C8027D">
        <w:rPr>
          <w:rFonts w:ascii="Times New Roman" w:eastAsia="@Arial Unicode MS" w:hAnsi="Times New Roman" w:cs="Times New Roman"/>
          <w:sz w:val="24"/>
          <w:szCs w:val="24"/>
          <w:lang w:eastAsia="ru-RU"/>
        </w:rPr>
        <w:t>, « Основы исламской религии», « Культура и традиции народов Дагестана»</w:t>
      </w:r>
      <w:r w:rsidRPr="000050E2">
        <w:rPr>
          <w:rFonts w:ascii="Times New Roman" w:eastAsia="@Arial Unicode MS" w:hAnsi="Times New Roman" w:cs="Times New Roman"/>
          <w:sz w:val="24"/>
          <w:szCs w:val="24"/>
          <w:lang w:eastAsia="ru-RU"/>
        </w:rPr>
        <w:t>.</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502429"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502429"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3B40D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Pr>
          <w:rFonts w:ascii="Times New Roman" w:eastAsia="@Arial Unicode MS" w:hAnsi="Times New Roman" w:cs="Times New Roman"/>
          <w:b/>
          <w:bCs/>
          <w:sz w:val="24"/>
          <w:szCs w:val="24"/>
          <w:lang w:eastAsia="ru-RU"/>
        </w:rPr>
        <w:lastRenderedPageBreak/>
        <w:t>1.</w:t>
      </w:r>
      <w:r w:rsidR="008735ED">
        <w:rPr>
          <w:rFonts w:ascii="Times New Roman" w:eastAsia="@Arial Unicode MS" w:hAnsi="Times New Roman" w:cs="Times New Roman"/>
          <w:b/>
          <w:bCs/>
          <w:sz w:val="24"/>
          <w:szCs w:val="24"/>
          <w:lang w:eastAsia="ru-RU"/>
        </w:rPr>
        <w:t>2.1</w:t>
      </w:r>
      <w:r w:rsidR="000050E2" w:rsidRPr="000050E2">
        <w:rPr>
          <w:rFonts w:ascii="Times New Roman" w:eastAsia="@Arial Unicode MS" w:hAnsi="Times New Roman" w:cs="Times New Roman"/>
          <w:b/>
          <w:bCs/>
          <w:sz w:val="24"/>
          <w:szCs w:val="24"/>
          <w:lang w:eastAsia="ru-RU"/>
        </w:rPr>
        <w:t>. Формирование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(личностные и </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у выпускников будут сформированы </w:t>
      </w:r>
      <w:r w:rsidRPr="000050E2">
        <w:rPr>
          <w:rFonts w:ascii="Times New Roman" w:eastAsia="@Arial Unicode MS" w:hAnsi="Times New Roman" w:cs="Times New Roman"/>
          <w:i/>
          <w:iCs/>
          <w:sz w:val="24"/>
          <w:szCs w:val="24"/>
          <w:lang w:eastAsia="ru-RU"/>
        </w:rPr>
        <w:t xml:space="preserve">личностные, регулятивные, познавательные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i/>
          <w:iCs/>
          <w:sz w:val="24"/>
          <w:szCs w:val="24"/>
          <w:lang w:eastAsia="ru-RU"/>
        </w:rPr>
        <w:t xml:space="preserve">коммуникативные </w:t>
      </w:r>
      <w:r w:rsidRPr="000050E2">
        <w:rPr>
          <w:rFonts w:ascii="Times New Roman" w:eastAsia="@Arial Unicode MS" w:hAnsi="Times New Roman" w:cs="Times New Roman"/>
          <w:sz w:val="24"/>
          <w:szCs w:val="24"/>
          <w:lang w:eastAsia="ru-RU"/>
        </w:rPr>
        <w:t>универсальные учебные действия как основа умения 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личностных универсальных учебных действий </w:t>
      </w:r>
      <w:r w:rsidRPr="000050E2">
        <w:rPr>
          <w:rFonts w:ascii="Times New Roman" w:eastAsia="@Arial Unicode MS" w:hAnsi="Times New Roman" w:cs="Times New Roman"/>
          <w:sz w:val="24"/>
          <w:szCs w:val="24"/>
          <w:lang w:eastAsia="ru-RU"/>
        </w:rPr>
        <w:t xml:space="preserve">будут сформированы внутренняя позиция </w:t>
      </w:r>
      <w:proofErr w:type="gramStart"/>
      <w:r w:rsidRPr="000050E2">
        <w:rPr>
          <w:rFonts w:ascii="Times New Roman" w:eastAsia="@Arial Unicode MS" w:hAnsi="Times New Roman" w:cs="Times New Roman"/>
          <w:sz w:val="24"/>
          <w:szCs w:val="24"/>
          <w:lang w:eastAsia="ru-RU"/>
        </w:rPr>
        <w:t>обучающегося</w:t>
      </w:r>
      <w:proofErr w:type="gramEnd"/>
      <w:r w:rsidRPr="000050E2">
        <w:rPr>
          <w:rFonts w:ascii="Times New Roman" w:eastAsia="@Arial Unicode MS" w:hAnsi="Times New Roman" w:cs="Times New Roman"/>
          <w:sz w:val="24"/>
          <w:szCs w:val="24"/>
          <w:lang w:eastAsia="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0050E2">
        <w:rPr>
          <w:rFonts w:ascii="Times New Roman" w:eastAsia="@Arial Unicode MS" w:hAnsi="Times New Roman" w:cs="Times New Roman"/>
          <w:sz w:val="24"/>
          <w:szCs w:val="24"/>
          <w:lang w:eastAsia="ru-RU"/>
        </w:rPr>
        <w:t>децентрации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регулятивных универсальных учебных действий </w:t>
      </w:r>
      <w:r w:rsidRPr="000050E2">
        <w:rPr>
          <w:rFonts w:ascii="Times New Roman" w:eastAsia="@Arial Unicode MS" w:hAnsi="Times New Roman" w:cs="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познавательных универсальных учебных действий </w:t>
      </w:r>
      <w:r w:rsidRPr="000050E2">
        <w:rPr>
          <w:rFonts w:ascii="Times New Roman" w:eastAsia="@Arial Unicode MS"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коммуникативных универсальных учебных действий </w:t>
      </w:r>
      <w:r w:rsidRPr="000050E2">
        <w:rPr>
          <w:rFonts w:ascii="Times New Roman" w:eastAsia="@Arial Unicode MS"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0050E2">
        <w:rPr>
          <w:rFonts w:ascii="Times New Roman" w:eastAsia="@Arial Unicode MS" w:hAnsi="Times New Roman" w:cs="Times New Roman"/>
          <w:i/>
          <w:iCs/>
          <w:sz w:val="24"/>
          <w:szCs w:val="24"/>
          <w:lang w:eastAsia="ru-RU"/>
        </w:rPr>
        <w:t>, отображать предметное содержание и условия деятельности в сообщениях, важнейшими компонентами которых являются тексты.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Личностные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выпускника будут сформированы: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·учебно-познавательный интерес к новому учебному материалу и способам решения новой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к самооценке на основе критериев успешности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·ориентация в нравственном содержании и </w:t>
      </w:r>
      <w:proofErr w:type="gramStart"/>
      <w:r w:rsidRPr="000050E2">
        <w:rPr>
          <w:rFonts w:ascii="Times New Roman" w:eastAsia="@Arial Unicode MS" w:hAnsi="Times New Roman" w:cs="Times New Roman"/>
          <w:sz w:val="24"/>
          <w:szCs w:val="24"/>
          <w:lang w:eastAsia="ru-RU"/>
        </w:rPr>
        <w:t>смысле</w:t>
      </w:r>
      <w:proofErr w:type="gramEnd"/>
      <w:r w:rsidRPr="000050E2">
        <w:rPr>
          <w:rFonts w:ascii="Times New Roman" w:eastAsia="@Arial Unicode MS" w:hAnsi="Times New Roman" w:cs="Times New Roman"/>
          <w:sz w:val="24"/>
          <w:szCs w:val="24"/>
          <w:lang w:eastAsia="ru-RU"/>
        </w:rPr>
        <w:t xml:space="preserve"> как собственных поступков, так и поступков окружающих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0050E2">
        <w:rPr>
          <w:rFonts w:ascii="Times New Roman" w:eastAsia="@Arial Unicode MS" w:hAnsi="Times New Roman" w:cs="Times New Roman"/>
          <w:sz w:val="24"/>
          <w:szCs w:val="24"/>
          <w:lang w:eastAsia="ru-RU"/>
        </w:rPr>
        <w:t>доконвенционального</w:t>
      </w:r>
      <w:proofErr w:type="spellEnd"/>
      <w:r w:rsidRPr="000050E2">
        <w:rPr>
          <w:rFonts w:ascii="Times New Roman" w:eastAsia="@Arial Unicode MS" w:hAnsi="Times New Roman" w:cs="Times New Roman"/>
          <w:sz w:val="24"/>
          <w:szCs w:val="24"/>
          <w:lang w:eastAsia="ru-RU"/>
        </w:rPr>
        <w:t xml:space="preserve"> к конвенциональному уровню;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этических чувств — стыда, вины, совести как регуляторов морального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эмпатия</w:t>
      </w:r>
      <w:proofErr w:type="spellEnd"/>
      <w:r w:rsidRPr="000050E2">
        <w:rPr>
          <w:rFonts w:ascii="Times New Roman" w:eastAsia="@Arial Unicode MS" w:hAnsi="Times New Roman" w:cs="Times New Roman"/>
          <w:sz w:val="24"/>
          <w:szCs w:val="24"/>
          <w:lang w:eastAsia="ru-RU"/>
        </w:rPr>
        <w:t xml:space="preserve"> как понимание чу</w:t>
      </w:r>
      <w:proofErr w:type="gramStart"/>
      <w:r w:rsidRPr="000050E2">
        <w:rPr>
          <w:rFonts w:ascii="Times New Roman" w:eastAsia="@Arial Unicode MS" w:hAnsi="Times New Roman" w:cs="Times New Roman"/>
          <w:sz w:val="24"/>
          <w:szCs w:val="24"/>
          <w:lang w:eastAsia="ru-RU"/>
        </w:rPr>
        <w:t>вств др</w:t>
      </w:r>
      <w:proofErr w:type="gramEnd"/>
      <w:r w:rsidRPr="000050E2">
        <w:rPr>
          <w:rFonts w:ascii="Times New Roman" w:eastAsia="@Arial Unicode MS" w:hAnsi="Times New Roman" w:cs="Times New Roman"/>
          <w:sz w:val="24"/>
          <w:szCs w:val="24"/>
          <w:lang w:eastAsia="ru-RU"/>
        </w:rPr>
        <w:t>угих людей и сопереживание 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·установка на здоровый образ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050E2">
        <w:rPr>
          <w:rFonts w:ascii="Times New Roman" w:eastAsia="@Arial Unicode MS" w:hAnsi="Times New Roman" w:cs="Times New Roman"/>
          <w:sz w:val="24"/>
          <w:szCs w:val="24"/>
          <w:lang w:eastAsia="ru-RU"/>
        </w:rPr>
        <w:t>здоровьесберегающего</w:t>
      </w:r>
      <w:proofErr w:type="spellEnd"/>
      <w:r w:rsidRPr="000050E2">
        <w:rPr>
          <w:rFonts w:ascii="Times New Roman" w:eastAsia="@Arial Unicode MS" w:hAnsi="Times New Roman" w:cs="Times New Roman"/>
          <w:sz w:val="24"/>
          <w:szCs w:val="24"/>
          <w:lang w:eastAsia="ru-RU"/>
        </w:rPr>
        <w:t xml:space="preserve">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для формирования: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выраженной устойчивой учебно-познавательной мотивации 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устойчивого учебно-познавательного интереса к новым общим способам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адекватного понимания причин успешности/</w:t>
      </w:r>
      <w:proofErr w:type="spellStart"/>
      <w:r w:rsidRPr="000050E2">
        <w:rPr>
          <w:rFonts w:ascii="Times New Roman" w:eastAsia="@Arial Unicode MS" w:hAnsi="Times New Roman" w:cs="Times New Roman"/>
          <w:i/>
          <w:iCs/>
          <w:sz w:val="24"/>
          <w:szCs w:val="24"/>
          <w:lang w:eastAsia="ru-RU"/>
        </w:rPr>
        <w:t>неуспешности</w:t>
      </w:r>
      <w:proofErr w:type="spellEnd"/>
      <w:r w:rsidRPr="000050E2">
        <w:rPr>
          <w:rFonts w:ascii="Times New Roman" w:eastAsia="@Arial Unicode MS" w:hAnsi="Times New Roman" w:cs="Times New Roman"/>
          <w:i/>
          <w:iCs/>
          <w:sz w:val="24"/>
          <w:szCs w:val="24"/>
          <w:lang w:eastAsia="ru-RU"/>
        </w:rPr>
        <w:t xml:space="preserve">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компетентности в реализации основ гражданской идентичности в поступках и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установки на здоровый образ жизни и реализации её в реальном поведении и поступках;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i/>
          <w:iCs/>
          <w:sz w:val="24"/>
          <w:szCs w:val="24"/>
          <w:lang w:eastAsia="ru-RU"/>
        </w:rPr>
        <w:t>эмпатии</w:t>
      </w:r>
      <w:proofErr w:type="spellEnd"/>
      <w:r w:rsidRPr="000050E2">
        <w:rPr>
          <w:rFonts w:ascii="Times New Roman" w:eastAsia="@Arial Unicode MS" w:hAnsi="Times New Roman" w:cs="Times New Roman"/>
          <w:i/>
          <w:iCs/>
          <w:sz w:val="24"/>
          <w:szCs w:val="24"/>
          <w:lang w:eastAsia="ru-RU"/>
        </w:rPr>
        <w:t xml:space="preserve"> как осознанного понимания чу</w:t>
      </w:r>
      <w:proofErr w:type="gramStart"/>
      <w:r w:rsidRPr="000050E2">
        <w:rPr>
          <w:rFonts w:ascii="Times New Roman" w:eastAsia="@Arial Unicode MS" w:hAnsi="Times New Roman" w:cs="Times New Roman"/>
          <w:i/>
          <w:iCs/>
          <w:sz w:val="24"/>
          <w:szCs w:val="24"/>
          <w:lang w:eastAsia="ru-RU"/>
        </w:rPr>
        <w:t>вств др</w:t>
      </w:r>
      <w:proofErr w:type="gramEnd"/>
      <w:r w:rsidRPr="000050E2">
        <w:rPr>
          <w:rFonts w:ascii="Times New Roman" w:eastAsia="@Arial Unicode MS" w:hAnsi="Times New Roman" w:cs="Times New Roman"/>
          <w:i/>
          <w:iCs/>
          <w:sz w:val="24"/>
          <w:szCs w:val="24"/>
          <w:lang w:eastAsia="ru-RU"/>
        </w:rPr>
        <w:t>угих людей и сопереживания им, выражающихся в поступках, направленных на помощь и обеспечение благополучия.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Регулятивные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·принимать и сохранять учебную задачу;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установленные правила в планировании и контроле способа решения;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·адекватно воспринимать предложения и оценку учителей, товарищей, родителей 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способ и результат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 сотрудничестве с учителем ставить новые учебные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преобразовывать практическую задачу </w:t>
      </w:r>
      <w:proofErr w:type="gramStart"/>
      <w:r w:rsidRPr="000050E2">
        <w:rPr>
          <w:rFonts w:ascii="Times New Roman" w:eastAsia="@Arial Unicode MS" w:hAnsi="Times New Roman" w:cs="Times New Roman"/>
          <w:i/>
          <w:iCs/>
          <w:sz w:val="24"/>
          <w:szCs w:val="24"/>
          <w:lang w:eastAsia="ru-RU"/>
        </w:rPr>
        <w:t>в</w:t>
      </w:r>
      <w:proofErr w:type="gramEnd"/>
      <w:r w:rsidRPr="000050E2">
        <w:rPr>
          <w:rFonts w:ascii="Times New Roman" w:eastAsia="@Arial Unicode MS" w:hAnsi="Times New Roman" w:cs="Times New Roman"/>
          <w:i/>
          <w:iCs/>
          <w:sz w:val="24"/>
          <w:szCs w:val="24"/>
          <w:lang w:eastAsia="ru-RU"/>
        </w:rPr>
        <w:t xml:space="preserve"> познавательную;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проявлять познавательную инициативу в учебном сотрудничестве;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самостоятельно учитывать выделенные учителем ориентиры действия в новом учебном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0050E2">
        <w:rPr>
          <w:rFonts w:ascii="Times New Roman" w:eastAsia="@Arial Unicode MS" w:hAnsi="Times New Roman" w:cs="Times New Roman"/>
          <w:i/>
          <w:iCs/>
          <w:sz w:val="24"/>
          <w:szCs w:val="24"/>
          <w:lang w:eastAsia="ru-RU"/>
        </w:rPr>
        <w:t>исполнение</w:t>
      </w:r>
      <w:proofErr w:type="gramEnd"/>
      <w:r w:rsidRPr="000050E2">
        <w:rPr>
          <w:rFonts w:ascii="Times New Roman" w:eastAsia="@Arial Unicode MS" w:hAnsi="Times New Roman" w:cs="Times New Roman"/>
          <w:i/>
          <w:iCs/>
          <w:sz w:val="24"/>
          <w:szCs w:val="24"/>
          <w:lang w:eastAsia="ru-RU"/>
        </w:rPr>
        <w:t xml:space="preserve"> как по ходу его реализации, так и в конце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Познавательные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·строить сообщения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на разнообразие способов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анализ объектов с выделением существенных и несущественных признаков;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синтез как составление целого из частей;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·проводить сравнение, </w:t>
      </w:r>
      <w:proofErr w:type="spellStart"/>
      <w:r w:rsidRPr="000050E2">
        <w:rPr>
          <w:rFonts w:ascii="Times New Roman" w:eastAsia="@Arial Unicode MS" w:hAnsi="Times New Roman" w:cs="Times New Roman"/>
          <w:sz w:val="24"/>
          <w:szCs w:val="24"/>
          <w:lang w:eastAsia="ru-RU"/>
        </w:rPr>
        <w:t>сериацию</w:t>
      </w:r>
      <w:proofErr w:type="spellEnd"/>
      <w:r w:rsidRPr="000050E2">
        <w:rPr>
          <w:rFonts w:ascii="Times New Roman" w:eastAsia="@Arial Unicode MS" w:hAnsi="Times New Roman" w:cs="Times New Roman"/>
          <w:sz w:val="24"/>
          <w:szCs w:val="24"/>
          <w:lang w:eastAsia="ru-RU"/>
        </w:rPr>
        <w:t xml:space="preserve"> и классификацию по заданным критериям;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причинно-следственные связи в изучаемом круге явлений;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аналогии;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·владеть рядом общих приёмов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записывать, фиксировать информацию об окружающем мире с помощью инструментов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и преобразовывать модели и схемы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осознанно и произвольно строить сообщения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осуществлять сравнение, </w:t>
      </w:r>
      <w:proofErr w:type="spellStart"/>
      <w:r w:rsidRPr="000050E2">
        <w:rPr>
          <w:rFonts w:ascii="Times New Roman" w:eastAsia="@Arial Unicode MS" w:hAnsi="Times New Roman" w:cs="Times New Roman"/>
          <w:i/>
          <w:iCs/>
          <w:sz w:val="24"/>
          <w:szCs w:val="24"/>
          <w:lang w:eastAsia="ru-RU"/>
        </w:rPr>
        <w:t>сериацию</w:t>
      </w:r>
      <w:proofErr w:type="spellEnd"/>
      <w:r w:rsidRPr="000050E2">
        <w:rPr>
          <w:rFonts w:ascii="Times New Roman" w:eastAsia="@Arial Unicode MS"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строить </w:t>
      </w:r>
      <w:proofErr w:type="gramStart"/>
      <w:r w:rsidRPr="000050E2">
        <w:rPr>
          <w:rFonts w:ascii="Times New Roman" w:eastAsia="@Arial Unicode MS" w:hAnsi="Times New Roman" w:cs="Times New Roman"/>
          <w:i/>
          <w:iCs/>
          <w:sz w:val="24"/>
          <w:szCs w:val="24"/>
          <w:lang w:eastAsia="ru-RU"/>
        </w:rPr>
        <w:t>логическое рассуждение</w:t>
      </w:r>
      <w:proofErr w:type="gramEnd"/>
      <w:r w:rsidRPr="000050E2">
        <w:rPr>
          <w:rFonts w:ascii="Times New Roman" w:eastAsia="@Arial Unicode MS" w:hAnsi="Times New Roman" w:cs="Times New Roman"/>
          <w:i/>
          <w:iCs/>
          <w:sz w:val="24"/>
          <w:szCs w:val="24"/>
          <w:lang w:eastAsia="ru-RU"/>
        </w:rPr>
        <w:t>, включающее установление причинно-следственных связей;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произвольно и осознанно владеть общими приёмами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Коммуникативные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0050E2">
        <w:rPr>
          <w:rFonts w:ascii="Times New Roman" w:eastAsia="@Arial Unicode MS" w:hAnsi="Times New Roman" w:cs="Times New Roman"/>
          <w:sz w:val="24"/>
          <w:szCs w:val="24"/>
          <w:lang w:eastAsia="ru-RU"/>
        </w:rPr>
        <w:t>используя</w:t>
      </w:r>
      <w:proofErr w:type="gramEnd"/>
      <w:r w:rsidRPr="000050E2">
        <w:rPr>
          <w:rFonts w:ascii="Times New Roman" w:eastAsia="@Arial Unicode MS" w:hAnsi="Times New Roman" w:cs="Times New Roman"/>
          <w:sz w:val="24"/>
          <w:szCs w:val="24"/>
          <w:lang w:eastAsia="ru-RU"/>
        </w:rPr>
        <w:t xml:space="preserve"> в том числе средства и инструменты ИКТ и дистанционного 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0050E2">
        <w:rPr>
          <w:rFonts w:ascii="Times New Roman" w:eastAsia="@Arial Unicode MS" w:hAnsi="Times New Roman" w:cs="Times New Roman"/>
          <w:sz w:val="24"/>
          <w:szCs w:val="24"/>
          <w:lang w:eastAsia="ru-RU"/>
        </w:rPr>
        <w:t>собственной</w:t>
      </w:r>
      <w:proofErr w:type="gramEnd"/>
      <w:r w:rsidRPr="000050E2">
        <w:rPr>
          <w:rFonts w:ascii="Times New Roman" w:eastAsia="@Arial Unicode MS" w:hAnsi="Times New Roman" w:cs="Times New Roman"/>
          <w:sz w:val="24"/>
          <w:szCs w:val="24"/>
          <w:lang w:eastAsia="ru-RU"/>
        </w:rPr>
        <w:t>, и ориентироваться на позицию партнёра в общении и взаимодействии;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разные мнения и стремиться к координации различных позиций в сотрудничестве;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·формулировать собственное мнение и позицию;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·задавать вопросы;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·контролировать действия партнёра;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речь для регуляции своего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учитывать и координировать в сотрудничестве позиции других людей, отличные </w:t>
      </w:r>
      <w:proofErr w:type="gramStart"/>
      <w:r w:rsidRPr="000050E2">
        <w:rPr>
          <w:rFonts w:ascii="Times New Roman" w:eastAsia="@Arial Unicode MS" w:hAnsi="Times New Roman" w:cs="Times New Roman"/>
          <w:i/>
          <w:iCs/>
          <w:sz w:val="24"/>
          <w:szCs w:val="24"/>
          <w:lang w:eastAsia="ru-RU"/>
        </w:rPr>
        <w:t>от</w:t>
      </w:r>
      <w:proofErr w:type="gramEnd"/>
      <w:r w:rsidRPr="000050E2">
        <w:rPr>
          <w:rFonts w:ascii="Times New Roman" w:eastAsia="@Arial Unicode MS" w:hAnsi="Times New Roman" w:cs="Times New Roman"/>
          <w:i/>
          <w:iCs/>
          <w:sz w:val="24"/>
          <w:szCs w:val="24"/>
          <w:lang w:eastAsia="ru-RU"/>
        </w:rPr>
        <w:t xml:space="preserve"> собственной;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учитывать разные мнения и интересы и обосновывать собственную позицию;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понимать относительность мнений и подходов к решению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 использовать речь для планирования и регуляции своей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3B40DD"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008735ED">
        <w:rPr>
          <w:rFonts w:ascii="Times New Roman" w:eastAsia="@Arial Unicode MS" w:hAnsi="Times New Roman" w:cs="Times New Roman"/>
          <w:b/>
          <w:bCs/>
          <w:sz w:val="24"/>
          <w:szCs w:val="24"/>
          <w:lang w:eastAsia="ru-RU"/>
        </w:rPr>
        <w:t>2.1.1.</w:t>
      </w:r>
      <w:r w:rsidR="000050E2" w:rsidRPr="000050E2">
        <w:rPr>
          <w:rFonts w:ascii="Times New Roman" w:eastAsia="@Arial Unicode MS" w:hAnsi="Times New Roman" w:cs="Times New Roman"/>
          <w:b/>
          <w:bCs/>
          <w:sz w:val="24"/>
          <w:szCs w:val="24"/>
          <w:lang w:eastAsia="ru-RU"/>
        </w:rPr>
        <w:t xml:space="preserve">Чтение. Работа с текстом </w:t>
      </w:r>
      <w:r w:rsidR="000050E2" w:rsidRPr="000050E2">
        <w:rPr>
          <w:rFonts w:ascii="Times New Roman" w:eastAsia="@Arial Unicode MS" w:hAnsi="Times New Roman" w:cs="Times New Roman"/>
          <w:i/>
          <w:iCs/>
          <w:sz w:val="24"/>
          <w:szCs w:val="24"/>
          <w:lang w:eastAsia="ru-RU"/>
        </w:rPr>
        <w:t>(</w:t>
      </w:r>
      <w:proofErr w:type="spellStart"/>
      <w:r w:rsidR="000050E2" w:rsidRPr="000050E2">
        <w:rPr>
          <w:rFonts w:ascii="Times New Roman" w:eastAsia="@Arial Unicode MS" w:hAnsi="Times New Roman" w:cs="Times New Roman"/>
          <w:i/>
          <w:iCs/>
          <w:sz w:val="24"/>
          <w:szCs w:val="24"/>
          <w:lang w:eastAsia="ru-RU"/>
        </w:rPr>
        <w:t>метапредметные</w:t>
      </w:r>
      <w:proofErr w:type="spellEnd"/>
      <w:r w:rsidR="000050E2" w:rsidRPr="000050E2">
        <w:rPr>
          <w:rFonts w:ascii="Times New Roman" w:eastAsia="@Arial Unicode MS" w:hAnsi="Times New Roman" w:cs="Times New Roman"/>
          <w:i/>
          <w:iCs/>
          <w:sz w:val="24"/>
          <w:szCs w:val="24"/>
          <w:lang w:eastAsia="ru-RU"/>
        </w:rPr>
        <w:t xml:space="preserve">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учебных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Выпускники получат возможность научиться </w:t>
      </w:r>
      <w:proofErr w:type="gramStart"/>
      <w:r w:rsidRPr="000050E2">
        <w:rPr>
          <w:rFonts w:ascii="Times New Roman" w:eastAsia="@Arial Unicode MS" w:hAnsi="Times New Roman" w:cs="Times New Roman"/>
          <w:sz w:val="24"/>
          <w:szCs w:val="24"/>
          <w:lang w:eastAsia="ru-RU"/>
        </w:rPr>
        <w:t>самостоятельно</w:t>
      </w:r>
      <w:proofErr w:type="gramEnd"/>
      <w:r w:rsidRPr="000050E2">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Работа с текстом: поиск информации и понимание </w:t>
      </w:r>
      <w:proofErr w:type="gramStart"/>
      <w:r w:rsidRPr="000050E2">
        <w:rPr>
          <w:rFonts w:ascii="Times New Roman" w:eastAsia="@Arial Unicode MS" w:hAnsi="Times New Roman" w:cs="Times New Roman"/>
          <w:i/>
          <w:iCs/>
          <w:sz w:val="24"/>
          <w:szCs w:val="24"/>
          <w:lang w:eastAsia="ru-RU"/>
        </w:rPr>
        <w:t>прочитанного</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·находить в тексте конкретные сведения, факты, заданные в явном виде;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тему и главную мысль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·делить тексты на смысловые части, составлять план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·сравнивать между собой объекты, описанные в тексте, выделяя два</w:t>
      </w:r>
      <w:r w:rsidRPr="000050E2">
        <w:rPr>
          <w:rFonts w:ascii="Times New Roman" w:eastAsia="@Arial Unicode MS" w:hAnsi="Times New Roman" w:cs="Times New Roman"/>
          <w:sz w:val="24"/>
          <w:szCs w:val="24"/>
          <w:lang w:eastAsia="ru-RU"/>
        </w:rPr>
        <w:noBreakHyphen/>
        <w:t>три существенных признака;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·ориентироваться в соответствующих возрасту словарях и справочниках.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использовать формальные элементы текста (например, подзаголовки, сноски) для поиска нужной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работать с  несколькими источниками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сопоставлять информацию, полученную из нескольких источников.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преобразование и интерпретация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·пересказывать текст подробно и сжато, устно и письменно;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·сопоставлять и обобщать содержащуюся в разных частях текста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делать выписки из прочитанных текстов с учётом цели их дальнейшего использования;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составлять небольшие письменные аннотации к тексту, отзывы о </w:t>
      </w:r>
      <w:proofErr w:type="gramStart"/>
      <w:r w:rsidRPr="000050E2">
        <w:rPr>
          <w:rFonts w:ascii="Times New Roman" w:eastAsia="@Arial Unicode MS" w:hAnsi="Times New Roman" w:cs="Times New Roman"/>
          <w:i/>
          <w:iCs/>
          <w:sz w:val="24"/>
          <w:szCs w:val="24"/>
          <w:lang w:eastAsia="ru-RU"/>
        </w:rPr>
        <w:t>прочитанном</w:t>
      </w:r>
      <w:proofErr w:type="gramEnd"/>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оценка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·высказывать оценочные суждения и свою точку зрения о прочитанном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·участвовать в учебном диалоге при обсуждении прочитанного или прослушанного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сопоставлять различные точки зрения;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соотносить позицию автора с собственной точкой зрения;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 процессе работы с одним или несколькими источниками выявлять достоверную (противоречивую)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8735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Pr>
          <w:rFonts w:ascii="Times New Roman" w:eastAsia="@Arial Unicode MS" w:hAnsi="Times New Roman" w:cs="Times New Roman"/>
          <w:b/>
          <w:bCs/>
          <w:sz w:val="24"/>
          <w:szCs w:val="24"/>
          <w:lang w:eastAsia="ru-RU"/>
        </w:rPr>
        <w:t>1.2.1.2.</w:t>
      </w:r>
      <w:r w:rsidR="000050E2" w:rsidRPr="000050E2">
        <w:rPr>
          <w:rFonts w:ascii="Times New Roman" w:eastAsia="@Arial Unicode MS" w:hAnsi="Times New Roman" w:cs="Times New Roman"/>
          <w:b/>
          <w:bCs/>
          <w:sz w:val="24"/>
          <w:szCs w:val="24"/>
          <w:lang w:eastAsia="ru-RU"/>
        </w:rPr>
        <w:t xml:space="preserve">. Формирование </w:t>
      </w:r>
      <w:proofErr w:type="spellStart"/>
      <w:r w:rsidR="000050E2" w:rsidRPr="000050E2">
        <w:rPr>
          <w:rFonts w:ascii="Times New Roman" w:eastAsia="@Arial Unicode MS" w:hAnsi="Times New Roman" w:cs="Times New Roman"/>
          <w:b/>
          <w:bCs/>
          <w:sz w:val="24"/>
          <w:szCs w:val="24"/>
          <w:lang w:eastAsia="ru-RU"/>
        </w:rPr>
        <w:t>ИКТ-компетентности</w:t>
      </w:r>
      <w:proofErr w:type="spellEnd"/>
      <w:r w:rsidR="000050E2" w:rsidRPr="000050E2">
        <w:rPr>
          <w:rFonts w:ascii="Times New Roman" w:eastAsia="@Arial Unicode MS" w:hAnsi="Times New Roman" w:cs="Times New Roman"/>
          <w:b/>
          <w:bCs/>
          <w:sz w:val="24"/>
          <w:szCs w:val="24"/>
          <w:lang w:eastAsia="ru-RU"/>
        </w:rPr>
        <w:t xml:space="preserve"> </w:t>
      </w:r>
      <w:proofErr w:type="gramStart"/>
      <w:r w:rsidR="000050E2" w:rsidRPr="000050E2">
        <w:rPr>
          <w:rFonts w:ascii="Times New Roman" w:eastAsia="@Arial Unicode MS" w:hAnsi="Times New Roman" w:cs="Times New Roman"/>
          <w:b/>
          <w:bCs/>
          <w:sz w:val="24"/>
          <w:szCs w:val="24"/>
          <w:lang w:eastAsia="ru-RU"/>
        </w:rPr>
        <w:t>обучающихся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0050E2">
        <w:rPr>
          <w:rFonts w:ascii="Times New Roman" w:eastAsia="@Arial Unicode MS" w:hAnsi="Times New Roman" w:cs="Times New Roman"/>
          <w:sz w:val="24"/>
          <w:szCs w:val="24"/>
          <w:lang w:eastAsia="ru-RU"/>
        </w:rPr>
        <w:t>гипермедийными</w:t>
      </w:r>
      <w:proofErr w:type="spellEnd"/>
      <w:r w:rsidRPr="000050E2">
        <w:rPr>
          <w:rFonts w:ascii="Times New Roman" w:eastAsia="@Arial Unicode MS" w:hAnsi="Times New Roman" w:cs="Times New Roman"/>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0050E2">
        <w:rPr>
          <w:rFonts w:ascii="Times New Roman" w:eastAsia="@Arial Unicode MS" w:hAnsi="Times New Roman" w:cs="Times New Roman"/>
          <w:sz w:val="24"/>
          <w:szCs w:val="24"/>
          <w:lang w:eastAsia="ru-RU"/>
        </w:rPr>
        <w:t>гипермедиасообщения</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Они научатся планировать, проектировать и моделировать процессы в простых учебных и </w:t>
      </w:r>
      <w:r w:rsidRPr="000050E2">
        <w:rPr>
          <w:rFonts w:ascii="Times New Roman" w:eastAsia="@Arial Unicode MS" w:hAnsi="Times New Roman" w:cs="Times New Roman"/>
          <w:sz w:val="24"/>
          <w:szCs w:val="24"/>
          <w:lang w:eastAsia="ru-RU"/>
        </w:rPr>
        <w:lastRenderedPageBreak/>
        <w:t>практических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В результате использования средств и инструментов ИКТ и </w:t>
      </w:r>
      <w:proofErr w:type="spellStart"/>
      <w:r w:rsidRPr="000050E2">
        <w:rPr>
          <w:rFonts w:ascii="Times New Roman" w:eastAsia="@Arial Unicode MS" w:hAnsi="Times New Roman" w:cs="Times New Roman"/>
          <w:sz w:val="24"/>
          <w:szCs w:val="24"/>
          <w:lang w:eastAsia="ru-RU"/>
        </w:rPr>
        <w:t>ИКТ-ресурсов</w:t>
      </w:r>
      <w:proofErr w:type="spellEnd"/>
      <w:r w:rsidRPr="000050E2">
        <w:rPr>
          <w:rFonts w:ascii="Times New Roman" w:eastAsia="@Arial Unicode MS" w:hAnsi="Times New Roman" w:cs="Times New Roman"/>
          <w:sz w:val="24"/>
          <w:szCs w:val="24"/>
          <w:lang w:eastAsia="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Знакомство со средствами ИКТ, гигиена работы с компьютером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0050E2">
        <w:rPr>
          <w:rFonts w:ascii="Times New Roman" w:eastAsia="@Arial Unicode MS" w:hAnsi="Times New Roman" w:cs="Times New Roman"/>
          <w:sz w:val="24"/>
          <w:szCs w:val="24"/>
          <w:lang w:eastAsia="ru-RU"/>
        </w:rPr>
        <w:t>минизарядку</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·организовывать систему папок для хранения собственной информации в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Технология ввода информации в компьютер: ввод текста, запись звука, изображения, цифровых данных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·вводить информацию в компьютер с использованием различных технических средств (фото</w:t>
      </w:r>
      <w:r w:rsidRPr="000050E2">
        <w:rPr>
          <w:rFonts w:ascii="Times New Roman" w:eastAsia="@Arial Unicode MS" w:hAnsi="Times New Roman" w:cs="Times New Roman"/>
          <w:sz w:val="24"/>
          <w:szCs w:val="24"/>
          <w:lang w:eastAsia="ru-RU"/>
        </w:rPr>
        <w:noBreakHyphen/>
        <w:t xml:space="preserve"> и видеокамеры, микрофона и т. д.), сохранять полученную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·рисовать изображения на графическом планшете;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·сканировать рисунки и тексты.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использовать программу распознавания сканированного текста на русском языке.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Обработка и поиск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0050E2">
        <w:rPr>
          <w:rFonts w:ascii="Times New Roman" w:eastAsia="@Arial Unicode MS" w:hAnsi="Times New Roman" w:cs="Times New Roman"/>
          <w:sz w:val="24"/>
          <w:szCs w:val="24"/>
          <w:lang w:eastAsia="ru-RU"/>
        </w:rPr>
        <w:t>флэш-карты</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·собирать числовые данные в </w:t>
      </w:r>
      <w:proofErr w:type="spellStart"/>
      <w:proofErr w:type="gramStart"/>
      <w:r w:rsidRPr="000050E2">
        <w:rPr>
          <w:rFonts w:ascii="Times New Roman" w:eastAsia="@Arial Unicode MS" w:hAnsi="Times New Roman" w:cs="Times New Roman"/>
          <w:sz w:val="24"/>
          <w:szCs w:val="24"/>
          <w:lang w:eastAsia="ru-RU"/>
        </w:rPr>
        <w:t>естественно-научных</w:t>
      </w:r>
      <w:proofErr w:type="spellEnd"/>
      <w:proofErr w:type="gramEnd"/>
      <w:r w:rsidRPr="000050E2">
        <w:rPr>
          <w:rFonts w:ascii="Times New Roman" w:eastAsia="@Arial Unicode MS" w:hAnsi="Times New Roman" w:cs="Times New Roman"/>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0050E2">
        <w:rPr>
          <w:rFonts w:ascii="Times New Roman" w:eastAsia="@Arial Unicode MS" w:hAnsi="Times New Roman" w:cs="Times New Roman"/>
          <w:sz w:val="24"/>
          <w:szCs w:val="24"/>
          <w:lang w:eastAsia="ru-RU"/>
        </w:rPr>
        <w:noBreakHyphen/>
        <w:t xml:space="preserve"> и аудиозаписей, фотоизображений;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·заполнять учебные базы данных.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Создание, представление и передача сообщений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сообщения в виде аудио</w:t>
      </w:r>
      <w:r w:rsidRPr="000050E2">
        <w:rPr>
          <w:rFonts w:ascii="Times New Roman" w:eastAsia="@Arial Unicode MS" w:hAnsi="Times New Roman" w:cs="Times New Roman"/>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·создавать диаграммы, планы территории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образовательного учреждения;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представлять данные;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Планирование деятельности, управление и организация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·создавать движущиеся модели и управлять ими в </w:t>
      </w:r>
      <w:proofErr w:type="spellStart"/>
      <w:r w:rsidRPr="000050E2">
        <w:rPr>
          <w:rFonts w:ascii="Times New Roman" w:eastAsia="@Arial Unicode MS" w:hAnsi="Times New Roman" w:cs="Times New Roman"/>
          <w:sz w:val="24"/>
          <w:szCs w:val="24"/>
          <w:lang w:eastAsia="ru-RU"/>
        </w:rPr>
        <w:t>компьютерно</w:t>
      </w:r>
      <w:proofErr w:type="spellEnd"/>
      <w:r w:rsidRPr="000050E2">
        <w:rPr>
          <w:rFonts w:ascii="Times New Roman" w:eastAsia="@Arial Unicode MS" w:hAnsi="Times New Roman" w:cs="Times New Roman"/>
          <w:sz w:val="24"/>
          <w:szCs w:val="24"/>
          <w:lang w:eastAsia="ru-RU"/>
        </w:rPr>
        <w:t xml:space="preserve"> управляемых средах;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несложные исследования объектов и процессов внешнего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моделировать объекты и процессы реального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C867F0" w:rsidRPr="00C867F0" w:rsidRDefault="00502429" w:rsidP="00502429">
      <w:pPr>
        <w:spacing w:after="0" w:line="360" w:lineRule="auto"/>
        <w:ind w:left="360"/>
        <w:outlineLvl w:val="1"/>
        <w:rPr>
          <w:rFonts w:ascii="Times New Roman" w:eastAsia="MS Gothic" w:hAnsi="Times New Roman" w:cs="Times New Roman"/>
          <w:b/>
          <w:sz w:val="24"/>
          <w:szCs w:val="24"/>
          <w:lang w:eastAsia="ru-RU"/>
        </w:rPr>
      </w:pPr>
      <w:bookmarkStart w:id="4" w:name="_Toc294246072"/>
      <w:bookmarkStart w:id="5" w:name="_Toc288394061"/>
      <w:bookmarkStart w:id="6" w:name="_Toc288410528"/>
      <w:bookmarkStart w:id="7" w:name="_Toc288410657"/>
      <w:r>
        <w:rPr>
          <w:rFonts w:ascii="Times New Roman" w:eastAsia="MS Gothic" w:hAnsi="Times New Roman" w:cs="Times New Roman"/>
          <w:b/>
          <w:sz w:val="24"/>
          <w:szCs w:val="24"/>
          <w:lang w:eastAsia="ru-RU"/>
        </w:rPr>
        <w:t>1.2.2.</w:t>
      </w:r>
      <w:r w:rsidR="00C867F0" w:rsidRPr="00C867F0">
        <w:rPr>
          <w:rFonts w:ascii="Times New Roman" w:eastAsia="MS Gothic" w:hAnsi="Times New Roman" w:cs="Times New Roman"/>
          <w:b/>
          <w:sz w:val="24"/>
          <w:szCs w:val="24"/>
          <w:lang w:eastAsia="ru-RU"/>
        </w:rPr>
        <w:t>Русский язык</w:t>
      </w:r>
      <w:bookmarkEnd w:id="4"/>
      <w:bookmarkEnd w:id="5"/>
      <w:bookmarkEnd w:id="6"/>
      <w:bookmarkEnd w:id="7"/>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В результате изучения курса русского </w:t>
      </w:r>
      <w:proofErr w:type="gramStart"/>
      <w:r w:rsidRPr="00C867F0">
        <w:rPr>
          <w:rFonts w:ascii="Times New Roman" w:eastAsia="Times New Roman" w:hAnsi="Times New Roman" w:cs="Times New Roman"/>
          <w:sz w:val="24"/>
          <w:szCs w:val="24"/>
          <w:lang w:eastAsia="ru-RU"/>
        </w:rPr>
        <w:t>языка</w:t>
      </w:r>
      <w:proofErr w:type="gramEnd"/>
      <w:r w:rsidRPr="00C867F0">
        <w:rPr>
          <w:rFonts w:ascii="Times New Roman" w:eastAsia="Times New Roman" w:hAnsi="Times New Roman" w:cs="Times New Roman"/>
          <w:sz w:val="24"/>
          <w:szCs w:val="24"/>
          <w:lang w:eastAsia="ru-RU"/>
        </w:rPr>
        <w:t xml:space="preserve"> обучающиеся </w:t>
      </w:r>
      <w:r w:rsidRPr="00C867F0">
        <w:rPr>
          <w:rFonts w:ascii="Times New Roman" w:eastAsia="Times New Roman" w:hAnsi="Times New Roman" w:cs="Times New Roman"/>
          <w:spacing w:val="2"/>
          <w:sz w:val="24"/>
          <w:szCs w:val="24"/>
          <w:lang w:eastAsia="ru-RU"/>
        </w:rPr>
        <w:t>при получении начального общего образования научатся осоз</w:t>
      </w:r>
      <w:r w:rsidRPr="00C867F0">
        <w:rPr>
          <w:rFonts w:ascii="Times New Roman" w:eastAsia="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начнёт формиро</w:t>
      </w:r>
      <w:r w:rsidRPr="00C867F0">
        <w:rPr>
          <w:rFonts w:ascii="Times New Roman" w:eastAsia="Times New Roman" w:hAnsi="Times New Roman" w:cs="Times New Roman"/>
          <w:spacing w:val="2"/>
          <w:sz w:val="24"/>
          <w:szCs w:val="24"/>
          <w:lang w:eastAsia="ru-RU"/>
        </w:rPr>
        <w:t xml:space="preserve">ваться позитивное </w:t>
      </w:r>
      <w:proofErr w:type="spellStart"/>
      <w:r w:rsidRPr="00C867F0">
        <w:rPr>
          <w:rFonts w:ascii="Times New Roman" w:eastAsia="Times New Roman" w:hAnsi="Times New Roman" w:cs="Times New Roman"/>
          <w:spacing w:val="2"/>
          <w:sz w:val="24"/>
          <w:szCs w:val="24"/>
          <w:lang w:eastAsia="ru-RU"/>
        </w:rPr>
        <w:t>эмоционально­ценностное</w:t>
      </w:r>
      <w:proofErr w:type="spellEnd"/>
      <w:r w:rsidRPr="00C867F0">
        <w:rPr>
          <w:rFonts w:ascii="Times New Roman" w:eastAsia="Times New Roman" w:hAnsi="Times New Roman" w:cs="Times New Roman"/>
          <w:spacing w:val="2"/>
          <w:sz w:val="24"/>
          <w:szCs w:val="24"/>
          <w:lang w:eastAsia="ru-RU"/>
        </w:rPr>
        <w:t xml:space="preserve"> отношение к русскому и родному языкам, стремление к их грамотному </w:t>
      </w:r>
      <w:r w:rsidRPr="00C867F0">
        <w:rPr>
          <w:rFonts w:ascii="Times New Roman" w:eastAsia="Times New Roman" w:hAnsi="Times New Roman" w:cs="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867F0">
        <w:rPr>
          <w:rFonts w:ascii="Times New Roman" w:eastAsia="@Arial Unicode MS" w:hAnsi="Times New Roman" w:cs="Times New Roman"/>
          <w:color w:val="000000"/>
          <w:sz w:val="24"/>
          <w:szCs w:val="24"/>
          <w:lang w:eastAsia="ru-RU"/>
        </w:rPr>
        <w:t>дств дл</w:t>
      </w:r>
      <w:proofErr w:type="gramEnd"/>
      <w:r w:rsidRPr="00C867F0">
        <w:rPr>
          <w:rFonts w:ascii="Times New Roman" w:eastAsia="@Arial Unicode MS" w:hAnsi="Times New Roman" w:cs="Times New Roman"/>
          <w:color w:val="000000"/>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867F0">
        <w:rPr>
          <w:rFonts w:ascii="Times New Roman" w:eastAsia="@Arial Unicode MS" w:hAnsi="Times New Roman" w:cs="Times New Roman"/>
          <w:color w:val="000000"/>
          <w:sz w:val="24"/>
          <w:szCs w:val="24"/>
          <w:lang w:eastAsia="ru-RU"/>
        </w:rPr>
        <w:t>написанное</w:t>
      </w:r>
      <w:proofErr w:type="gramEnd"/>
      <w:r w:rsidRPr="00C867F0">
        <w:rPr>
          <w:rFonts w:ascii="Times New Roman" w:eastAsia="@Arial Unicode MS" w:hAnsi="Times New Roman" w:cs="Times New Roman"/>
          <w:color w:val="000000"/>
          <w:sz w:val="24"/>
          <w:szCs w:val="24"/>
          <w:lang w:eastAsia="ru-RU"/>
        </w:rPr>
        <w:t>;</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-получит первоначальные представления о системе и структуре русского языка</w:t>
      </w:r>
      <w:proofErr w:type="gramStart"/>
      <w:r w:rsidRPr="00C867F0">
        <w:rPr>
          <w:rFonts w:ascii="Times New Roman" w:eastAsia="@Arial Unicode MS" w:hAnsi="Times New Roman" w:cs="Times New Roman"/>
          <w:color w:val="000000"/>
          <w:sz w:val="24"/>
          <w:szCs w:val="24"/>
          <w:lang w:eastAsia="ru-RU"/>
        </w:rPr>
        <w:t xml:space="preserve"> ;</w:t>
      </w:r>
      <w:proofErr w:type="gramEnd"/>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-познакомится с разделами изучения языка – фонетикой и графикой, лексикой, словообразованием (</w:t>
      </w:r>
      <w:proofErr w:type="spellStart"/>
      <w:r w:rsidRPr="00C867F0">
        <w:rPr>
          <w:rFonts w:ascii="Times New Roman" w:eastAsia="@Arial Unicode MS" w:hAnsi="Times New Roman" w:cs="Times New Roman"/>
          <w:color w:val="000000"/>
          <w:sz w:val="24"/>
          <w:szCs w:val="24"/>
          <w:lang w:eastAsia="ru-RU"/>
        </w:rPr>
        <w:t>морфемикой</w:t>
      </w:r>
      <w:proofErr w:type="spellEnd"/>
      <w:r w:rsidRPr="00C867F0">
        <w:rPr>
          <w:rFonts w:ascii="Times New Roman" w:eastAsia="@Arial Unicode MS" w:hAnsi="Times New Roman" w:cs="Times New Roman"/>
          <w:color w:val="000000"/>
          <w:sz w:val="24"/>
          <w:szCs w:val="24"/>
          <w:lang w:eastAsia="ru-RU"/>
        </w:rPr>
        <w:t xml:space="preserve">), морфологией и синтаксисом; </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 xml:space="preserve">-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867F0">
        <w:rPr>
          <w:rFonts w:ascii="Times New Roman" w:eastAsia="@Arial Unicode MS" w:hAnsi="Times New Roman" w:cs="Times New Roman"/>
          <w:color w:val="000000"/>
          <w:sz w:val="24"/>
          <w:szCs w:val="24"/>
          <w:lang w:eastAsia="ru-RU"/>
        </w:rPr>
        <w:t>общеучебных</w:t>
      </w:r>
      <w:proofErr w:type="spellEnd"/>
      <w:r w:rsidRPr="00C867F0">
        <w:rPr>
          <w:rFonts w:ascii="Times New Roman" w:eastAsia="@Arial Unicode MS" w:hAnsi="Times New Roman" w:cs="Times New Roman"/>
          <w:color w:val="000000"/>
          <w:sz w:val="24"/>
          <w:szCs w:val="24"/>
          <w:lang w:eastAsia="ru-RU"/>
        </w:rPr>
        <w:t>, логических и познавательных (символико-моделирующих) универсальных учебных действий с языковыми единицами.</w:t>
      </w:r>
    </w:p>
    <w:p w:rsidR="00C867F0" w:rsidRPr="00C867F0" w:rsidRDefault="00C867F0" w:rsidP="00C867F0">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C867F0">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bCs/>
          <w:iCs/>
          <w:sz w:val="24"/>
          <w:szCs w:val="24"/>
          <w:lang w:eastAsia="ru-RU"/>
        </w:rPr>
        <w:t>Раздел «Фонетика и графика»</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4B0F30">
      <w:pPr>
        <w:numPr>
          <w:ilvl w:val="0"/>
          <w:numId w:val="43"/>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различать звуки и буквы;</w:t>
      </w:r>
    </w:p>
    <w:p w:rsidR="00C867F0" w:rsidRPr="00C867F0" w:rsidRDefault="00C867F0" w:rsidP="004B0F30">
      <w:pPr>
        <w:numPr>
          <w:ilvl w:val="0"/>
          <w:numId w:val="43"/>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характеризовать звуки русского языка: гласные ударные/</w:t>
      </w:r>
      <w:r w:rsidRPr="00C867F0">
        <w:rPr>
          <w:rFonts w:ascii="Times New Roman" w:eastAsia="Times New Roman" w:hAnsi="Times New Roman" w:cs="Times New Roman"/>
          <w:spacing w:val="2"/>
          <w:sz w:val="24"/>
          <w:szCs w:val="24"/>
          <w:lang w:eastAsia="ru-RU"/>
        </w:rPr>
        <w:t xml:space="preserve">безударные; согласные твёрдые/мягкие, парные/непарные </w:t>
      </w:r>
      <w:r w:rsidRPr="00C867F0">
        <w:rPr>
          <w:rFonts w:ascii="Times New Roman" w:eastAsia="Times New Roman" w:hAnsi="Times New Roman" w:cs="Times New Roman"/>
          <w:sz w:val="24"/>
          <w:szCs w:val="24"/>
          <w:lang w:eastAsia="ru-RU"/>
        </w:rPr>
        <w:t>твёрдые и мягкие; согласные звонкие/глухие, парные/непарные звонкие и глухие;</w:t>
      </w:r>
    </w:p>
    <w:p w:rsidR="00C867F0" w:rsidRPr="00C867F0" w:rsidRDefault="00C867F0" w:rsidP="004B0F30">
      <w:pPr>
        <w:numPr>
          <w:ilvl w:val="0"/>
          <w:numId w:val="43"/>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867F0">
        <w:rPr>
          <w:rFonts w:ascii="Times New Roman" w:eastAsia="Times New Roman" w:hAnsi="Times New Roman" w:cs="Times New Roman"/>
          <w:sz w:val="24"/>
          <w:szCs w:val="24"/>
          <w:lang w:eastAsia="ru-RU"/>
        </w:rPr>
        <w:t>.</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eastAsia="ru-RU"/>
        </w:rPr>
      </w:pPr>
      <w:r w:rsidRPr="00C867F0">
        <w:rPr>
          <w:rFonts w:ascii="Times New Roman" w:eastAsia="Times New Roman" w:hAnsi="Times New Roman" w:cs="Times New Roman"/>
          <w:b/>
          <w:iCs/>
          <w:sz w:val="24"/>
          <w:szCs w:val="24"/>
          <w:lang w:eastAsia="ru-RU"/>
        </w:rPr>
        <w:t xml:space="preserve">Выпускник получит возможность </w:t>
      </w:r>
      <w:proofErr w:type="spellStart"/>
      <w:r w:rsidRPr="00C867F0">
        <w:rPr>
          <w:rFonts w:ascii="Times New Roman" w:eastAsia="Times New Roman" w:hAnsi="Times New Roman" w:cs="Times New Roman"/>
          <w:b/>
          <w:iCs/>
          <w:sz w:val="24"/>
          <w:szCs w:val="24"/>
          <w:lang w:eastAsia="ru-RU"/>
        </w:rPr>
        <w:t>научиться</w:t>
      </w:r>
      <w:r w:rsidRPr="00C867F0">
        <w:rPr>
          <w:rFonts w:ascii="Times New Roman" w:eastAsia="Times New Roman" w:hAnsi="Times New Roman" w:cs="Times New Roman"/>
          <w:color w:val="000000"/>
          <w:sz w:val="24"/>
          <w:szCs w:val="24"/>
          <w:lang w:eastAsia="ru-RU"/>
        </w:rPr>
        <w:t>пользоваться</w:t>
      </w:r>
      <w:proofErr w:type="spellEnd"/>
      <w:r w:rsidRPr="00C867F0">
        <w:rPr>
          <w:rFonts w:ascii="Times New Roman" w:eastAsia="Times New Roman" w:hAnsi="Times New Roman" w:cs="Times New Roman"/>
          <w:color w:val="000000"/>
          <w:sz w:val="24"/>
          <w:szCs w:val="24"/>
          <w:lang w:eastAsia="ru-RU"/>
        </w:rPr>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867F0">
        <w:rPr>
          <w:rFonts w:ascii="Times New Roman" w:eastAsia="Times New Roman" w:hAnsi="Times New Roman" w:cs="Times New Roman"/>
          <w:iCs/>
          <w:sz w:val="24"/>
          <w:szCs w:val="24"/>
          <w:lang w:eastAsia="ru-RU"/>
        </w:rPr>
        <w:t>.</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lang w:eastAsia="ru-RU"/>
        </w:rPr>
      </w:pPr>
      <w:r w:rsidRPr="00C867F0">
        <w:rPr>
          <w:rFonts w:ascii="Times New Roman" w:eastAsia="Times New Roman" w:hAnsi="Times New Roman" w:cs="Times New Roman"/>
          <w:b/>
          <w:bCs/>
          <w:iCs/>
          <w:sz w:val="24"/>
          <w:szCs w:val="24"/>
          <w:lang w:eastAsia="ru-RU"/>
        </w:rPr>
        <w:t>Раздел «Орфоэпия»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4B0F3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iCs/>
          <w:sz w:val="24"/>
          <w:szCs w:val="24"/>
          <w:lang w:eastAsia="ru-RU"/>
        </w:rPr>
      </w:pPr>
      <w:r w:rsidRPr="00C867F0">
        <w:rPr>
          <w:rFonts w:ascii="Times New Roman" w:eastAsia="Times New Roman" w:hAnsi="Times New Roman" w:cs="Times New Roman"/>
          <w:iCs/>
          <w:spacing w:val="2"/>
          <w:sz w:val="24"/>
          <w:szCs w:val="24"/>
          <w:lang w:eastAsia="ru-RU"/>
        </w:rPr>
        <w:t xml:space="preserve">соблюдать нормы русского и родного литературного </w:t>
      </w:r>
      <w:r w:rsidRPr="00C867F0">
        <w:rPr>
          <w:rFonts w:ascii="Times New Roman" w:eastAsia="Times New Roman" w:hAnsi="Times New Roman" w:cs="Times New Roman"/>
          <w:iCs/>
          <w:sz w:val="24"/>
          <w:szCs w:val="24"/>
          <w:lang w:eastAsia="ru-RU"/>
        </w:rPr>
        <w:t xml:space="preserve">языка в собственной речи и оценивать соблюдение этих </w:t>
      </w:r>
      <w:r w:rsidRPr="00C867F0">
        <w:rPr>
          <w:rFonts w:ascii="Times New Roman" w:eastAsia="Times New Roman" w:hAnsi="Times New Roman" w:cs="Times New Roman"/>
          <w:iCs/>
          <w:spacing w:val="-2"/>
          <w:sz w:val="24"/>
          <w:szCs w:val="24"/>
          <w:lang w:eastAsia="ru-RU"/>
        </w:rPr>
        <w:t>норм в речи собеседников (в объёме представленного в учеб</w:t>
      </w:r>
      <w:r w:rsidRPr="00C867F0">
        <w:rPr>
          <w:rFonts w:ascii="Times New Roman" w:eastAsia="Times New Roman" w:hAnsi="Times New Roman" w:cs="Times New Roman"/>
          <w:iCs/>
          <w:sz w:val="24"/>
          <w:szCs w:val="24"/>
          <w:lang w:eastAsia="ru-RU"/>
        </w:rPr>
        <w:t>нике материала);</w:t>
      </w:r>
    </w:p>
    <w:p w:rsidR="00C867F0" w:rsidRPr="00C867F0" w:rsidRDefault="00C867F0" w:rsidP="004B0F3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iCs/>
          <w:sz w:val="24"/>
          <w:szCs w:val="24"/>
          <w:lang w:eastAsia="ru-RU"/>
        </w:rPr>
      </w:pPr>
      <w:r w:rsidRPr="00C867F0">
        <w:rPr>
          <w:rFonts w:ascii="Times New Roman" w:eastAsia="Times New Roman" w:hAnsi="Times New Roman" w:cs="Times New Roman"/>
          <w:iCs/>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C867F0">
        <w:rPr>
          <w:rFonts w:ascii="Times New Roman" w:eastAsia="Times New Roman" w:hAnsi="Times New Roman" w:cs="Times New Roman"/>
          <w:iCs/>
          <w:spacing w:val="2"/>
          <w:sz w:val="24"/>
          <w:szCs w:val="24"/>
          <w:lang w:eastAsia="ru-RU"/>
        </w:rPr>
        <w:t>помощью</w:t>
      </w:r>
      <w:r w:rsidRPr="00C867F0">
        <w:rPr>
          <w:rFonts w:ascii="Times New Roman" w:eastAsia="Times New Roman" w:hAnsi="Times New Roman" w:cs="Times New Roman"/>
          <w:iCs/>
          <w:sz w:val="24"/>
          <w:szCs w:val="24"/>
          <w:lang w:eastAsia="ru-RU"/>
        </w:rPr>
        <w:t>к</w:t>
      </w:r>
      <w:proofErr w:type="spellEnd"/>
      <w:r w:rsidRPr="00C867F0">
        <w:rPr>
          <w:rFonts w:ascii="Times New Roman" w:eastAsia="Times New Roman" w:hAnsi="Times New Roman" w:cs="Times New Roman"/>
          <w:iCs/>
          <w:sz w:val="24"/>
          <w:szCs w:val="24"/>
          <w:lang w:eastAsia="ru-RU"/>
        </w:rPr>
        <w:t xml:space="preserve"> учителю, родителям и</w:t>
      </w:r>
      <w:r w:rsidRPr="00C867F0">
        <w:rPr>
          <w:rFonts w:ascii="Times New Roman" w:eastAsia="Times New Roman" w:hAnsi="Times New Roman" w:cs="Times New Roman"/>
          <w:iCs/>
          <w:sz w:val="24"/>
          <w:szCs w:val="24"/>
          <w:lang w:eastAsia="ru-RU"/>
        </w:rPr>
        <w:t> </w:t>
      </w:r>
      <w:r w:rsidRPr="00C867F0">
        <w:rPr>
          <w:rFonts w:ascii="Times New Roman" w:eastAsia="Times New Roman" w:hAnsi="Times New Roman" w:cs="Times New Roman"/>
          <w:iCs/>
          <w:sz w:val="24"/>
          <w:szCs w:val="24"/>
          <w:lang w:eastAsia="ru-RU"/>
        </w:rPr>
        <w:t>др.</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bCs/>
          <w:iCs/>
          <w:sz w:val="24"/>
          <w:szCs w:val="24"/>
          <w:lang w:eastAsia="ru-RU"/>
        </w:rPr>
        <w:t>Раздел «Состав слова (</w:t>
      </w:r>
      <w:proofErr w:type="spellStart"/>
      <w:r w:rsidRPr="00C867F0">
        <w:rPr>
          <w:rFonts w:ascii="Times New Roman" w:eastAsia="Times New Roman" w:hAnsi="Times New Roman" w:cs="Times New Roman"/>
          <w:b/>
          <w:bCs/>
          <w:iCs/>
          <w:sz w:val="24"/>
          <w:szCs w:val="24"/>
          <w:lang w:eastAsia="ru-RU"/>
        </w:rPr>
        <w:t>морфемика</w:t>
      </w:r>
      <w:proofErr w:type="spellEnd"/>
      <w:r w:rsidRPr="00C867F0">
        <w:rPr>
          <w:rFonts w:ascii="Times New Roman" w:eastAsia="Times New Roman" w:hAnsi="Times New Roman" w:cs="Times New Roman"/>
          <w:b/>
          <w:bCs/>
          <w:iCs/>
          <w:sz w:val="24"/>
          <w:szCs w:val="24"/>
          <w:lang w:eastAsia="ru-RU"/>
        </w:rPr>
        <w:t>)»</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различать изменяемые и неизменяемые слова;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lastRenderedPageBreak/>
        <w:t xml:space="preserve">различать родственные (однокоренные) слова и формы </w:t>
      </w:r>
      <w:r w:rsidRPr="00C867F0">
        <w:rPr>
          <w:rFonts w:ascii="Times New Roman" w:eastAsia="Times New Roman" w:hAnsi="Times New Roman" w:cs="Times New Roman"/>
          <w:sz w:val="24"/>
          <w:szCs w:val="24"/>
          <w:lang w:eastAsia="ru-RU"/>
        </w:rPr>
        <w:t>слова;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C867F0" w:rsidRPr="00C867F0" w:rsidRDefault="00C867F0" w:rsidP="00C867F0">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4B0F30">
      <w:pPr>
        <w:numPr>
          <w:ilvl w:val="0"/>
          <w:numId w:val="45"/>
        </w:numPr>
        <w:autoSpaceDE w:val="0"/>
        <w:autoSpaceDN w:val="0"/>
        <w:adjustRightInd w:val="0"/>
        <w:spacing w:after="0" w:line="360" w:lineRule="auto"/>
        <w:ind w:left="0" w:firstLine="709"/>
        <w:jc w:val="both"/>
        <w:textAlignment w:val="center"/>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C867F0" w:rsidRPr="00C867F0" w:rsidRDefault="00C867F0" w:rsidP="004B0F30">
      <w:pPr>
        <w:numPr>
          <w:ilvl w:val="0"/>
          <w:numId w:val="45"/>
        </w:numPr>
        <w:autoSpaceDE w:val="0"/>
        <w:autoSpaceDN w:val="0"/>
        <w:adjustRightInd w:val="0"/>
        <w:spacing w:after="0" w:line="360" w:lineRule="auto"/>
        <w:ind w:left="0" w:firstLine="709"/>
        <w:jc w:val="both"/>
        <w:textAlignment w:val="center"/>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eastAsia="ru-RU"/>
        </w:rPr>
      </w:pP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bCs/>
          <w:iCs/>
          <w:sz w:val="24"/>
          <w:szCs w:val="24"/>
          <w:lang w:eastAsia="ru-RU"/>
        </w:rPr>
        <w:t>Раздел «Лексика»</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выявлять слова, значение которых требует уточнения;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подбирать синонимы для устранения повторов в тексте.</w:t>
      </w:r>
    </w:p>
    <w:p w:rsidR="00C867F0" w:rsidRPr="00C867F0" w:rsidRDefault="00C867F0" w:rsidP="00C867F0">
      <w:pPr>
        <w:spacing w:after="0" w:line="360" w:lineRule="auto"/>
        <w:ind w:left="426"/>
        <w:contextualSpacing/>
        <w:jc w:val="both"/>
        <w:outlineLvl w:val="1"/>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Pr="00C867F0">
        <w:rPr>
          <w:rFonts w:ascii="Times New Roman" w:eastAsia="Times New Roman" w:hAnsi="Times New Roman" w:cs="Times New Roman"/>
          <w:i/>
          <w:sz w:val="24"/>
          <w:szCs w:val="24"/>
          <w:lang w:eastAsia="ru-RU"/>
        </w:rPr>
        <w:t>предметов при их сравнении;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Pr="00C867F0">
        <w:rPr>
          <w:rFonts w:ascii="Times New Roman" w:eastAsia="Times New Roman" w:hAnsi="Times New Roman" w:cs="Times New Roman"/>
          <w:i/>
          <w:sz w:val="24"/>
          <w:szCs w:val="24"/>
          <w:lang w:eastAsia="ru-RU"/>
        </w:rPr>
        <w:t>переносном значении (простые случаи);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оценивать уместность использования слов в тексте;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выбирать слова из ряда </w:t>
      </w:r>
      <w:proofErr w:type="gramStart"/>
      <w:r w:rsidRPr="00C867F0">
        <w:rPr>
          <w:rFonts w:ascii="Times New Roman" w:eastAsia="Times New Roman" w:hAnsi="Times New Roman" w:cs="Times New Roman"/>
          <w:i/>
          <w:sz w:val="24"/>
          <w:szCs w:val="24"/>
          <w:lang w:eastAsia="ru-RU"/>
        </w:rPr>
        <w:t>предложенных</w:t>
      </w:r>
      <w:proofErr w:type="gramEnd"/>
      <w:r w:rsidRPr="00C867F0">
        <w:rPr>
          <w:rFonts w:ascii="Times New Roman" w:eastAsia="Times New Roman" w:hAnsi="Times New Roman" w:cs="Times New Roman"/>
          <w:i/>
          <w:sz w:val="24"/>
          <w:szCs w:val="24"/>
          <w:lang w:eastAsia="ru-RU"/>
        </w:rPr>
        <w:t xml:space="preserve"> для успешного решения коммуникативной задачи.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bCs/>
          <w:iCs/>
          <w:sz w:val="24"/>
          <w:szCs w:val="24"/>
          <w:lang w:eastAsia="ru-RU"/>
        </w:rPr>
        <w:t>Раздел «Морфология»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распознавать грамматические признаки слов;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867F0" w:rsidRPr="00C867F0" w:rsidRDefault="00C867F0" w:rsidP="00C867F0">
      <w:pPr>
        <w:spacing w:after="0" w:line="360" w:lineRule="auto"/>
        <w:ind w:left="426"/>
        <w:contextualSpacing/>
        <w:jc w:val="both"/>
        <w:outlineLvl w:val="1"/>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i/>
          <w:iCs/>
          <w:spacing w:val="2"/>
          <w:sz w:val="24"/>
          <w:szCs w:val="24"/>
          <w:lang w:eastAsia="ru-RU"/>
        </w:rPr>
        <w:t>проводить морфологический разбор имён существи</w:t>
      </w:r>
      <w:r w:rsidRPr="00C867F0">
        <w:rPr>
          <w:rFonts w:ascii="Times New Roman" w:eastAsia="Times New Roman" w:hAnsi="Times New Roman" w:cs="Times New Roman"/>
          <w:i/>
          <w:iCs/>
          <w:sz w:val="24"/>
          <w:szCs w:val="24"/>
          <w:lang w:eastAsia="ru-RU"/>
        </w:rPr>
        <w:t>тельных, имён прилагательных, глаголов по предложенно</w:t>
      </w:r>
      <w:r w:rsidRPr="00C867F0">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Pr="00C867F0">
        <w:rPr>
          <w:rFonts w:ascii="Times New Roman" w:eastAsia="Times New Roman" w:hAnsi="Times New Roman" w:cs="Times New Roman"/>
          <w:i/>
          <w:iCs/>
          <w:sz w:val="24"/>
          <w:szCs w:val="24"/>
          <w:lang w:eastAsia="ru-RU"/>
        </w:rPr>
        <w:t>ведения морфологического разбора;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867F0">
        <w:rPr>
          <w:rFonts w:ascii="Times New Roman" w:eastAsia="Times New Roman" w:hAnsi="Times New Roman" w:cs="Times New Roman"/>
          <w:b/>
          <w:bCs/>
          <w:i/>
          <w:iCs/>
          <w:sz w:val="24"/>
          <w:szCs w:val="24"/>
          <w:lang w:eastAsia="ru-RU"/>
        </w:rPr>
        <w:t xml:space="preserve">и, а, но, </w:t>
      </w:r>
      <w:r w:rsidRPr="00C867F0">
        <w:rPr>
          <w:rFonts w:ascii="Times New Roman" w:eastAsia="Times New Roman" w:hAnsi="Times New Roman" w:cs="Times New Roman"/>
          <w:i/>
          <w:iCs/>
          <w:sz w:val="24"/>
          <w:szCs w:val="24"/>
          <w:lang w:eastAsia="ru-RU"/>
        </w:rPr>
        <w:t xml:space="preserve">частицу </w:t>
      </w:r>
      <w:r w:rsidRPr="00C867F0">
        <w:rPr>
          <w:rFonts w:ascii="Times New Roman" w:eastAsia="Times New Roman" w:hAnsi="Times New Roman" w:cs="Times New Roman"/>
          <w:b/>
          <w:bCs/>
          <w:i/>
          <w:iCs/>
          <w:sz w:val="24"/>
          <w:szCs w:val="24"/>
          <w:lang w:eastAsia="ru-RU"/>
        </w:rPr>
        <w:t>не</w:t>
      </w:r>
      <w:r w:rsidRPr="00C867F0">
        <w:rPr>
          <w:rFonts w:ascii="Times New Roman" w:eastAsia="Times New Roman" w:hAnsi="Times New Roman" w:cs="Times New Roman"/>
          <w:i/>
          <w:iCs/>
          <w:sz w:val="24"/>
          <w:szCs w:val="24"/>
          <w:lang w:eastAsia="ru-RU"/>
        </w:rPr>
        <w:t xml:space="preserve"> при глаголах.</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bCs/>
          <w:iCs/>
          <w:sz w:val="24"/>
          <w:szCs w:val="24"/>
          <w:lang w:eastAsia="ru-RU"/>
        </w:rPr>
        <w:t>Раздел «Синтаксис»</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различать предложение, словосочетание, слово;</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lastRenderedPageBreak/>
        <w:t xml:space="preserve">устанавливать при помощи смысловых вопросов связь </w:t>
      </w:r>
      <w:r w:rsidRPr="00C867F0">
        <w:rPr>
          <w:rFonts w:ascii="Times New Roman" w:eastAsia="Times New Roman" w:hAnsi="Times New Roman" w:cs="Times New Roman"/>
          <w:sz w:val="24"/>
          <w:szCs w:val="24"/>
          <w:lang w:eastAsia="ru-RU"/>
        </w:rPr>
        <w:t>между словами в словосочетании и предложении;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C867F0">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C867F0">
        <w:rPr>
          <w:rFonts w:ascii="Times New Roman" w:eastAsia="Times New Roman" w:hAnsi="Times New Roman" w:cs="Times New Roman"/>
          <w:sz w:val="24"/>
          <w:szCs w:val="24"/>
          <w:lang w:eastAsia="ru-RU"/>
        </w:rPr>
        <w:t>предложения;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выделять предложения с однородными членами.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различать второстепенные члены предложения </w:t>
      </w:r>
      <w:proofErr w:type="gramStart"/>
      <w:r w:rsidRPr="00C867F0">
        <w:rPr>
          <w:rFonts w:ascii="Times New Roman" w:eastAsia="Times New Roman" w:hAnsi="Times New Roman" w:cs="Times New Roman"/>
          <w:i/>
          <w:sz w:val="24"/>
          <w:szCs w:val="24"/>
          <w:lang w:eastAsia="ru-RU"/>
        </w:rPr>
        <w:t>—о</w:t>
      </w:r>
      <w:proofErr w:type="gramEnd"/>
      <w:r w:rsidRPr="00C867F0">
        <w:rPr>
          <w:rFonts w:ascii="Times New Roman" w:eastAsia="Times New Roman" w:hAnsi="Times New Roman" w:cs="Times New Roman"/>
          <w:i/>
          <w:sz w:val="24"/>
          <w:szCs w:val="24"/>
          <w:lang w:eastAsia="ru-RU"/>
        </w:rPr>
        <w:t>пределения, дополнения, обстоятельства;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C867F0">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Pr="00C867F0">
        <w:rPr>
          <w:rFonts w:ascii="Times New Roman" w:eastAsia="Times New Roman" w:hAnsi="Times New Roman" w:cs="Times New Roman"/>
          <w:i/>
          <w:sz w:val="24"/>
          <w:szCs w:val="24"/>
          <w:lang w:eastAsia="ru-RU"/>
        </w:rPr>
        <w:t>разбора;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различать простые и сложные предложения.</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Содержательная линия «Орфография и пунктуация»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применять правила правописания (в объёме содержания курса);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безошибочно списывать текст объёмом 80—90 слов;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подбирать примеры с определённой орфограммой;</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pacing w:val="2"/>
          <w:sz w:val="24"/>
          <w:szCs w:val="24"/>
          <w:lang w:eastAsia="ru-RU"/>
        </w:rPr>
        <w:t>при составлении собственных текстов перефразиро</w:t>
      </w:r>
      <w:r w:rsidRPr="00C867F0">
        <w:rPr>
          <w:rFonts w:ascii="Times New Roman" w:eastAsia="Times New Roman" w:hAnsi="Times New Roman" w:cs="Times New Roman"/>
          <w:i/>
          <w:sz w:val="24"/>
          <w:szCs w:val="24"/>
          <w:lang w:eastAsia="ru-RU"/>
        </w:rPr>
        <w:t xml:space="preserve">вать </w:t>
      </w:r>
      <w:proofErr w:type="gramStart"/>
      <w:r w:rsidRPr="00C867F0">
        <w:rPr>
          <w:rFonts w:ascii="Times New Roman" w:eastAsia="Times New Roman" w:hAnsi="Times New Roman" w:cs="Times New Roman"/>
          <w:i/>
          <w:sz w:val="24"/>
          <w:szCs w:val="24"/>
          <w:lang w:eastAsia="ru-RU"/>
        </w:rPr>
        <w:t>записываемое</w:t>
      </w:r>
      <w:proofErr w:type="gramEnd"/>
      <w:r w:rsidRPr="00C867F0">
        <w:rPr>
          <w:rFonts w:ascii="Times New Roman" w:eastAsia="Times New Roman" w:hAnsi="Times New Roman" w:cs="Times New Roman"/>
          <w:i/>
          <w:sz w:val="24"/>
          <w:szCs w:val="24"/>
          <w:lang w:eastAsia="ru-RU"/>
        </w:rPr>
        <w:t>, чтобы избежать орфографических</w:t>
      </w:r>
      <w:r w:rsidRPr="00C867F0">
        <w:rPr>
          <w:rFonts w:ascii="Times New Roman" w:eastAsia="Times New Roman" w:hAnsi="Times New Roman" w:cs="Times New Roman"/>
          <w:i/>
          <w:sz w:val="24"/>
          <w:szCs w:val="24"/>
          <w:lang w:eastAsia="ru-RU"/>
        </w:rPr>
        <w:br/>
        <w:t>и пунктуационных ошибок;</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при работе над ошибками осознавать причины появления ошибки и определять способы действий, </w:t>
      </w:r>
      <w:proofErr w:type="spellStart"/>
      <w:r w:rsidRPr="00C867F0">
        <w:rPr>
          <w:rFonts w:ascii="Times New Roman" w:eastAsia="Times New Roman" w:hAnsi="Times New Roman" w:cs="Times New Roman"/>
          <w:i/>
          <w:sz w:val="24"/>
          <w:szCs w:val="24"/>
          <w:lang w:eastAsia="ru-RU"/>
        </w:rPr>
        <w:t>помогающиепредотвратить</w:t>
      </w:r>
      <w:proofErr w:type="spellEnd"/>
      <w:r w:rsidRPr="00C867F0">
        <w:rPr>
          <w:rFonts w:ascii="Times New Roman" w:eastAsia="Times New Roman" w:hAnsi="Times New Roman" w:cs="Times New Roman"/>
          <w:i/>
          <w:sz w:val="24"/>
          <w:szCs w:val="24"/>
          <w:lang w:eastAsia="ru-RU"/>
        </w:rPr>
        <w:t xml:space="preserve"> её в последующих письменных работах.</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Содержательная линия «Развитие речи»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оценивать правильность (уместность) выбора языковых</w:t>
      </w:r>
      <w:r w:rsidRPr="00C867F0">
        <w:rPr>
          <w:rFonts w:ascii="Times New Roman" w:eastAsia="Times New Roman" w:hAnsi="Times New Roman" w:cs="Times New Roman"/>
          <w:sz w:val="24"/>
          <w:szCs w:val="24"/>
          <w:lang w:eastAsia="ru-RU"/>
        </w:rPr>
        <w:br/>
        <w:t>и неязыковых средств устного общения на уроке, в школе,</w:t>
      </w:r>
      <w:r w:rsidRPr="00C867F0">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lastRenderedPageBreak/>
        <w:t>выражать собственное мнение и аргументировать его;</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самостоятельно озаглавливать текст;</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составлять план текста;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создавать тексты по предложенному заголовку;</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подробно или выборочно пересказывать текст;</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пересказывать текст от другого лица;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proofErr w:type="gramStart"/>
      <w:r w:rsidRPr="00C867F0">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Pr="00C867F0">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Pr="00C867F0">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w:t>
      </w:r>
      <w:proofErr w:type="spellStart"/>
      <w:r w:rsidRPr="00C867F0">
        <w:rPr>
          <w:rFonts w:ascii="Times New Roman" w:eastAsia="Times New Roman" w:hAnsi="Times New Roman" w:cs="Times New Roman"/>
          <w:i/>
          <w:spacing w:val="2"/>
          <w:sz w:val="24"/>
          <w:szCs w:val="24"/>
          <w:lang w:eastAsia="ru-RU"/>
        </w:rPr>
        <w:t>sms­сообщения</w:t>
      </w:r>
      <w:proofErr w:type="spellEnd"/>
      <w:r w:rsidRPr="00C867F0">
        <w:rPr>
          <w:rFonts w:ascii="Times New Roman" w:eastAsia="Times New Roman" w:hAnsi="Times New Roman" w:cs="Times New Roman"/>
          <w:i/>
          <w:spacing w:val="2"/>
          <w:sz w:val="24"/>
          <w:szCs w:val="24"/>
          <w:lang w:eastAsia="ru-RU"/>
        </w:rPr>
        <w:t>, электронная по</w:t>
      </w:r>
      <w:r w:rsidRPr="00C867F0">
        <w:rPr>
          <w:rFonts w:ascii="Times New Roman" w:eastAsia="Times New Roman" w:hAnsi="Times New Roman" w:cs="Times New Roman"/>
          <w:i/>
          <w:sz w:val="24"/>
          <w:szCs w:val="24"/>
          <w:lang w:eastAsia="ru-RU"/>
        </w:rPr>
        <w:t xml:space="preserve">чта, Интернет и другие </w:t>
      </w:r>
      <w:proofErr w:type="gramStart"/>
      <w:r w:rsidRPr="00C867F0">
        <w:rPr>
          <w:rFonts w:ascii="Times New Roman" w:eastAsia="Times New Roman" w:hAnsi="Times New Roman" w:cs="Times New Roman"/>
          <w:i/>
          <w:sz w:val="24"/>
          <w:szCs w:val="24"/>
          <w:lang w:eastAsia="ru-RU"/>
        </w:rPr>
        <w:t>виды</w:t>
      </w:r>
      <w:proofErr w:type="gramEnd"/>
      <w:r w:rsidRPr="00C867F0">
        <w:rPr>
          <w:rFonts w:ascii="Times New Roman" w:eastAsia="Times New Roman" w:hAnsi="Times New Roman" w:cs="Times New Roman"/>
          <w:i/>
          <w:sz w:val="24"/>
          <w:szCs w:val="24"/>
          <w:lang w:eastAsia="ru-RU"/>
        </w:rPr>
        <w:t xml:space="preserve"> и способы связи).</w:t>
      </w:r>
    </w:p>
    <w:p w:rsidR="00C867F0" w:rsidRPr="00C867F0" w:rsidRDefault="00502429" w:rsidP="00502429">
      <w:pPr>
        <w:spacing w:after="0" w:line="360" w:lineRule="auto"/>
        <w:ind w:left="360"/>
        <w:outlineLvl w:val="1"/>
        <w:rPr>
          <w:rFonts w:ascii="Times New Roman" w:eastAsia="MS Gothic" w:hAnsi="Times New Roman" w:cs="Times New Roman"/>
          <w:b/>
          <w:sz w:val="24"/>
          <w:szCs w:val="24"/>
          <w:lang w:eastAsia="ru-RU"/>
        </w:rPr>
      </w:pPr>
      <w:bookmarkStart w:id="8" w:name="_Toc288394062"/>
      <w:bookmarkStart w:id="9" w:name="_Toc288410529"/>
      <w:bookmarkStart w:id="10" w:name="_Toc288410658"/>
      <w:bookmarkStart w:id="11" w:name="_Toc294246073"/>
      <w:r>
        <w:rPr>
          <w:rFonts w:ascii="Times New Roman" w:eastAsia="MS Gothic" w:hAnsi="Times New Roman" w:cs="Times New Roman"/>
          <w:b/>
          <w:sz w:val="24"/>
          <w:szCs w:val="24"/>
          <w:lang w:eastAsia="ru-RU"/>
        </w:rPr>
        <w:t>1.2.3.</w:t>
      </w:r>
      <w:r w:rsidR="00C867F0" w:rsidRPr="00C867F0">
        <w:rPr>
          <w:rFonts w:ascii="Times New Roman" w:eastAsia="MS Gothic" w:hAnsi="Times New Roman" w:cs="Times New Roman"/>
          <w:b/>
          <w:sz w:val="24"/>
          <w:szCs w:val="24"/>
          <w:lang w:eastAsia="ru-RU"/>
        </w:rPr>
        <w:t>Литературное чтение</w:t>
      </w:r>
      <w:bookmarkEnd w:id="8"/>
      <w:bookmarkEnd w:id="9"/>
      <w:bookmarkEnd w:id="10"/>
      <w:bookmarkEnd w:id="11"/>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Выпускники начальной школы </w:t>
      </w:r>
      <w:proofErr w:type="spellStart"/>
      <w:r w:rsidRPr="00C867F0">
        <w:rPr>
          <w:rFonts w:ascii="Times New Roman" w:eastAsia="Times New Roman" w:hAnsi="Times New Roman" w:cs="Times New Roman"/>
          <w:sz w:val="24"/>
          <w:szCs w:val="24"/>
          <w:lang w:eastAsia="ru-RU"/>
        </w:rPr>
        <w:t>осознáют</w:t>
      </w:r>
      <w:proofErr w:type="spellEnd"/>
      <w:r w:rsidRPr="00C867F0">
        <w:rPr>
          <w:rFonts w:ascii="Times New Roman" w:eastAsia="Times New Roman" w:hAnsi="Times New Roman" w:cs="Times New Roman"/>
          <w:sz w:val="24"/>
          <w:szCs w:val="24"/>
          <w:lang w:eastAsia="ru-RU"/>
        </w:rPr>
        <w:t xml:space="preserve"> значимость чтения для своего дальнейшего развития и успешного </w:t>
      </w:r>
      <w:proofErr w:type="gramStart"/>
      <w:r w:rsidRPr="00C867F0">
        <w:rPr>
          <w:rFonts w:ascii="Times New Roman" w:eastAsia="Times New Roman" w:hAnsi="Times New Roman" w:cs="Times New Roman"/>
          <w:sz w:val="24"/>
          <w:szCs w:val="24"/>
          <w:lang w:eastAsia="ru-RU"/>
        </w:rPr>
        <w:t>обучения по</w:t>
      </w:r>
      <w:proofErr w:type="gramEnd"/>
      <w:r w:rsidRPr="00C867F0">
        <w:rPr>
          <w:rFonts w:ascii="Times New Roman" w:eastAsia="Times New Roman" w:hAnsi="Times New Roman" w:cs="Times New Roman"/>
          <w:sz w:val="24"/>
          <w:szCs w:val="24"/>
          <w:lang w:eastAsia="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r w:rsidRPr="00C867F0">
        <w:rPr>
          <w:rFonts w:ascii="Times New Roman" w:eastAsia="Times New Roman" w:hAnsi="Times New Roman" w:cs="Times New Roman"/>
          <w:spacing w:val="-2"/>
          <w:sz w:val="24"/>
          <w:szCs w:val="24"/>
          <w:lang w:eastAsia="ru-RU"/>
        </w:rPr>
        <w:t>образы</w:t>
      </w:r>
      <w:proofErr w:type="gramStart"/>
      <w:r w:rsidRPr="00C867F0">
        <w:rPr>
          <w:rFonts w:ascii="Times New Roman" w:eastAsia="Times New Roman" w:hAnsi="Times New Roman" w:cs="Times New Roman"/>
          <w:spacing w:val="-2"/>
          <w:sz w:val="24"/>
          <w:szCs w:val="24"/>
          <w:lang w:eastAsia="ru-RU"/>
        </w:rPr>
        <w:t>,э</w:t>
      </w:r>
      <w:proofErr w:type="gramEnd"/>
      <w:r w:rsidRPr="00C867F0">
        <w:rPr>
          <w:rFonts w:ascii="Times New Roman" w:eastAsia="Times New Roman" w:hAnsi="Times New Roman" w:cs="Times New Roman"/>
          <w:spacing w:val="-2"/>
          <w:sz w:val="24"/>
          <w:szCs w:val="24"/>
          <w:lang w:eastAsia="ru-RU"/>
        </w:rPr>
        <w:t>моционально</w:t>
      </w:r>
      <w:proofErr w:type="spellEnd"/>
      <w:r w:rsidRPr="00C867F0">
        <w:rPr>
          <w:rFonts w:ascii="Times New Roman" w:eastAsia="Times New Roman" w:hAnsi="Times New Roman" w:cs="Times New Roman"/>
          <w:spacing w:val="-2"/>
          <w:sz w:val="24"/>
          <w:szCs w:val="24"/>
          <w:lang w:eastAsia="ru-RU"/>
        </w:rPr>
        <w:t xml:space="preserve"> отзываться на </w:t>
      </w:r>
      <w:r w:rsidRPr="00C867F0">
        <w:rPr>
          <w:rFonts w:ascii="Times New Roman" w:eastAsia="Times New Roman" w:hAnsi="Times New Roman" w:cs="Times New Roman"/>
          <w:spacing w:val="-4"/>
          <w:sz w:val="24"/>
          <w:szCs w:val="24"/>
          <w:lang w:eastAsia="ru-RU"/>
        </w:rPr>
        <w:t xml:space="preserve">прочитанное, высказывать свою точку зрения и уважать мнение </w:t>
      </w:r>
      <w:r w:rsidRPr="00C867F0">
        <w:rPr>
          <w:rFonts w:ascii="Times New Roman" w:eastAsia="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C867F0">
        <w:rPr>
          <w:rFonts w:ascii="Times New Roman" w:eastAsia="Times New Roman" w:hAnsi="Times New Roman" w:cs="Times New Roman"/>
          <w:sz w:val="24"/>
          <w:szCs w:val="24"/>
          <w:lang w:eastAsia="ru-RU"/>
        </w:rPr>
        <w:t xml:space="preserve">его с другими видами искусства как источниками формирования эстетических потребностей и </w:t>
      </w:r>
      <w:proofErr w:type="spellStart"/>
      <w:r w:rsidRPr="00C867F0">
        <w:rPr>
          <w:rFonts w:ascii="Times New Roman" w:eastAsia="Times New Roman" w:hAnsi="Times New Roman" w:cs="Times New Roman"/>
          <w:sz w:val="24"/>
          <w:szCs w:val="24"/>
          <w:lang w:eastAsia="ru-RU"/>
        </w:rPr>
        <w:t>чувств</w:t>
      </w:r>
      <w:proofErr w:type="gramStart"/>
      <w:r w:rsidRPr="00C867F0">
        <w:rPr>
          <w:rFonts w:ascii="Times New Roman" w:eastAsia="Times New Roman" w:hAnsi="Times New Roman" w:cs="Times New Roman"/>
          <w:sz w:val="24"/>
          <w:szCs w:val="24"/>
          <w:lang w:eastAsia="ru-RU"/>
        </w:rPr>
        <w:t>,п</w:t>
      </w:r>
      <w:proofErr w:type="gramEnd"/>
      <w:r w:rsidRPr="00C867F0">
        <w:rPr>
          <w:rFonts w:ascii="Times New Roman" w:eastAsia="Times New Roman" w:hAnsi="Times New Roman" w:cs="Times New Roman"/>
          <w:sz w:val="24"/>
          <w:szCs w:val="24"/>
          <w:lang w:eastAsia="ru-RU"/>
        </w:rPr>
        <w:t>ознакомятся</w:t>
      </w:r>
      <w:proofErr w:type="spellEnd"/>
      <w:r w:rsidRPr="00C867F0">
        <w:rPr>
          <w:rFonts w:ascii="Times New Roman" w:eastAsia="Times New Roman" w:hAnsi="Times New Roman" w:cs="Times New Roman"/>
          <w:sz w:val="24"/>
          <w:szCs w:val="24"/>
          <w:lang w:eastAsia="ru-RU"/>
        </w:rPr>
        <w:t xml:space="preserve"> с некоторыми коммуникативными и эстетическими возможностями родного языка, используемыми в </w:t>
      </w:r>
      <w:r w:rsidRPr="00C867F0">
        <w:rPr>
          <w:rFonts w:ascii="Times New Roman" w:eastAsia="Times New Roman" w:hAnsi="Times New Roman" w:cs="Times New Roman"/>
          <w:sz w:val="24"/>
          <w:szCs w:val="24"/>
          <w:lang w:eastAsia="ru-RU"/>
        </w:rPr>
        <w:lastRenderedPageBreak/>
        <w:t>художественных произведениях,</w:t>
      </w:r>
      <w:r w:rsidRPr="00C867F0">
        <w:rPr>
          <w:rFonts w:ascii="Times New Roman" w:eastAsia="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C867F0">
        <w:rPr>
          <w:rFonts w:ascii="Times New Roman" w:eastAsia="Times New Roman" w:hAnsi="Times New Roman" w:cs="Times New Roman"/>
          <w:sz w:val="24"/>
          <w:szCs w:val="24"/>
          <w:lang w:eastAsia="ru-RU"/>
        </w:rPr>
        <w:t>.</w:t>
      </w:r>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К концу обучения в начальной школе дети будут готовы к дальнейшему </w:t>
      </w:r>
      <w:proofErr w:type="spellStart"/>
      <w:r w:rsidRPr="00C867F0">
        <w:rPr>
          <w:rFonts w:ascii="Times New Roman" w:eastAsia="Times New Roman" w:hAnsi="Times New Roman" w:cs="Times New Roman"/>
          <w:sz w:val="24"/>
          <w:szCs w:val="24"/>
          <w:lang w:eastAsia="ru-RU"/>
        </w:rPr>
        <w:t>обучениюи</w:t>
      </w:r>
      <w:proofErr w:type="spellEnd"/>
      <w:r w:rsidRPr="00C867F0">
        <w:rPr>
          <w:rFonts w:ascii="Times New Roman" w:eastAsia="Times New Roman" w:hAnsi="Times New Roman" w:cs="Times New Roman"/>
          <w:sz w:val="24"/>
          <w:szCs w:val="24"/>
          <w:lang w:eastAsia="ru-RU"/>
        </w:rPr>
        <w:t xml:space="preserve"> систематическому изучению литературы в средней школе, </w:t>
      </w:r>
      <w:proofErr w:type="gramStart"/>
      <w:r w:rsidRPr="00C867F0">
        <w:rPr>
          <w:rFonts w:ascii="Times New Roman" w:eastAsia="Times New Roman" w:hAnsi="Times New Roman" w:cs="Times New Roman"/>
          <w:sz w:val="24"/>
          <w:szCs w:val="24"/>
          <w:lang w:eastAsia="ru-RU"/>
        </w:rPr>
        <w:t>будет</w:t>
      </w:r>
      <w:proofErr w:type="gramEnd"/>
      <w:r w:rsidRPr="00C867F0">
        <w:rPr>
          <w:rFonts w:ascii="Times New Roman" w:eastAsia="Times New Roman" w:hAnsi="Times New Roman" w:cs="Times New Roman"/>
          <w:sz w:val="24"/>
          <w:szCs w:val="24"/>
          <w:lang w:eastAsia="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Выпускники овладеют техникой чтения </w:t>
      </w:r>
      <w:r w:rsidRPr="00C867F0">
        <w:rPr>
          <w:rFonts w:ascii="Times New Roman" w:eastAsia="Times New Roman" w:hAnsi="Times New Roman" w:cs="Times New Roman"/>
          <w:bCs/>
          <w:sz w:val="24"/>
          <w:szCs w:val="24"/>
          <w:lang w:eastAsia="ru-RU"/>
        </w:rPr>
        <w:t>(правильным плавным чтением, приближающимся к темпу нормальной речи)</w:t>
      </w:r>
      <w:r w:rsidRPr="00C867F0">
        <w:rPr>
          <w:rFonts w:ascii="Times New Roman" w:eastAsia="Times New Roman" w:hAnsi="Times New Roman" w:cs="Times New Roman"/>
          <w:sz w:val="24"/>
          <w:szCs w:val="24"/>
          <w:lang w:eastAsia="ru-RU"/>
        </w:rPr>
        <w:t>, приемами пони</w:t>
      </w:r>
      <w:r w:rsidRPr="00C867F0">
        <w:rPr>
          <w:rFonts w:ascii="Times New Roman" w:eastAsia="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867F0">
        <w:rPr>
          <w:rFonts w:ascii="Times New Roman" w:eastAsia="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C867F0" w:rsidRPr="00C867F0" w:rsidRDefault="00C867F0" w:rsidP="00C867F0">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C867F0">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867F0" w:rsidRPr="00C867F0" w:rsidRDefault="00C867F0" w:rsidP="00C867F0">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C867F0">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C867F0">
        <w:rPr>
          <w:rFonts w:ascii="Times New Roman" w:eastAsia="@Arial Unicode MS" w:hAnsi="Times New Roman" w:cs="Times New Roman"/>
          <w:sz w:val="24"/>
          <w:szCs w:val="24"/>
          <w:lang w:eastAsia="ru-RU"/>
        </w:rPr>
        <w:t>находить</w:t>
      </w:r>
      <w:proofErr w:type="gramEnd"/>
      <w:r w:rsidRPr="00C867F0">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C867F0" w:rsidRPr="00C867F0" w:rsidRDefault="00C867F0" w:rsidP="00C867F0">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C867F0">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Виды речевой и читательской деятельности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 xml:space="preserve">читать со скоростью, позволяющей понимать смысл </w:t>
      </w:r>
      <w:proofErr w:type="gramStart"/>
      <w:r w:rsidRPr="00C867F0">
        <w:rPr>
          <w:rFonts w:ascii="Times New Roman" w:eastAsia="@Arial Unicode MS" w:hAnsi="Times New Roman" w:cs="Times New Roman"/>
          <w:color w:val="000000"/>
          <w:sz w:val="24"/>
          <w:szCs w:val="24"/>
          <w:lang w:eastAsia="ru-RU"/>
        </w:rPr>
        <w:t>прочитанного</w:t>
      </w:r>
      <w:proofErr w:type="gramEnd"/>
      <w:r w:rsidRPr="00C867F0">
        <w:rPr>
          <w:rFonts w:ascii="Times New Roman" w:eastAsia="@Arial Unicode MS" w:hAnsi="Times New Roman" w:cs="Times New Roman"/>
          <w:color w:val="000000"/>
          <w:sz w:val="24"/>
          <w:szCs w:val="24"/>
          <w:lang w:eastAsia="ru-RU"/>
        </w:rPr>
        <w:t>;</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C867F0">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pacing w:val="2"/>
          <w:sz w:val="24"/>
          <w:szCs w:val="24"/>
          <w:lang w:eastAsia="ru-RU"/>
        </w:rPr>
        <w:t xml:space="preserve"> </w:t>
      </w:r>
      <w:proofErr w:type="gramStart"/>
      <w:r w:rsidRPr="00C867F0">
        <w:rPr>
          <w:rFonts w:ascii="Times New Roman" w:eastAsia="Times New Roman" w:hAnsi="Times New Roman" w:cs="Times New Roman"/>
          <w:iCs/>
          <w:spacing w:val="2"/>
          <w:sz w:val="24"/>
          <w:szCs w:val="24"/>
          <w:lang w:eastAsia="ru-RU"/>
        </w:rPr>
        <w:t>для художественных текстов</w:t>
      </w:r>
      <w:r w:rsidRPr="00C867F0">
        <w:rPr>
          <w:rFonts w:ascii="Times New Roman" w:eastAsia="Times New Roman" w:hAnsi="Times New Roman" w:cs="Times New Roman"/>
          <w:spacing w:val="2"/>
          <w:sz w:val="24"/>
          <w:szCs w:val="24"/>
          <w:lang w:eastAsia="ru-RU"/>
        </w:rPr>
        <w:t xml:space="preserve">: определять главную </w:t>
      </w:r>
      <w:r w:rsidRPr="00C867F0">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867F0">
        <w:rPr>
          <w:rFonts w:ascii="Times New Roman" w:eastAsia="Times New Roman" w:hAnsi="Times New Roman" w:cs="Times New Roman"/>
          <w:spacing w:val="2"/>
          <w:sz w:val="24"/>
          <w:szCs w:val="24"/>
          <w:lang w:eastAsia="ru-RU"/>
        </w:rPr>
        <w:t>сте требуемую информацию (конкретные сведения, факты, описания), заданную в явном виде;</w:t>
      </w:r>
      <w:proofErr w:type="gramEnd"/>
      <w:r w:rsidRPr="00C867F0">
        <w:rPr>
          <w:rFonts w:ascii="Times New Roman" w:eastAsia="Times New Roman" w:hAnsi="Times New Roman" w:cs="Times New Roman"/>
          <w:spacing w:val="2"/>
          <w:sz w:val="24"/>
          <w:szCs w:val="24"/>
          <w:lang w:eastAsia="ru-RU"/>
        </w:rPr>
        <w:t xml:space="preserve"> задавать вопросы по содержанию произведения и отвечать на них, подтверждая </w:t>
      </w:r>
      <w:r w:rsidRPr="00C867F0">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научно-популярных текстов</w:t>
      </w:r>
      <w:r w:rsidRPr="00C867F0">
        <w:rPr>
          <w:rFonts w:ascii="Times New Roman" w:eastAsia="Times New Roman" w:hAnsi="Times New Roman" w:cs="Times New Roman"/>
          <w:sz w:val="24"/>
          <w:szCs w:val="24"/>
          <w:lang w:eastAsia="ru-RU"/>
        </w:rPr>
        <w:t xml:space="preserve">: определять основное </w:t>
      </w:r>
      <w:r w:rsidRPr="00C867F0">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C867F0">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867F0">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C867F0">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proofErr w:type="gramStart"/>
      <w:r w:rsidRPr="00C867F0">
        <w:rPr>
          <w:rFonts w:ascii="Times New Roman" w:eastAsia="Times New Roman" w:hAnsi="Times New Roman" w:cs="Times New Roman"/>
          <w:iCs/>
          <w:sz w:val="24"/>
          <w:szCs w:val="24"/>
          <w:lang w:eastAsia="ru-RU"/>
        </w:rPr>
        <w:t>для художественных текстов</w:t>
      </w:r>
      <w:r w:rsidRPr="00C867F0">
        <w:rPr>
          <w:rFonts w:ascii="Times New Roman" w:eastAsia="Times New Roman" w:hAnsi="Times New Roman" w:cs="Times New Roman"/>
          <w:sz w:val="24"/>
          <w:szCs w:val="24"/>
          <w:lang w:eastAsia="ru-RU"/>
        </w:rPr>
        <w:t xml:space="preserve">: </w:t>
      </w:r>
      <w:r w:rsidRPr="00C867F0">
        <w:rPr>
          <w:rFonts w:ascii="Times New Roman" w:eastAsia="Times New Roman" w:hAnsi="Times New Roman" w:cs="Times New Roman"/>
          <w:spacing w:val="2"/>
          <w:sz w:val="24"/>
          <w:szCs w:val="24"/>
          <w:lang w:eastAsia="ru-RU"/>
        </w:rPr>
        <w:t xml:space="preserve">устанавливать </w:t>
      </w:r>
      <w:r w:rsidRPr="00C867F0">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научно-популярных текстов</w:t>
      </w:r>
      <w:r w:rsidRPr="00C867F0">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художественных текстов</w:t>
      </w:r>
      <w:r w:rsidRPr="00C867F0">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w:t>
      </w:r>
      <w:proofErr w:type="spellStart"/>
      <w:r w:rsidRPr="00C867F0">
        <w:rPr>
          <w:rFonts w:ascii="Times New Roman" w:eastAsia="Times New Roman" w:hAnsi="Times New Roman" w:cs="Times New Roman"/>
          <w:sz w:val="24"/>
          <w:szCs w:val="24"/>
          <w:lang w:eastAsia="ru-RU"/>
        </w:rPr>
        <w:t>персонажа</w:t>
      </w:r>
      <w:proofErr w:type="gramStart"/>
      <w:r w:rsidRPr="00C867F0">
        <w:rPr>
          <w:rFonts w:ascii="Times New Roman" w:eastAsia="Times New Roman" w:hAnsi="Times New Roman" w:cs="Times New Roman"/>
          <w:sz w:val="24"/>
          <w:szCs w:val="24"/>
          <w:lang w:eastAsia="ru-RU"/>
        </w:rPr>
        <w:t>;и</w:t>
      </w:r>
      <w:proofErr w:type="gramEnd"/>
      <w:r w:rsidRPr="00C867F0">
        <w:rPr>
          <w:rFonts w:ascii="Times New Roman" w:eastAsia="Times New Roman" w:hAnsi="Times New Roman" w:cs="Times New Roman"/>
          <w:sz w:val="24"/>
          <w:szCs w:val="24"/>
          <w:lang w:eastAsia="ru-RU"/>
        </w:rPr>
        <w:t>нтерпретировать</w:t>
      </w:r>
      <w:proofErr w:type="spellEnd"/>
      <w:r w:rsidRPr="00C867F0">
        <w:rPr>
          <w:rFonts w:ascii="Times New Roman" w:eastAsia="Times New Roman" w:hAnsi="Times New Roman" w:cs="Times New Roman"/>
          <w:sz w:val="24"/>
          <w:szCs w:val="24"/>
          <w:lang w:eastAsia="ru-RU"/>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научно-популярных текстов</w:t>
      </w:r>
      <w:r w:rsidRPr="00C867F0">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lastRenderedPageBreak/>
        <w:t xml:space="preserve">ориентироваться в нравственном содержании </w:t>
      </w:r>
      <w:proofErr w:type="gramStart"/>
      <w:r w:rsidRPr="00C867F0">
        <w:rPr>
          <w:rFonts w:ascii="Times New Roman" w:eastAsia="Times New Roman" w:hAnsi="Times New Roman" w:cs="Times New Roman"/>
          <w:sz w:val="24"/>
          <w:szCs w:val="24"/>
          <w:lang w:eastAsia="ru-RU"/>
        </w:rPr>
        <w:t>прочитанного</w:t>
      </w:r>
      <w:proofErr w:type="gramEnd"/>
      <w:r w:rsidRPr="00C867F0">
        <w:rPr>
          <w:rFonts w:ascii="Times New Roman" w:eastAsia="Times New Roman" w:hAnsi="Times New Roman" w:cs="Times New Roman"/>
          <w:sz w:val="24"/>
          <w:szCs w:val="24"/>
          <w:lang w:eastAsia="ru-RU"/>
        </w:rPr>
        <w:t>, самостоятельно делать выводы, соотносить поступки героев с нравственными нормами (</w:t>
      </w:r>
      <w:r w:rsidRPr="00C867F0">
        <w:rPr>
          <w:rFonts w:ascii="Times New Roman" w:eastAsia="Times New Roman" w:hAnsi="Times New Roman" w:cs="Times New Roman"/>
          <w:iCs/>
          <w:sz w:val="24"/>
          <w:szCs w:val="24"/>
          <w:lang w:eastAsia="ru-RU"/>
        </w:rPr>
        <w:t>только для художественных текстов</w:t>
      </w:r>
      <w:r w:rsidRPr="00C867F0">
        <w:rPr>
          <w:rFonts w:ascii="Times New Roman" w:eastAsia="Times New Roman" w:hAnsi="Times New Roman" w:cs="Times New Roman"/>
          <w:sz w:val="24"/>
          <w:szCs w:val="24"/>
          <w:lang w:eastAsia="ru-RU"/>
        </w:rPr>
        <w:t>);</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C867F0">
        <w:rPr>
          <w:rFonts w:ascii="Times New Roman" w:eastAsia="Times New Roman" w:hAnsi="Times New Roman" w:cs="Times New Roman"/>
          <w:iCs/>
          <w:sz w:val="24"/>
          <w:szCs w:val="24"/>
          <w:lang w:eastAsia="ru-RU"/>
        </w:rPr>
        <w:t>для всех видов текстов</w:t>
      </w:r>
      <w:r w:rsidRPr="00C867F0">
        <w:rPr>
          <w:rFonts w:ascii="Times New Roman" w:eastAsia="Times New Roman" w:hAnsi="Times New Roman" w:cs="Times New Roman"/>
          <w:sz w:val="24"/>
          <w:szCs w:val="24"/>
          <w:lang w:eastAsia="ru-RU"/>
        </w:rPr>
        <w:t>);</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867F0">
        <w:rPr>
          <w:rFonts w:ascii="Times New Roman" w:eastAsia="Times New Roman" w:hAnsi="Times New Roman" w:cs="Times New Roman"/>
          <w:iCs/>
          <w:sz w:val="24"/>
          <w:szCs w:val="24"/>
          <w:lang w:eastAsia="ru-RU"/>
        </w:rPr>
        <w:t>для всех видов текстов</w:t>
      </w:r>
      <w:r w:rsidRPr="00C867F0">
        <w:rPr>
          <w:rFonts w:ascii="Times New Roman" w:eastAsia="Times New Roman" w:hAnsi="Times New Roman" w:cs="Times New Roman"/>
          <w:sz w:val="24"/>
          <w:szCs w:val="24"/>
          <w:lang w:eastAsia="ru-RU"/>
        </w:rPr>
        <w:t>).</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i/>
          <w:iCs/>
          <w:color w:val="000000"/>
          <w:sz w:val="24"/>
          <w:szCs w:val="24"/>
          <w:lang w:eastAsia="ru-RU"/>
        </w:rPr>
      </w:pPr>
      <w:r w:rsidRPr="00C867F0">
        <w:rPr>
          <w:rFonts w:ascii="Times New Roman" w:eastAsia="@Arial Unicode MS" w:hAnsi="Times New Roman" w:cs="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Pr="00C867F0">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Pr="00C867F0">
        <w:rPr>
          <w:rFonts w:ascii="Times New Roman" w:eastAsia="Times New Roman" w:hAnsi="Times New Roman" w:cs="Times New Roman"/>
          <w:i/>
          <w:sz w:val="24"/>
          <w:szCs w:val="24"/>
          <w:lang w:eastAsia="ru-RU"/>
        </w:rPr>
        <w:t>дение;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Круг детского чтения (для всех видов текстов)</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осуществлять выбор книги в библиотеке по заданной тематике или по собственному желанию;</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вести список прочитанных книг с целью использования его в учебной и </w:t>
      </w:r>
      <w:proofErr w:type="spellStart"/>
      <w:r w:rsidRPr="00C867F0">
        <w:rPr>
          <w:rFonts w:ascii="Times New Roman" w:eastAsia="Times New Roman" w:hAnsi="Times New Roman" w:cs="Times New Roman"/>
          <w:sz w:val="24"/>
          <w:szCs w:val="24"/>
          <w:lang w:eastAsia="ru-RU"/>
        </w:rPr>
        <w:t>внеучебной</w:t>
      </w:r>
      <w:proofErr w:type="spellEnd"/>
      <w:r w:rsidRPr="00C867F0">
        <w:rPr>
          <w:rFonts w:ascii="Times New Roman" w:eastAsia="Times New Roman" w:hAnsi="Times New Roman" w:cs="Times New Roman"/>
          <w:sz w:val="24"/>
          <w:szCs w:val="24"/>
          <w:lang w:eastAsia="ru-RU"/>
        </w:rPr>
        <w:t xml:space="preserve"> деятельности, в том числе для планирования своего круга чтения;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работать с тематическим каталогом;</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C867F0" w:rsidRPr="00C867F0" w:rsidRDefault="00C867F0" w:rsidP="00C867F0">
      <w:pPr>
        <w:spacing w:after="0" w:line="360" w:lineRule="auto"/>
        <w:ind w:left="680"/>
        <w:contextualSpacing/>
        <w:jc w:val="both"/>
        <w:outlineLvl w:val="1"/>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 xml:space="preserve">1.2.4.Родной </w:t>
      </w:r>
      <w:r w:rsidR="00997A60">
        <w:rPr>
          <w:rFonts w:ascii="Times New Roman" w:eastAsia="Times New Roman" w:hAnsi="Times New Roman" w:cs="Times New Roman"/>
          <w:b/>
          <w:sz w:val="24"/>
          <w:szCs w:val="24"/>
          <w:lang w:eastAsia="ru-RU"/>
        </w:rPr>
        <w:t xml:space="preserve">( </w:t>
      </w:r>
      <w:r w:rsidR="000839ED">
        <w:rPr>
          <w:rFonts w:ascii="Times New Roman" w:eastAsia="Times New Roman" w:hAnsi="Times New Roman" w:cs="Times New Roman"/>
          <w:b/>
          <w:sz w:val="24"/>
          <w:szCs w:val="24"/>
          <w:lang w:eastAsia="ru-RU"/>
        </w:rPr>
        <w:t>даргинский</w:t>
      </w:r>
      <w:r w:rsidR="00997A60">
        <w:rPr>
          <w:rFonts w:ascii="Times New Roman" w:eastAsia="Times New Roman" w:hAnsi="Times New Roman" w:cs="Times New Roman"/>
          <w:b/>
          <w:sz w:val="24"/>
          <w:szCs w:val="24"/>
          <w:lang w:eastAsia="ru-RU"/>
        </w:rPr>
        <w:t xml:space="preserve"> </w:t>
      </w:r>
      <w:proofErr w:type="gramStart"/>
      <w:r w:rsidR="00997A60">
        <w:rPr>
          <w:rFonts w:ascii="Times New Roman" w:eastAsia="Times New Roman" w:hAnsi="Times New Roman" w:cs="Times New Roman"/>
          <w:b/>
          <w:sz w:val="24"/>
          <w:szCs w:val="24"/>
          <w:lang w:eastAsia="ru-RU"/>
        </w:rPr>
        <w:t>)</w:t>
      </w:r>
      <w:r w:rsidRPr="00C867F0">
        <w:rPr>
          <w:rFonts w:ascii="Times New Roman" w:eastAsia="Times New Roman" w:hAnsi="Times New Roman" w:cs="Times New Roman"/>
          <w:b/>
          <w:sz w:val="24"/>
          <w:szCs w:val="24"/>
          <w:lang w:eastAsia="ru-RU"/>
        </w:rPr>
        <w:t>я</w:t>
      </w:r>
      <w:proofErr w:type="gramEnd"/>
      <w:r w:rsidRPr="00C867F0">
        <w:rPr>
          <w:rFonts w:ascii="Times New Roman" w:eastAsia="Times New Roman" w:hAnsi="Times New Roman" w:cs="Times New Roman"/>
          <w:b/>
          <w:sz w:val="24"/>
          <w:szCs w:val="24"/>
          <w:lang w:eastAsia="ru-RU"/>
        </w:rPr>
        <w:t>зык</w:t>
      </w:r>
    </w:p>
    <w:p w:rsidR="00C867F0" w:rsidRPr="00C867F0" w:rsidRDefault="00C867F0" w:rsidP="00C867F0">
      <w:pPr>
        <w:shd w:val="clear" w:color="auto" w:fill="FFFFFF"/>
        <w:spacing w:after="162" w:line="324" w:lineRule="atLeast"/>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Изучение родного</w:t>
      </w:r>
      <w:r w:rsidR="00997A60">
        <w:rPr>
          <w:rFonts w:ascii="Times New Roman" w:eastAsia="Times New Roman" w:hAnsi="Times New Roman" w:cs="Times New Roman"/>
          <w:sz w:val="24"/>
          <w:szCs w:val="24"/>
          <w:lang w:eastAsia="ru-RU"/>
        </w:rPr>
        <w:t xml:space="preserve"> </w:t>
      </w:r>
      <w:proofErr w:type="gramStart"/>
      <w:r w:rsidR="00997A60">
        <w:rPr>
          <w:rFonts w:ascii="Times New Roman" w:eastAsia="Times New Roman" w:hAnsi="Times New Roman" w:cs="Times New Roman"/>
          <w:sz w:val="24"/>
          <w:szCs w:val="24"/>
          <w:lang w:eastAsia="ru-RU"/>
        </w:rPr>
        <w:t xml:space="preserve">( </w:t>
      </w:r>
      <w:proofErr w:type="gramEnd"/>
      <w:r w:rsidR="000839ED">
        <w:rPr>
          <w:rFonts w:ascii="Times New Roman" w:eastAsia="Times New Roman" w:hAnsi="Times New Roman" w:cs="Times New Roman"/>
          <w:sz w:val="24"/>
          <w:szCs w:val="24"/>
          <w:lang w:eastAsia="ru-RU"/>
        </w:rPr>
        <w:t>даргинского</w:t>
      </w:r>
      <w:r w:rsidR="00997A60">
        <w:rPr>
          <w:rFonts w:ascii="Times New Roman" w:eastAsia="Times New Roman" w:hAnsi="Times New Roman" w:cs="Times New Roman"/>
          <w:sz w:val="24"/>
          <w:szCs w:val="24"/>
          <w:lang w:eastAsia="ru-RU"/>
        </w:rPr>
        <w:t>)</w:t>
      </w:r>
      <w:r w:rsidRPr="00C867F0">
        <w:rPr>
          <w:rFonts w:ascii="Times New Roman" w:eastAsia="Times New Roman" w:hAnsi="Times New Roman" w:cs="Times New Roman"/>
          <w:sz w:val="24"/>
          <w:szCs w:val="24"/>
          <w:lang w:eastAsia="ru-RU"/>
        </w:rPr>
        <w:t xml:space="preserve"> языка в начальной школе направлено на достижение следующих целей:</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создание условий для ранней коммуникативно-психологической адаптации школьников к новому языковому миру и для преодоления в дальнейшем психологического страха в использовании родного языка как средства коммуникации в современном мире;</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ознакомление с дагестанским детским песенным, стихотворным и сказочным фольклором и развития у учащихся интереса к участию в театрализованных представлениях на родном языке;</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lastRenderedPageBreak/>
        <w:t>- развитие у детей коммуникативно-игровых способностей проигрывать ситуации семейного и школьного общения, общения со школьниками и взрослыми на родном языке и формирования представлений об общих и отдельных чертах «Азбуки вежливости» на русском и родном языках;</w:t>
      </w:r>
    </w:p>
    <w:p w:rsidR="00C867F0" w:rsidRPr="00C867F0" w:rsidRDefault="00C867F0" w:rsidP="00C867F0">
      <w:pPr>
        <w:shd w:val="clear" w:color="auto" w:fill="FFFFFF"/>
        <w:spacing w:after="162" w:line="324" w:lineRule="atLeast"/>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Для реализации поставленных целей в процессе изучения родного языка реализуются следующие задачи:</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 развитие коммуникативной компетенции в совокупности ее составляющих – речевой, языковой, </w:t>
      </w:r>
      <w:proofErr w:type="spellStart"/>
      <w:r w:rsidRPr="00C867F0">
        <w:rPr>
          <w:rFonts w:ascii="Times New Roman" w:eastAsia="Times New Roman" w:hAnsi="Times New Roman" w:cs="Times New Roman"/>
          <w:i/>
          <w:sz w:val="24"/>
          <w:szCs w:val="24"/>
          <w:lang w:eastAsia="ru-RU"/>
        </w:rPr>
        <w:t>социокультурной</w:t>
      </w:r>
      <w:proofErr w:type="spellEnd"/>
      <w:r w:rsidRPr="00C867F0">
        <w:rPr>
          <w:rFonts w:ascii="Times New Roman" w:eastAsia="Times New Roman" w:hAnsi="Times New Roman" w:cs="Times New Roman"/>
          <w:i/>
          <w:sz w:val="24"/>
          <w:szCs w:val="24"/>
          <w:lang w:eastAsia="ru-RU"/>
        </w:rPr>
        <w:t>, компенсаторной, учебно-познавательной:</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развитие коммуникативных умений в четырех основных видах речевой деятельности (говорении,  чтении, письме);</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 овладение новыми языковыми средствами (фонетическими, орфографическими, лексическими, грамматическими) в соответствии </w:t>
      </w:r>
      <w:proofErr w:type="spellStart"/>
      <w:r w:rsidRPr="00C867F0">
        <w:rPr>
          <w:rFonts w:ascii="Times New Roman" w:eastAsia="Times New Roman" w:hAnsi="Times New Roman" w:cs="Times New Roman"/>
          <w:i/>
          <w:sz w:val="24"/>
          <w:szCs w:val="24"/>
          <w:lang w:eastAsia="ru-RU"/>
        </w:rPr>
        <w:t>c</w:t>
      </w:r>
      <w:proofErr w:type="spellEnd"/>
      <w:r w:rsidRPr="00C867F0">
        <w:rPr>
          <w:rFonts w:ascii="Times New Roman" w:eastAsia="Times New Roman" w:hAnsi="Times New Roman" w:cs="Times New Roman"/>
          <w:i/>
          <w:sz w:val="24"/>
          <w:szCs w:val="24"/>
          <w:lang w:eastAsia="ru-RU"/>
        </w:rPr>
        <w:t xml:space="preserve"> темами, сферами и ситуациями общения, отобранными для начальной школы; освоение знаний о языковых явлениях изучаемого языка, разных способах выражения мысли в русском и родном языках;</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приобщение учащихся к культуре, традициям и реалиям республики в рамках тем, сфер и ситуаций общения, отвечающих опыту, интересам, психологическим особенностям учащихся начальной школы; формирование умения представлять свою республику, ее культуру;</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развитие умений выходить из положения в условиях дефицита языковых сре</w:t>
      </w:r>
      <w:proofErr w:type="gramStart"/>
      <w:r w:rsidRPr="00C867F0">
        <w:rPr>
          <w:rFonts w:ascii="Times New Roman" w:eastAsia="Times New Roman" w:hAnsi="Times New Roman" w:cs="Times New Roman"/>
          <w:i/>
          <w:sz w:val="24"/>
          <w:szCs w:val="24"/>
          <w:lang w:eastAsia="ru-RU"/>
        </w:rPr>
        <w:t>дств пр</w:t>
      </w:r>
      <w:proofErr w:type="gramEnd"/>
      <w:r w:rsidRPr="00C867F0">
        <w:rPr>
          <w:rFonts w:ascii="Times New Roman" w:eastAsia="Times New Roman" w:hAnsi="Times New Roman" w:cs="Times New Roman"/>
          <w:i/>
          <w:sz w:val="24"/>
          <w:szCs w:val="24"/>
          <w:lang w:eastAsia="ru-RU"/>
        </w:rPr>
        <w:t>и получении и передаче информации;</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развитие и воспитание у школьников понимания важности изучения родного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C867F0">
        <w:rPr>
          <w:rFonts w:ascii="Times New Roman" w:eastAsia="Times New Roman" w:hAnsi="Times New Roman" w:cs="Times New Roman"/>
          <w:i/>
          <w:sz w:val="24"/>
          <w:szCs w:val="24"/>
          <w:lang w:eastAsia="ru-RU"/>
        </w:rPr>
        <w:t>ств гр</w:t>
      </w:r>
      <w:proofErr w:type="gramEnd"/>
      <w:r w:rsidRPr="00C867F0">
        <w:rPr>
          <w:rFonts w:ascii="Times New Roman" w:eastAsia="Times New Roman" w:hAnsi="Times New Roman" w:cs="Times New Roman"/>
          <w:i/>
          <w:sz w:val="24"/>
          <w:szCs w:val="24"/>
          <w:lang w:eastAsia="ru-RU"/>
        </w:rPr>
        <w:t>ажданина, патриота; развитие национального самосознания.</w:t>
      </w:r>
    </w:p>
    <w:p w:rsidR="00C867F0"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C867F0"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1.2.5. Литературное чтение на родном</w:t>
      </w:r>
      <w:r w:rsidR="00997A60">
        <w:rPr>
          <w:rFonts w:ascii="Times New Roman" w:eastAsia="@Arial Unicode MS" w:hAnsi="Times New Roman" w:cs="Times New Roman"/>
          <w:b/>
          <w:bCs/>
          <w:sz w:val="24"/>
          <w:szCs w:val="24"/>
          <w:lang w:eastAsia="ru-RU"/>
        </w:rPr>
        <w:t xml:space="preserve"> </w:t>
      </w:r>
      <w:proofErr w:type="gramStart"/>
      <w:r w:rsidR="00997A60">
        <w:rPr>
          <w:rFonts w:ascii="Times New Roman" w:eastAsia="@Arial Unicode MS" w:hAnsi="Times New Roman" w:cs="Times New Roman"/>
          <w:b/>
          <w:bCs/>
          <w:sz w:val="24"/>
          <w:szCs w:val="24"/>
          <w:lang w:eastAsia="ru-RU"/>
        </w:rPr>
        <w:t xml:space="preserve">( </w:t>
      </w:r>
      <w:proofErr w:type="gramEnd"/>
      <w:r w:rsidR="000839ED">
        <w:rPr>
          <w:rFonts w:ascii="Times New Roman" w:eastAsia="@Arial Unicode MS" w:hAnsi="Times New Roman" w:cs="Times New Roman"/>
          <w:b/>
          <w:bCs/>
          <w:sz w:val="24"/>
          <w:szCs w:val="24"/>
          <w:lang w:eastAsia="ru-RU"/>
        </w:rPr>
        <w:t>даргинском</w:t>
      </w:r>
      <w:r w:rsidR="00997A60">
        <w:rPr>
          <w:rFonts w:ascii="Times New Roman" w:eastAsia="@Arial Unicode MS" w:hAnsi="Times New Roman" w:cs="Times New Roman"/>
          <w:b/>
          <w:bCs/>
          <w:sz w:val="24"/>
          <w:szCs w:val="24"/>
          <w:lang w:eastAsia="ru-RU"/>
        </w:rPr>
        <w:t>)</w:t>
      </w:r>
      <w:r>
        <w:rPr>
          <w:rFonts w:ascii="Times New Roman" w:eastAsia="@Arial Unicode MS" w:hAnsi="Times New Roman" w:cs="Times New Roman"/>
          <w:b/>
          <w:bCs/>
          <w:sz w:val="24"/>
          <w:szCs w:val="24"/>
          <w:lang w:eastAsia="ru-RU"/>
        </w:rPr>
        <w:t xml:space="preserve"> языке</w:t>
      </w:r>
    </w:p>
    <w:p w:rsidR="00C867F0" w:rsidRPr="00C867F0" w:rsidRDefault="00C867F0" w:rsidP="004B0F30">
      <w:pPr>
        <w:widowControl w:val="0"/>
        <w:numPr>
          <w:ilvl w:val="0"/>
          <w:numId w:val="46"/>
        </w:numPr>
        <w:autoSpaceDE w:val="0"/>
        <w:autoSpaceDN w:val="0"/>
        <w:adjustRightInd w:val="0"/>
        <w:spacing w:after="0" w:line="360" w:lineRule="auto"/>
        <w:ind w:firstLine="540"/>
        <w:contextualSpacing/>
        <w:jc w:val="both"/>
        <w:rPr>
          <w:rFonts w:ascii="Times New Roman" w:eastAsia="Times New Roman" w:hAnsi="Times New Roman" w:cs="Times New Roman"/>
          <w:sz w:val="24"/>
          <w:szCs w:val="24"/>
          <w:lang w:eastAsia="ru-RU"/>
        </w:rPr>
      </w:pPr>
      <w:proofErr w:type="gramStart"/>
      <w:r w:rsidRPr="00C867F0">
        <w:rPr>
          <w:rFonts w:ascii="Times New Roman" w:eastAsia="Times New Roman" w:hAnsi="Times New Roman" w:cs="Times New Roman"/>
          <w:sz w:val="24"/>
          <w:szCs w:val="24"/>
          <w:lang w:eastAsia="ru-RU"/>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w:t>
      </w:r>
      <w:proofErr w:type="gramEnd"/>
      <w:r w:rsidRPr="00C867F0">
        <w:rPr>
          <w:rFonts w:ascii="Times New Roman" w:eastAsia="Times New Roman" w:hAnsi="Times New Roman" w:cs="Times New Roman"/>
          <w:sz w:val="24"/>
          <w:szCs w:val="24"/>
          <w:lang w:eastAsia="ru-RU"/>
        </w:rPr>
        <w:t xml:space="preserve">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C867F0" w:rsidRPr="00C867F0" w:rsidRDefault="00C867F0" w:rsidP="004B0F30">
      <w:pPr>
        <w:widowControl w:val="0"/>
        <w:numPr>
          <w:ilvl w:val="0"/>
          <w:numId w:val="46"/>
        </w:numPr>
        <w:autoSpaceDE w:val="0"/>
        <w:autoSpaceDN w:val="0"/>
        <w:adjustRightInd w:val="0"/>
        <w:spacing w:after="0" w:line="360" w:lineRule="auto"/>
        <w:ind w:firstLine="540"/>
        <w:contextualSpacing/>
        <w:jc w:val="both"/>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w:t>
      </w:r>
      <w:r w:rsidRPr="00C867F0">
        <w:rPr>
          <w:rFonts w:ascii="Times New Roman" w:eastAsia="Times New Roman" w:hAnsi="Times New Roman" w:cs="Times New Roman"/>
          <w:sz w:val="24"/>
          <w:szCs w:val="24"/>
          <w:lang w:eastAsia="ru-RU"/>
        </w:rPr>
        <w:lastRenderedPageBreak/>
        <w:t xml:space="preserve">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w:t>
      </w:r>
      <w:proofErr w:type="spellStart"/>
      <w:r w:rsidRPr="00C867F0">
        <w:rPr>
          <w:rFonts w:ascii="Times New Roman" w:eastAsia="Times New Roman" w:hAnsi="Times New Roman" w:cs="Times New Roman"/>
          <w:sz w:val="24"/>
          <w:szCs w:val="24"/>
          <w:lang w:eastAsia="ru-RU"/>
        </w:rPr>
        <w:t>текста</w:t>
      </w:r>
      <w:proofErr w:type="gramStart"/>
      <w:r w:rsidRPr="00C867F0">
        <w:rPr>
          <w:rFonts w:ascii="Times New Roman" w:eastAsia="Times New Roman" w:hAnsi="Times New Roman" w:cs="Times New Roman"/>
          <w:sz w:val="24"/>
          <w:szCs w:val="24"/>
          <w:lang w:eastAsia="ru-RU"/>
        </w:rPr>
        <w:t>;р</w:t>
      </w:r>
      <w:proofErr w:type="gramEnd"/>
      <w:r w:rsidRPr="00C867F0">
        <w:rPr>
          <w:rFonts w:ascii="Times New Roman" w:eastAsia="Times New Roman" w:hAnsi="Times New Roman" w:cs="Times New Roman"/>
          <w:sz w:val="24"/>
          <w:szCs w:val="24"/>
          <w:lang w:eastAsia="ru-RU"/>
        </w:rPr>
        <w:t>азличать</w:t>
      </w:r>
      <w:proofErr w:type="spellEnd"/>
      <w:r w:rsidRPr="00C867F0">
        <w:rPr>
          <w:rFonts w:ascii="Times New Roman" w:eastAsia="Times New Roman" w:hAnsi="Times New Roman" w:cs="Times New Roman"/>
          <w:sz w:val="24"/>
          <w:szCs w:val="24"/>
          <w:lang w:eastAsia="ru-RU"/>
        </w:rPr>
        <w:t xml:space="preserve"> жанры фольклорных произведений (малые </w:t>
      </w:r>
      <w:proofErr w:type="spellStart"/>
      <w:r w:rsidRPr="00C867F0">
        <w:rPr>
          <w:rFonts w:ascii="Times New Roman" w:eastAsia="Times New Roman" w:hAnsi="Times New Roman" w:cs="Times New Roman"/>
          <w:sz w:val="24"/>
          <w:szCs w:val="24"/>
          <w:lang w:eastAsia="ru-RU"/>
        </w:rPr>
        <w:t>фольклорньте</w:t>
      </w:r>
      <w:proofErr w:type="spellEnd"/>
      <w:r w:rsidRPr="00C867F0">
        <w:rPr>
          <w:rFonts w:ascii="Times New Roman" w:eastAsia="Times New Roman" w:hAnsi="Times New Roman" w:cs="Times New Roman"/>
          <w:sz w:val="24"/>
          <w:szCs w:val="24"/>
          <w:lang w:eastAsia="ru-RU"/>
        </w:rPr>
        <w:t xml:space="preserve">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C867F0">
        <w:rPr>
          <w:rFonts w:ascii="Times New Roman" w:eastAsia="Times New Roman" w:hAnsi="Times New Roman" w:cs="Times New Roman"/>
          <w:sz w:val="24"/>
          <w:szCs w:val="24"/>
          <w:lang w:eastAsia="ru-RU"/>
        </w:rPr>
        <w:t>потешек</w:t>
      </w:r>
      <w:proofErr w:type="spellEnd"/>
      <w:r w:rsidRPr="00C867F0">
        <w:rPr>
          <w:rFonts w:ascii="Times New Roman" w:eastAsia="Times New Roman" w:hAnsi="Times New Roman" w:cs="Times New Roman"/>
          <w:sz w:val="24"/>
          <w:szCs w:val="24"/>
          <w:lang w:eastAsia="ru-RU"/>
        </w:rPr>
        <w:t>,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w:t>
      </w:r>
      <w:proofErr w:type="gramStart"/>
      <w:r w:rsidRPr="00C867F0">
        <w:rPr>
          <w:rFonts w:ascii="Times New Roman" w:eastAsia="Times New Roman" w:hAnsi="Times New Roman" w:cs="Times New Roman"/>
          <w:sz w:val="24"/>
          <w:szCs w:val="24"/>
          <w:lang w:eastAsia="ru-RU"/>
        </w:rPr>
        <w:t>;с</w:t>
      </w:r>
      <w:proofErr w:type="gramEnd"/>
      <w:r w:rsidRPr="00C867F0">
        <w:rPr>
          <w:rFonts w:ascii="Times New Roman" w:eastAsia="Times New Roman" w:hAnsi="Times New Roman" w:cs="Times New Roman"/>
          <w:sz w:val="24"/>
          <w:szCs w:val="24"/>
          <w:lang w:eastAsia="ru-RU"/>
        </w:rPr>
        <w:t>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C867F0" w:rsidRPr="00C867F0" w:rsidRDefault="00C867F0" w:rsidP="00C867F0">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roofErr w:type="gramStart"/>
      <w:r w:rsidRPr="00C867F0">
        <w:rPr>
          <w:rFonts w:ascii="Times New Roman" w:eastAsia="Times New Roman" w:hAnsi="Times New Roman" w:cs="Times New Roman"/>
          <w:sz w:val="24"/>
          <w:szCs w:val="24"/>
          <w:lang w:eastAsia="ru-RU"/>
        </w:rPr>
        <w:t>3) 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w:t>
      </w:r>
      <w:proofErr w:type="gramEnd"/>
      <w:r w:rsidRPr="00C867F0">
        <w:rPr>
          <w:rFonts w:ascii="Times New Roman" w:eastAsia="Times New Roman" w:hAnsi="Times New Roman" w:cs="Times New Roman"/>
          <w:sz w:val="24"/>
          <w:szCs w:val="24"/>
          <w:lang w:eastAsia="ru-RU"/>
        </w:rPr>
        <w:t xml:space="preserve"> ставить вопросы к тексту, составлять план для его пересказа, для написания </w:t>
      </w:r>
      <w:proofErr w:type="spellStart"/>
      <w:r w:rsidRPr="00C867F0">
        <w:rPr>
          <w:rFonts w:ascii="Times New Roman" w:eastAsia="Times New Roman" w:hAnsi="Times New Roman" w:cs="Times New Roman"/>
          <w:sz w:val="24"/>
          <w:szCs w:val="24"/>
          <w:lang w:eastAsia="ru-RU"/>
        </w:rPr>
        <w:t>изложений</w:t>
      </w:r>
      <w:proofErr w:type="gramStart"/>
      <w:r w:rsidRPr="00C867F0">
        <w:rPr>
          <w:rFonts w:ascii="Times New Roman" w:eastAsia="Times New Roman" w:hAnsi="Times New Roman" w:cs="Times New Roman"/>
          <w:sz w:val="24"/>
          <w:szCs w:val="24"/>
          <w:lang w:eastAsia="ru-RU"/>
        </w:rPr>
        <w:t>;п</w:t>
      </w:r>
      <w:proofErr w:type="gramEnd"/>
      <w:r w:rsidRPr="00C867F0">
        <w:rPr>
          <w:rFonts w:ascii="Times New Roman" w:eastAsia="Times New Roman" w:hAnsi="Times New Roman" w:cs="Times New Roman"/>
          <w:sz w:val="24"/>
          <w:szCs w:val="24"/>
          <w:lang w:eastAsia="ru-RU"/>
        </w:rPr>
        <w:t>роявлять</w:t>
      </w:r>
      <w:proofErr w:type="spellEnd"/>
      <w:r w:rsidRPr="00C867F0">
        <w:rPr>
          <w:rFonts w:ascii="Times New Roman" w:eastAsia="Times New Roman" w:hAnsi="Times New Roman" w:cs="Times New Roman"/>
          <w:sz w:val="24"/>
          <w:szCs w:val="24"/>
          <w:lang w:eastAsia="ru-RU"/>
        </w:rPr>
        <w:t xml:space="preserve">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w:t>
      </w:r>
      <w:proofErr w:type="gramStart"/>
      <w:r w:rsidRPr="00C867F0">
        <w:rPr>
          <w:rFonts w:ascii="Times New Roman" w:eastAsia="Times New Roman" w:hAnsi="Times New Roman" w:cs="Times New Roman"/>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roofErr w:type="gramEnd"/>
    </w:p>
    <w:p w:rsidR="000050E2" w:rsidRPr="000050E2"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1.2.6.</w:t>
      </w:r>
      <w:r w:rsidR="000050E2" w:rsidRPr="000050E2">
        <w:rPr>
          <w:rFonts w:ascii="Times New Roman" w:eastAsia="@Arial Unicode MS" w:hAnsi="Times New Roman" w:cs="Times New Roman"/>
          <w:b/>
          <w:bCs/>
          <w:sz w:val="24"/>
          <w:szCs w:val="24"/>
          <w:lang w:eastAsia="ru-RU"/>
        </w:rPr>
        <w:t>. Иностранный</w:t>
      </w:r>
      <w:r w:rsidR="0056317F">
        <w:rPr>
          <w:rFonts w:ascii="Times New Roman" w:eastAsia="@Arial Unicode MS" w:hAnsi="Times New Roman" w:cs="Times New Roman"/>
          <w:b/>
          <w:bCs/>
          <w:sz w:val="24"/>
          <w:szCs w:val="24"/>
          <w:lang w:eastAsia="ru-RU"/>
        </w:rPr>
        <w:t xml:space="preserve"> </w:t>
      </w:r>
      <w:proofErr w:type="gramStart"/>
      <w:r w:rsidR="0056317F">
        <w:rPr>
          <w:rFonts w:ascii="Times New Roman" w:eastAsia="@Arial Unicode MS" w:hAnsi="Times New Roman" w:cs="Times New Roman"/>
          <w:b/>
          <w:bCs/>
          <w:sz w:val="24"/>
          <w:szCs w:val="24"/>
          <w:lang w:eastAsia="ru-RU"/>
        </w:rPr>
        <w:t xml:space="preserve">( </w:t>
      </w:r>
      <w:proofErr w:type="gramEnd"/>
      <w:r w:rsidR="0056317F">
        <w:rPr>
          <w:rFonts w:ascii="Times New Roman" w:eastAsia="@Arial Unicode MS" w:hAnsi="Times New Roman" w:cs="Times New Roman"/>
          <w:b/>
          <w:bCs/>
          <w:sz w:val="24"/>
          <w:szCs w:val="24"/>
          <w:lang w:eastAsia="ru-RU"/>
        </w:rPr>
        <w:t>английский)</w:t>
      </w:r>
      <w:r w:rsidR="000050E2" w:rsidRPr="000050E2">
        <w:rPr>
          <w:rFonts w:ascii="Times New Roman" w:eastAsia="@Arial Unicode MS" w:hAnsi="Times New Roman" w:cs="Times New Roman"/>
          <w:b/>
          <w:bCs/>
          <w:sz w:val="24"/>
          <w:szCs w:val="24"/>
          <w:lang w:eastAsia="ru-RU"/>
        </w:rPr>
        <w:t xml:space="preserve"> язык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иностранного</w:t>
      </w:r>
      <w:r w:rsidR="0056317F">
        <w:rPr>
          <w:rFonts w:ascii="Times New Roman" w:eastAsia="@Arial Unicode MS" w:hAnsi="Times New Roman" w:cs="Times New Roman"/>
          <w:sz w:val="24"/>
          <w:szCs w:val="24"/>
          <w:lang w:eastAsia="ru-RU"/>
        </w:rPr>
        <w:t xml:space="preserve"> </w:t>
      </w:r>
      <w:proofErr w:type="gramStart"/>
      <w:r w:rsidR="0056317F">
        <w:rPr>
          <w:rFonts w:ascii="Times New Roman" w:eastAsia="@Arial Unicode MS" w:hAnsi="Times New Roman" w:cs="Times New Roman"/>
          <w:sz w:val="24"/>
          <w:szCs w:val="24"/>
          <w:lang w:eastAsia="ru-RU"/>
        </w:rPr>
        <w:t xml:space="preserve">( </w:t>
      </w:r>
      <w:proofErr w:type="gramEnd"/>
      <w:r w:rsidR="0056317F">
        <w:rPr>
          <w:rFonts w:ascii="Times New Roman" w:eastAsia="@Arial Unicode MS" w:hAnsi="Times New Roman" w:cs="Times New Roman"/>
          <w:sz w:val="24"/>
          <w:szCs w:val="24"/>
          <w:lang w:eastAsia="ru-RU"/>
        </w:rPr>
        <w:t>английского)</w:t>
      </w:r>
      <w:r w:rsidRPr="000050E2">
        <w:rPr>
          <w:rFonts w:ascii="Times New Roman" w:eastAsia="@Arial Unicode MS" w:hAnsi="Times New Roman" w:cs="Times New Roman"/>
          <w:sz w:val="24"/>
          <w:szCs w:val="24"/>
          <w:lang w:eastAsia="ru-RU"/>
        </w:rPr>
        <w:t xml:space="preserve">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особенностей культуры своего народа. </w:t>
      </w:r>
      <w:proofErr w:type="gramStart"/>
      <w:r w:rsidRPr="000050E2">
        <w:rPr>
          <w:rFonts w:ascii="Times New Roman" w:eastAsia="@Arial Unicode MS" w:hAnsi="Times New Roman" w:cs="Times New Roman"/>
          <w:sz w:val="24"/>
          <w:szCs w:val="24"/>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sz w:val="24"/>
          <w:szCs w:val="24"/>
          <w:lang w:eastAsia="ru-RU"/>
        </w:rPr>
        <w:t>Соизучение</w:t>
      </w:r>
      <w:proofErr w:type="spellEnd"/>
      <w:r w:rsidRPr="000050E2">
        <w:rPr>
          <w:rFonts w:ascii="Times New Roman" w:eastAsia="@Arial Unicode MS" w:hAnsi="Times New Roman" w:cs="Times New Roman"/>
          <w:sz w:val="24"/>
          <w:szCs w:val="24"/>
          <w:lang w:eastAsia="ru-RU"/>
        </w:rPr>
        <w:t xml:space="preserve"> языков и культур, общепринятых человеческих и базовых национальных ценностей </w:t>
      </w:r>
      <w:r w:rsidRPr="000050E2">
        <w:rPr>
          <w:rFonts w:ascii="Times New Roman" w:eastAsia="@Arial Unicode MS" w:hAnsi="Times New Roman" w:cs="Times New Roman"/>
          <w:sz w:val="24"/>
          <w:szCs w:val="24"/>
          <w:lang w:eastAsia="ru-RU"/>
        </w:rPr>
        <w:lastRenderedPageBreak/>
        <w:t>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иностранного языка на ступени начального общего образования у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0050E2">
        <w:rPr>
          <w:rFonts w:ascii="Times New Roman" w:eastAsia="@Arial Unicode MS" w:hAnsi="Times New Roman" w:cs="Times New Roman"/>
          <w:sz w:val="24"/>
          <w:szCs w:val="24"/>
          <w:lang w:eastAsia="ru-RU"/>
        </w:rPr>
        <w:t>аудирование</w:t>
      </w:r>
      <w:proofErr w:type="spellEnd"/>
      <w:r w:rsidRPr="000050E2">
        <w:rPr>
          <w:rFonts w:ascii="Times New Roman" w:eastAsia="@Arial Unicode MS" w:hAnsi="Times New Roman" w:cs="Times New Roman"/>
          <w:sz w:val="24"/>
          <w:szCs w:val="24"/>
          <w:lang w:eastAsia="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Коммуникативные умения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Говорение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·составлять небольшое описание предмета, картинки, персонажа;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·рассказывать о себе, своей семье, друге.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·воспроизводить наизусть небольшие произведения детского фольклора;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краткую характеристику персонажа;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·кратко излагать содержание прочитанного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b/>
          <w:bCs/>
          <w:i/>
          <w:iCs/>
          <w:sz w:val="24"/>
          <w:szCs w:val="24"/>
          <w:lang w:eastAsia="ru-RU"/>
        </w:rPr>
        <w:t>Аудирование</w:t>
      </w:r>
      <w:proofErr w:type="spell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на слух речь учителя и одноклассников при непосредственном общении и вербально/</w:t>
      </w:r>
      <w:proofErr w:type="spellStart"/>
      <w:r w:rsidRPr="000050E2">
        <w:rPr>
          <w:rFonts w:ascii="Times New Roman" w:eastAsia="@Arial Unicode MS" w:hAnsi="Times New Roman" w:cs="Times New Roman"/>
          <w:sz w:val="24"/>
          <w:szCs w:val="24"/>
          <w:lang w:eastAsia="ru-RU"/>
        </w:rPr>
        <w:t>невербально</w:t>
      </w:r>
      <w:proofErr w:type="spellEnd"/>
      <w:r w:rsidRPr="000050E2">
        <w:rPr>
          <w:rFonts w:ascii="Times New Roman" w:eastAsia="@Arial Unicode MS" w:hAnsi="Times New Roman" w:cs="Times New Roman"/>
          <w:sz w:val="24"/>
          <w:szCs w:val="24"/>
          <w:lang w:eastAsia="ru-RU"/>
        </w:rPr>
        <w:t xml:space="preserve"> реагировать на </w:t>
      </w:r>
      <w:proofErr w:type="gramStart"/>
      <w:r w:rsidRPr="000050E2">
        <w:rPr>
          <w:rFonts w:ascii="Times New Roman" w:eastAsia="@Arial Unicode MS" w:hAnsi="Times New Roman" w:cs="Times New Roman"/>
          <w:sz w:val="24"/>
          <w:szCs w:val="24"/>
          <w:lang w:eastAsia="ru-RU"/>
        </w:rPr>
        <w:t>услышанное</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·воспринимать на слух </w:t>
      </w:r>
      <w:proofErr w:type="spellStart"/>
      <w:r w:rsidRPr="000050E2">
        <w:rPr>
          <w:rFonts w:ascii="Times New Roman" w:eastAsia="@Arial Unicode MS" w:hAnsi="Times New Roman" w:cs="Times New Roman"/>
          <w:i/>
          <w:iCs/>
          <w:sz w:val="24"/>
          <w:szCs w:val="24"/>
          <w:lang w:eastAsia="ru-RU"/>
        </w:rPr>
        <w:t>аудиотекст</w:t>
      </w:r>
      <w:proofErr w:type="spellEnd"/>
      <w:r w:rsidRPr="000050E2">
        <w:rPr>
          <w:rFonts w:ascii="Times New Roman" w:eastAsia="@Arial Unicode MS" w:hAnsi="Times New Roman" w:cs="Times New Roman"/>
          <w:i/>
          <w:iCs/>
          <w:sz w:val="24"/>
          <w:szCs w:val="24"/>
          <w:lang w:eastAsia="ru-RU"/>
        </w:rPr>
        <w:t xml:space="preserve"> и полностью понимать содержащуюся в нём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графический образ английского слова с его звуковым образом;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·читать про себя и находить необходимую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·догадываться о значении незнакомых слов по контексту;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·не обращать внимания на незнакомые слова, не мешающие понимать основное содержание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Письмо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·выписывать из текста слова, словосочетания и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·писать поздравительную о</w:t>
      </w:r>
      <w:r w:rsidR="00C8027D">
        <w:rPr>
          <w:rFonts w:ascii="Times New Roman" w:eastAsia="@Arial Unicode MS" w:hAnsi="Times New Roman" w:cs="Times New Roman"/>
          <w:sz w:val="24"/>
          <w:szCs w:val="24"/>
          <w:lang w:eastAsia="ru-RU"/>
        </w:rPr>
        <w:t>ткрытку к Новому году</w:t>
      </w:r>
      <w:r w:rsidRPr="000050E2">
        <w:rPr>
          <w:rFonts w:ascii="Times New Roman" w:eastAsia="@Arial Unicode MS" w:hAnsi="Times New Roman" w:cs="Times New Roman"/>
          <w:sz w:val="24"/>
          <w:szCs w:val="24"/>
          <w:lang w:eastAsia="ru-RU"/>
        </w:rPr>
        <w:t>, дню рождения (с опорой на образец);</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·писать по образцу краткое письмо зарубежному другу (с опорой на образец).</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 письменной форме кратко отвечать на вопросы к тексту;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рассказ в письменной форме по плану/ключевым словам;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·заполнять простую анкету;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·правильно оформлять конверт, сервисные поля в системе электронной почты (адрес, тема сообщения).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Языковые средства и навыки оперирования ими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Графика, каллиграфия, орфография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·воспроизводить графически и каллиграфически корректно все буквы английского алфавита (</w:t>
      </w:r>
      <w:proofErr w:type="spellStart"/>
      <w:r w:rsidRPr="000050E2">
        <w:rPr>
          <w:rFonts w:ascii="Times New Roman" w:eastAsia="@Arial Unicode MS" w:hAnsi="Times New Roman" w:cs="Times New Roman"/>
          <w:sz w:val="24"/>
          <w:szCs w:val="24"/>
          <w:lang w:eastAsia="ru-RU"/>
        </w:rPr>
        <w:t>полупечатное</w:t>
      </w:r>
      <w:proofErr w:type="spellEnd"/>
      <w:r w:rsidRPr="000050E2">
        <w:rPr>
          <w:rFonts w:ascii="Times New Roman" w:eastAsia="@Arial Unicode MS" w:hAnsi="Times New Roman" w:cs="Times New Roman"/>
          <w:sz w:val="24"/>
          <w:szCs w:val="24"/>
          <w:lang w:eastAsia="ru-RU"/>
        </w:rPr>
        <w:t xml:space="preserve"> написание букв, буквосочетаний,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английским алфавитом, знать последовательность букв в нём;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·списывать 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·восстанавливать слово в соответствии с решаемой учебной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·отличать буквы от знаков транскрипции.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·сравнивать и анализировать буквосочетания английского языка и их транскрипцию;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·группировать слова в соответствии с изученными правилами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·уточнять написание слова по словарю;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·использовать экранный перевод отдельных слов (с русского языка на иностранный язык и обратно).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Фонетическая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правильное ударение в изолированном слове, фразе;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коммуникативные типы предложений по интонации;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·корректно произносить предложения с точки зрения их ритмико</w:t>
      </w:r>
      <w:r w:rsidRPr="000050E2">
        <w:rPr>
          <w:rFonts w:ascii="Times New Roman" w:eastAsia="@Arial Unicode MS" w:hAnsi="Times New Roman" w:cs="Times New Roman"/>
          <w:sz w:val="24"/>
          <w:szCs w:val="24"/>
          <w:lang w:eastAsia="ru-RU"/>
        </w:rPr>
        <w:noBreakHyphen/>
        <w:t>интонационных особенностей.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·распознавать связующее </w:t>
      </w:r>
      <w:proofErr w:type="gramStart"/>
      <w:r w:rsidRPr="000050E2">
        <w:rPr>
          <w:rFonts w:ascii="Times New Roman" w:eastAsia="@Arial Unicode MS" w:hAnsi="Times New Roman" w:cs="Times New Roman"/>
          <w:b/>
          <w:bCs/>
          <w:i/>
          <w:iCs/>
          <w:sz w:val="24"/>
          <w:szCs w:val="24"/>
          <w:lang w:val="en-US" w:eastAsia="ru-RU"/>
        </w:rPr>
        <w:t>r</w:t>
      </w:r>
      <w:proofErr w:type="gramEnd"/>
      <w:r w:rsidRPr="000050E2">
        <w:rPr>
          <w:rFonts w:ascii="Times New Roman" w:eastAsia="@Arial Unicode MS" w:hAnsi="Times New Roman" w:cs="Times New Roman"/>
          <w:i/>
          <w:iCs/>
          <w:sz w:val="24"/>
          <w:szCs w:val="24"/>
          <w:lang w:eastAsia="ru-RU"/>
        </w:rPr>
        <w:t>в речи и уметь его использовать;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·соблюдать интонацию перечисления;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·соблюдать правило отсутствия ударения на служебных словах (артиклях, союзах, предлогах);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·читать изучаемые слова по транскрипции.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Лексическая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·употреблять в процессе общения активную лексику в соответствии с коммуникативной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·восстанавливать текст в соответствии с решаемой учебной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·узнавать простые словообразовательные элементы;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·опираться на языковую догадку в процессе чтения и </w:t>
      </w:r>
      <w:proofErr w:type="spellStart"/>
      <w:r w:rsidRPr="000050E2">
        <w:rPr>
          <w:rFonts w:ascii="Times New Roman" w:eastAsia="@Arial Unicode MS" w:hAnsi="Times New Roman" w:cs="Times New Roman"/>
          <w:i/>
          <w:iCs/>
          <w:sz w:val="24"/>
          <w:szCs w:val="24"/>
          <w:lang w:eastAsia="ru-RU"/>
        </w:rPr>
        <w:t>аудирования</w:t>
      </w:r>
      <w:proofErr w:type="spellEnd"/>
      <w:r w:rsidRPr="000050E2">
        <w:rPr>
          <w:rFonts w:ascii="Times New Roman" w:eastAsia="@Arial Unicode MS" w:hAnsi="Times New Roman" w:cs="Times New Roman"/>
          <w:i/>
          <w:iCs/>
          <w:sz w:val="24"/>
          <w:szCs w:val="24"/>
          <w:lang w:eastAsia="ru-RU"/>
        </w:rPr>
        <w:t xml:space="preserve"> (интернациональные и сложные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lastRenderedPageBreak/>
        <w:t>Грамматическая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·распознавать и употреблять в речи основные коммуникативные типы предложений;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0050E2">
        <w:rPr>
          <w:rFonts w:ascii="Times New Roman" w:eastAsia="@Arial Unicode MS" w:hAnsi="Times New Roman" w:cs="Times New Roman"/>
          <w:sz w:val="24"/>
          <w:szCs w:val="24"/>
          <w:lang w:val="en-US" w:eastAsia="ru-RU"/>
        </w:rPr>
        <w:t>tobe</w:t>
      </w:r>
      <w:proofErr w:type="spellEnd"/>
      <w:r w:rsidRPr="000050E2">
        <w:rPr>
          <w:rFonts w:ascii="Times New Roman" w:eastAsia="@Arial Unicode MS" w:hAnsi="Times New Roman" w:cs="Times New Roman"/>
          <w:sz w:val="24"/>
          <w:szCs w:val="24"/>
          <w:lang w:eastAsia="ru-RU"/>
        </w:rPr>
        <w:t xml:space="preserve">; глаголы в </w:t>
      </w:r>
      <w:r w:rsidRPr="000050E2">
        <w:rPr>
          <w:rFonts w:ascii="Times New Roman" w:eastAsia="@Arial Unicode MS" w:hAnsi="Times New Roman" w:cs="Times New Roman"/>
          <w:sz w:val="24"/>
          <w:szCs w:val="24"/>
          <w:lang w:val="en-US" w:eastAsia="ru-RU"/>
        </w:rPr>
        <w:t>Present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Past</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FutureSimple</w:t>
      </w:r>
      <w:proofErr w:type="spellEnd"/>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may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must</w:t>
      </w:r>
      <w:r w:rsidRPr="000050E2">
        <w:rPr>
          <w:rFonts w:ascii="Times New Roman" w:eastAsia="@Arial Unicode MS" w:hAnsi="Times New Roman" w:cs="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0050E2">
        <w:rPr>
          <w:rFonts w:ascii="Times New Roman" w:eastAsia="@Arial Unicode MS" w:hAnsi="Times New Roman" w:cs="Times New Roman"/>
          <w:sz w:val="24"/>
          <w:szCs w:val="24"/>
          <w:lang w:eastAsia="ru-RU"/>
        </w:rPr>
        <w:t xml:space="preserve"> наиболее употребительные предлоги для выражения временны2х и пространственных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·узнавать сложносочинённые предложения с союзами </w:t>
      </w:r>
      <w:r w:rsidRPr="000050E2">
        <w:rPr>
          <w:rFonts w:ascii="Times New Roman" w:eastAsia="@Arial Unicode MS" w:hAnsi="Times New Roman" w:cs="Times New Roman"/>
          <w:i/>
          <w:iCs/>
          <w:sz w:val="24"/>
          <w:szCs w:val="24"/>
          <w:lang w:val="en-US" w:eastAsia="ru-RU"/>
        </w:rPr>
        <w:t>and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t>but</w:t>
      </w:r>
      <w:r w:rsidRPr="000050E2">
        <w:rPr>
          <w:rFonts w:ascii="Times New Roman" w:eastAsia="@Arial Unicode MS" w:hAnsi="Times New Roman" w:cs="Times New Roman"/>
          <w:i/>
          <w:iCs/>
          <w:sz w:val="24"/>
          <w:szCs w:val="24"/>
          <w:lang w:eastAsia="ru-RU"/>
        </w:rPr>
        <w:t>;</w:t>
      </w:r>
    </w:p>
    <w:p w:rsidR="000050E2" w:rsidRPr="00141013"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·использовать в речи безличные предложения (</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scold</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It</w:t>
      </w:r>
      <w:r w:rsidRPr="00893935">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w:t>
      </w:r>
      <w:r w:rsidRPr="00893935">
        <w:rPr>
          <w:rFonts w:ascii="Times New Roman" w:eastAsia="@Arial Unicode MS" w:hAnsi="Times New Roman" w:cs="Times New Roman"/>
          <w:i/>
          <w:iCs/>
          <w:sz w:val="24"/>
          <w:szCs w:val="24"/>
          <w:lang w:eastAsia="ru-RU"/>
        </w:rPr>
        <w:t xml:space="preserve"> 5 </w:t>
      </w:r>
      <w:r w:rsidRPr="000050E2">
        <w:rPr>
          <w:rFonts w:ascii="Times New Roman" w:eastAsia="@Arial Unicode MS" w:hAnsi="Times New Roman" w:cs="Times New Roman"/>
          <w:i/>
          <w:iCs/>
          <w:sz w:val="24"/>
          <w:szCs w:val="24"/>
          <w:lang w:val="en-US" w:eastAsia="ru-RU"/>
        </w:rPr>
        <w:t>o</w:t>
      </w:r>
      <w:r w:rsidRPr="00893935">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clock</w:t>
      </w:r>
      <w:r w:rsidRPr="00893935">
        <w:rPr>
          <w:rFonts w:ascii="Times New Roman" w:eastAsia="@Arial Unicode MS" w:hAnsi="Times New Roman" w:cs="Times New Roman"/>
          <w:i/>
          <w:iCs/>
          <w:sz w:val="24"/>
          <w:szCs w:val="24"/>
          <w:lang w:eastAsia="ru-RU"/>
        </w:rPr>
        <w:t>.</w:t>
      </w:r>
      <w:proofErr w:type="gramEnd"/>
      <w:r w:rsidRPr="00893935">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It</w:t>
      </w:r>
      <w:r w:rsidRPr="00141013">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w:t>
      </w:r>
      <w:r w:rsidRPr="00141013">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interesting</w:t>
      </w:r>
      <w:r w:rsidRPr="00141013">
        <w:rPr>
          <w:rFonts w:ascii="Times New Roman" w:eastAsia="@Arial Unicode MS" w:hAnsi="Times New Roman" w:cs="Times New Roman"/>
          <w:i/>
          <w:iCs/>
          <w:sz w:val="24"/>
          <w:szCs w:val="24"/>
          <w:lang w:eastAsia="ru-RU"/>
        </w:rPr>
        <w:t xml:space="preserve">), предложения с конструкцией </w:t>
      </w:r>
      <w:r w:rsidRPr="000050E2">
        <w:rPr>
          <w:rFonts w:ascii="Times New Roman" w:eastAsia="@Arial Unicode MS" w:hAnsi="Times New Roman" w:cs="Times New Roman"/>
          <w:i/>
          <w:iCs/>
          <w:sz w:val="24"/>
          <w:szCs w:val="24"/>
          <w:lang w:val="en-US" w:eastAsia="ru-RU"/>
        </w:rPr>
        <w:t>there</w:t>
      </w:r>
      <w:r w:rsidRPr="00141013">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w:t>
      </w:r>
      <w:r w:rsidRPr="00141013">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there</w:t>
      </w:r>
      <w:r w:rsidRPr="00141013">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are</w:t>
      </w:r>
      <w:r w:rsidRPr="00141013">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proofErr w:type="gramStart"/>
      <w:r w:rsidRPr="000050E2">
        <w:rPr>
          <w:rFonts w:ascii="Times New Roman" w:eastAsia="@Arial Unicode MS" w:hAnsi="Times New Roman" w:cs="Times New Roman"/>
          <w:i/>
          <w:iCs/>
          <w:sz w:val="24"/>
          <w:szCs w:val="24"/>
          <w:lang w:eastAsia="ru-RU"/>
        </w:rPr>
        <w:t xml:space="preserve">·оперировать в речи неопределёнными местоимениями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any</w:t>
      </w:r>
      <w:r w:rsidRPr="000050E2">
        <w:rPr>
          <w:rFonts w:ascii="Times New Roman" w:eastAsia="@Arial Unicode MS" w:hAnsi="Times New Roman" w:cs="Times New Roman"/>
          <w:i/>
          <w:iCs/>
          <w:sz w:val="24"/>
          <w:szCs w:val="24"/>
          <w:lang w:eastAsia="ru-RU"/>
        </w:rPr>
        <w:t xml:space="preserve"> (некоторые случаи употребления:</w:t>
      </w:r>
      <w:proofErr w:type="spellStart"/>
      <w:r w:rsidRPr="000050E2">
        <w:rPr>
          <w:rFonts w:ascii="Times New Roman" w:eastAsia="@Arial Unicode MS" w:hAnsi="Times New Roman" w:cs="Times New Roman"/>
          <w:i/>
          <w:iCs/>
          <w:sz w:val="24"/>
          <w:szCs w:val="24"/>
          <w:lang w:val="en-US" w:eastAsia="ru-RU"/>
        </w:rPr>
        <w:t>CanIhavesometea</w:t>
      </w:r>
      <w:proofErr w:type="spellEnd"/>
      <w:r w:rsidRPr="000050E2">
        <w:rPr>
          <w:rFonts w:ascii="Times New Roman" w:eastAsia="@Arial Unicode MS" w:hAnsi="Times New Roman" w:cs="Times New Roman"/>
          <w:i/>
          <w:iCs/>
          <w:sz w:val="24"/>
          <w:szCs w:val="24"/>
          <w:lang w:eastAsia="ru-RU"/>
        </w:rPr>
        <w:t>?</w:t>
      </w:r>
      <w:proofErr w:type="gram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 there any milk in the fridge? — No, there isn’t any);</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r w:rsidRPr="000050E2">
        <w:rPr>
          <w:rFonts w:ascii="Times New Roman" w:eastAsia="@Arial Unicode MS" w:hAnsi="Times New Roman" w:cs="Times New Roman"/>
          <w:i/>
          <w:iCs/>
          <w:sz w:val="24"/>
          <w:szCs w:val="24"/>
          <w:lang w:val="en-US" w:eastAsia="ru-RU"/>
        </w:rPr>
        <w:t>·</w:t>
      </w:r>
      <w:proofErr w:type="spellStart"/>
      <w:r w:rsidRPr="000050E2">
        <w:rPr>
          <w:rFonts w:ascii="Times New Roman" w:eastAsia="@Arial Unicode MS" w:hAnsi="Times New Roman" w:cs="Times New Roman"/>
          <w:i/>
          <w:iCs/>
          <w:sz w:val="24"/>
          <w:szCs w:val="24"/>
          <w:lang w:val="en-US" w:eastAsia="ru-RU"/>
        </w:rPr>
        <w:t>оперировать</w:t>
      </w:r>
      <w:proofErr w:type="spellEnd"/>
      <w:r w:rsidRPr="000050E2">
        <w:rPr>
          <w:rFonts w:ascii="Times New Roman" w:eastAsia="@Arial Unicode MS" w:hAnsi="Times New Roman" w:cs="Times New Roman"/>
          <w:i/>
          <w:iCs/>
          <w:sz w:val="24"/>
          <w:szCs w:val="24"/>
          <w:lang w:val="en-US" w:eastAsia="ru-RU"/>
        </w:rPr>
        <w:t xml:space="preserve"> в </w:t>
      </w:r>
      <w:proofErr w:type="spellStart"/>
      <w:r w:rsidRPr="000050E2">
        <w:rPr>
          <w:rFonts w:ascii="Times New Roman" w:eastAsia="@Arial Unicode MS" w:hAnsi="Times New Roman" w:cs="Times New Roman"/>
          <w:i/>
          <w:iCs/>
          <w:sz w:val="24"/>
          <w:szCs w:val="24"/>
          <w:lang w:val="en-US" w:eastAsia="ru-RU"/>
        </w:rPr>
        <w:t>речинаречиямивремени</w:t>
      </w:r>
      <w:proofErr w:type="spellEnd"/>
      <w:r w:rsidRPr="000050E2">
        <w:rPr>
          <w:rFonts w:ascii="Times New Roman" w:eastAsia="@Arial Unicode MS" w:hAnsi="Times New Roman" w:cs="Times New Roman"/>
          <w:i/>
          <w:iCs/>
          <w:sz w:val="24"/>
          <w:szCs w:val="24"/>
          <w:lang w:val="en-US" w:eastAsia="ru-RU"/>
        </w:rPr>
        <w:t xml:space="preserve"> (yesterday, tomorrow, never, usually, often, sometimes); </w:t>
      </w:r>
      <w:proofErr w:type="spellStart"/>
      <w:r w:rsidRPr="000050E2">
        <w:rPr>
          <w:rFonts w:ascii="Times New Roman" w:eastAsia="@Arial Unicode MS" w:hAnsi="Times New Roman" w:cs="Times New Roman"/>
          <w:i/>
          <w:iCs/>
          <w:sz w:val="24"/>
          <w:szCs w:val="24"/>
          <w:lang w:val="en-US" w:eastAsia="ru-RU"/>
        </w:rPr>
        <w:t>наречиямистепени</w:t>
      </w:r>
      <w:proofErr w:type="spellEnd"/>
      <w:r w:rsidRPr="000050E2">
        <w:rPr>
          <w:rFonts w:ascii="Times New Roman" w:eastAsia="@Arial Unicode MS" w:hAnsi="Times New Roman" w:cs="Times New Roman"/>
          <w:i/>
          <w:iCs/>
          <w:sz w:val="24"/>
          <w:szCs w:val="24"/>
          <w:lang w:val="en-US" w:eastAsia="ru-RU"/>
        </w:rPr>
        <w:t xml:space="preserve"> (much, little, very);</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1.2.7.</w:t>
      </w:r>
      <w:r w:rsidR="000050E2" w:rsidRPr="000050E2">
        <w:rPr>
          <w:rFonts w:ascii="Times New Roman" w:eastAsia="@Arial Unicode MS" w:hAnsi="Times New Roman" w:cs="Times New Roman"/>
          <w:b/>
          <w:bCs/>
          <w:sz w:val="24"/>
          <w:szCs w:val="24"/>
          <w:lang w:eastAsia="ru-RU"/>
        </w:rPr>
        <w:t>. Математика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курса </w:t>
      </w:r>
      <w:proofErr w:type="gramStart"/>
      <w:r w:rsidRPr="000050E2">
        <w:rPr>
          <w:rFonts w:ascii="Times New Roman" w:eastAsia="@Arial Unicode MS" w:hAnsi="Times New Roman" w:cs="Times New Roman"/>
          <w:sz w:val="24"/>
          <w:szCs w:val="24"/>
          <w:lang w:eastAsia="ru-RU"/>
        </w:rPr>
        <w:t>математики</w:t>
      </w:r>
      <w:proofErr w:type="gramEnd"/>
      <w:r w:rsidRPr="000050E2">
        <w:rPr>
          <w:rFonts w:ascii="Times New Roman" w:eastAsia="@Arial Unicode MS" w:hAnsi="Times New Roman" w:cs="Times New Roman"/>
          <w:sz w:val="24"/>
          <w:szCs w:val="24"/>
          <w:lang w:eastAsia="ru-RU"/>
        </w:rPr>
        <w:t xml:space="preserve">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0050E2">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Числа и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читать, записывать, сравнивать, упорядочивать числа от нуля до миллиона;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группировать числа по заданному или самостоятельно установленному признаку;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 классифицировать числа по одному или нескольким основаниям, объяснять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выбирать единицу для измерения данной величины (длины, массы, площади, времени), объяснять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Арифметические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выделять неизвестный компонент арифметического действия и находить его 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выполнять действия с величинами;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использовать свойства арифметических действий для удобства вычислений;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текстовыми задачами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решать учебные задачи и задачи, связанные с повседневной жизнью, арифметическим способом (в 1—2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оценивать правильность хода решения и реальность ответа на вопрос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решать задачи в 3—4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находить разные способы решения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Пространственные отношения. Геометрические фигуры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описывать взаимное расположение предметов в пространстве и на плоскости;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использовать свойства прямоугольника и квадрата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распознавать и называть геометрические тела (куб, шар);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соотносить реальные объекты с моделями геометрических фигур.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Геометрические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измерять длину отрезка;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вычислять периметр треугольника, прямоугольника и квадрата, площадь прямоугольника и квадрата;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оценивать размеры геометрических объектов, расстояния приближённо (на глаз).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lastRenderedPageBreak/>
        <w:t>Выпускник получит возможность научиться вычислять периметр многоугольника, площадь фигуры, составленной из прямоугольников.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устанавливать истинность (верно, неверно) утверждений  о числах, величинах, геометрических фигурах;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читать несложные готовые таблицы;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заполнять несложные готовые таблицы;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читать несложные готовые столбчатые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·читать несложные готовые круговые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·достраивать несложную готовую столбчатую диаграмму;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сравнивать и обобщать информацию, представленную в строках и столбцах несложных таблиц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·понимать простейшие выражения, содержащие логические связки и слова («</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и</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«если</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xml:space="preserve"> то</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«верно/неверно, что</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«каждый», «все», «некоторые», «не»);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записывать и выполнять инструкцию (простой алгоритм), план поиска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·распознавать одну и ту же информацию, представленную в разной форме (таблицы и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·планировать несложные исследования, собирать и представлять полученную информацию с помощью таблиц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1.2.8.</w:t>
      </w:r>
      <w:r w:rsidR="000050E2" w:rsidRPr="000050E2">
        <w:rPr>
          <w:rFonts w:ascii="Times New Roman" w:eastAsia="@Arial Unicode MS" w:hAnsi="Times New Roman" w:cs="Times New Roman"/>
          <w:b/>
          <w:bCs/>
          <w:sz w:val="24"/>
          <w:szCs w:val="24"/>
          <w:lang w:eastAsia="ru-RU"/>
        </w:rPr>
        <w:t>. Окружающий мир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«Окружающий мир»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возможность приобрести базовые умения работы с </w:t>
      </w:r>
      <w:proofErr w:type="spellStart"/>
      <w:proofErr w:type="gramStart"/>
      <w:r w:rsidRPr="000050E2">
        <w:rPr>
          <w:rFonts w:ascii="Times New Roman" w:eastAsia="@Arial Unicode MS" w:hAnsi="Times New Roman" w:cs="Times New Roman"/>
          <w:sz w:val="24"/>
          <w:szCs w:val="24"/>
          <w:lang w:eastAsia="ru-RU"/>
        </w:rPr>
        <w:t>ИКТ-средствами</w:t>
      </w:r>
      <w:proofErr w:type="spellEnd"/>
      <w:proofErr w:type="gramEnd"/>
      <w:r w:rsidRPr="000050E2">
        <w:rPr>
          <w:rFonts w:ascii="Times New Roman" w:eastAsia="@Arial Unicode MS" w:hAnsi="Times New Roman" w:cs="Times New Roman"/>
          <w:sz w:val="24"/>
          <w:szCs w:val="24"/>
          <w:lang w:eastAsia="ru-RU"/>
        </w:rPr>
        <w:t>, поиска информации в электронных источниках и контролируемом Интернете, научатся создавать сообщения в виде текстов, аудио</w:t>
      </w:r>
      <w:r w:rsidRPr="000050E2">
        <w:rPr>
          <w:rFonts w:ascii="Times New Roman" w:eastAsia="@Arial Unicode MS"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w:t>
      </w:r>
      <w:r w:rsidRPr="000050E2">
        <w:rPr>
          <w:rFonts w:ascii="Times New Roman" w:eastAsia="@Arial Unicode MS" w:hAnsi="Times New Roman" w:cs="Times New Roman"/>
          <w:sz w:val="24"/>
          <w:szCs w:val="24"/>
          <w:lang w:eastAsia="ru-RU"/>
        </w:rPr>
        <w:lastRenderedPageBreak/>
        <w:t>сообщений;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050E2">
        <w:rPr>
          <w:rFonts w:ascii="Times New Roman" w:eastAsia="@Arial Unicode MS" w:hAnsi="Times New Roman" w:cs="Times New Roman"/>
          <w:sz w:val="24"/>
          <w:szCs w:val="24"/>
          <w:lang w:eastAsia="ru-RU"/>
        </w:rPr>
        <w:t>природ</w:t>
      </w:r>
      <w:proofErr w:type="gramStart"/>
      <w:r w:rsidRPr="000050E2">
        <w:rPr>
          <w:rFonts w:ascii="Times New Roman" w:eastAsia="@Arial Unicode MS" w:hAnsi="Times New Roman" w:cs="Times New Roman"/>
          <w:sz w:val="24"/>
          <w:szCs w:val="24"/>
          <w:lang w:eastAsia="ru-RU"/>
        </w:rPr>
        <w:t>о</w:t>
      </w:r>
      <w:proofErr w:type="spellEnd"/>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культуросообразного</w:t>
      </w:r>
      <w:proofErr w:type="spellEnd"/>
      <w:r w:rsidRPr="000050E2">
        <w:rPr>
          <w:rFonts w:ascii="Times New Roman" w:eastAsia="@Arial Unicode MS" w:hAnsi="Times New Roman" w:cs="Times New Roman"/>
          <w:sz w:val="24"/>
          <w:szCs w:val="24"/>
          <w:lang w:eastAsia="ru-RU"/>
        </w:rPr>
        <w:t xml:space="preserve"> поведения в окружающей природной и социальной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Человек и природа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изученные объекты и явления живой и неживой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·использовать </w:t>
      </w:r>
      <w:proofErr w:type="spellStart"/>
      <w:proofErr w:type="gramStart"/>
      <w:r w:rsidRPr="000050E2">
        <w:rPr>
          <w:rFonts w:ascii="Times New Roman" w:eastAsia="@Arial Unicode MS" w:hAnsi="Times New Roman" w:cs="Times New Roman"/>
          <w:sz w:val="24"/>
          <w:szCs w:val="24"/>
          <w:lang w:eastAsia="ru-RU"/>
        </w:rPr>
        <w:t>естественно-научные</w:t>
      </w:r>
      <w:proofErr w:type="spellEnd"/>
      <w:proofErr w:type="gramEnd"/>
      <w:r w:rsidRPr="000050E2">
        <w:rPr>
          <w:rFonts w:ascii="Times New Roman" w:eastAsia="@Arial Unicode MS" w:hAnsi="Times New Roman" w:cs="Times New Roman"/>
          <w:sz w:val="24"/>
          <w:szCs w:val="24"/>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готовые модели (глобус, карта, план) для объяснения явлений или описания свойств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·использовать при проведении практических работ инструменты ИКТ (фото</w:t>
      </w:r>
      <w:r w:rsidRPr="000050E2">
        <w:rPr>
          <w:rFonts w:ascii="Times New Roman" w:eastAsia="@Arial Unicode MS" w:hAnsi="Times New Roman" w:cs="Times New Roman"/>
          <w:i/>
          <w:iCs/>
          <w:sz w:val="24"/>
          <w:szCs w:val="24"/>
          <w:lang w:eastAsia="ru-RU"/>
        </w:rPr>
        <w:noBreakHyphen/>
        <w:t xml:space="preserve"> и видеокамеру, микрофон </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 др.) для записи и обработки информации, готовить небольшие презентации по результатам наблюдений и опытов;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0050E2">
        <w:rPr>
          <w:rFonts w:ascii="Times New Roman" w:eastAsia="@Arial Unicode MS" w:hAnsi="Times New Roman" w:cs="Times New Roman"/>
          <w:i/>
          <w:iCs/>
          <w:sz w:val="24"/>
          <w:szCs w:val="24"/>
          <w:lang w:eastAsia="ru-RU"/>
        </w:rPr>
        <w:t>экологичного</w:t>
      </w:r>
      <w:proofErr w:type="spellEnd"/>
      <w:r w:rsidRPr="000050E2">
        <w:rPr>
          <w:rFonts w:ascii="Times New Roman" w:eastAsia="@Arial Unicode MS" w:hAnsi="Times New Roman" w:cs="Times New Roman"/>
          <w:i/>
          <w:iCs/>
          <w:sz w:val="24"/>
          <w:szCs w:val="24"/>
          <w:lang w:eastAsia="ru-RU"/>
        </w:rPr>
        <w:t xml:space="preserve"> поведения в школе и в быту (раздельный сбор мусора, экономия воды и электроэнергии) и природной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Человек и общество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0050E2">
        <w:rPr>
          <w:rFonts w:ascii="Times New Roman" w:eastAsia="@Arial Unicode MS" w:hAnsi="Times New Roman" w:cs="Times New Roman"/>
          <w:sz w:val="24"/>
          <w:szCs w:val="24"/>
          <w:lang w:eastAsia="ru-RU"/>
        </w:rPr>
        <w:t>вств др</w:t>
      </w:r>
      <w:proofErr w:type="gramEnd"/>
      <w:r w:rsidRPr="000050E2">
        <w:rPr>
          <w:rFonts w:ascii="Times New Roman" w:eastAsia="@Arial Unicode MS" w:hAnsi="Times New Roman" w:cs="Times New Roman"/>
          <w:sz w:val="24"/>
          <w:szCs w:val="24"/>
          <w:lang w:eastAsia="ru-RU"/>
        </w:rPr>
        <w:t>угих людей и сопереживания 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·осознавать свою неразрывную связь с разнообразными окружающими социальными группами;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0050E2">
        <w:rPr>
          <w:rFonts w:ascii="Times New Roman" w:eastAsia="@Arial Unicode MS" w:hAnsi="Times New Roman" w:cs="Times New Roman"/>
          <w:i/>
          <w:iCs/>
          <w:sz w:val="24"/>
          <w:szCs w:val="24"/>
          <w:lang w:eastAsia="ru-RU"/>
        </w:rPr>
        <w:t>со</w:t>
      </w:r>
      <w:proofErr w:type="gramEnd"/>
      <w:r w:rsidRPr="000050E2">
        <w:rPr>
          <w:rFonts w:ascii="Times New Roman" w:eastAsia="@Arial Unicode MS" w:hAnsi="Times New Roman" w:cs="Times New Roman"/>
          <w:i/>
          <w:iCs/>
          <w:sz w:val="24"/>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C867F0" w:rsidRDefault="0056317F" w:rsidP="00C867F0">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1.2.9</w:t>
      </w:r>
      <w:r w:rsidR="00C867F0">
        <w:rPr>
          <w:rFonts w:ascii="Times New Roman" w:eastAsia="@Arial Unicode MS" w:hAnsi="Times New Roman" w:cs="Times New Roman"/>
          <w:b/>
          <w:bCs/>
          <w:sz w:val="24"/>
          <w:szCs w:val="24"/>
          <w:lang w:eastAsia="ru-RU"/>
        </w:rPr>
        <w:t>. Основы религиозных культур и светской этики</w:t>
      </w:r>
    </w:p>
    <w:p w:rsidR="00C867F0" w:rsidRDefault="00C867F0" w:rsidP="00C867F0">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p>
    <w:p w:rsidR="00C867F0" w:rsidRPr="00A1411D" w:rsidRDefault="00C867F0" w:rsidP="00C867F0">
      <w:pPr>
        <w:spacing w:after="0" w:line="274" w:lineRule="exact"/>
        <w:ind w:left="20" w:righ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bCs/>
          <w:sz w:val="23"/>
          <w:szCs w:val="23"/>
          <w:lang w:eastAsia="ru-RU"/>
        </w:rPr>
        <w:t>Цель комплексного учебного курса</w:t>
      </w:r>
      <w:r w:rsidRPr="00A1411D">
        <w:rPr>
          <w:rFonts w:ascii="Times New Roman" w:eastAsia="Arial Unicode MS" w:hAnsi="Times New Roman" w:cs="Times New Roman"/>
          <w:sz w:val="23"/>
          <w:szCs w:val="23"/>
          <w:lang w:eastAsia="ru-RU"/>
        </w:rPr>
        <w:t xml:space="preserve">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C867F0" w:rsidRPr="00A1411D" w:rsidRDefault="00C867F0" w:rsidP="00C867F0">
      <w:pPr>
        <w:spacing w:after="0" w:line="274" w:lineRule="exact"/>
        <w:ind w:left="20" w:right="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C867F0" w:rsidRPr="00A1411D" w:rsidRDefault="00C867F0" w:rsidP="00C867F0">
      <w:pPr>
        <w:spacing w:after="0" w:line="274" w:lineRule="exact"/>
        <w:ind w:left="20" w:righ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 xml:space="preserve">Основной принцип, заложенный в содержании курса, — общность в многообразии, </w:t>
      </w:r>
      <w:proofErr w:type="spellStart"/>
      <w:r w:rsidRPr="00A1411D">
        <w:rPr>
          <w:rFonts w:ascii="Times New Roman" w:eastAsia="Arial Unicode MS" w:hAnsi="Times New Roman" w:cs="Times New Roman"/>
          <w:sz w:val="23"/>
          <w:szCs w:val="23"/>
          <w:lang w:eastAsia="ru-RU"/>
        </w:rPr>
        <w:t>многоединство</w:t>
      </w:r>
      <w:proofErr w:type="spellEnd"/>
      <w:r w:rsidRPr="00A1411D">
        <w:rPr>
          <w:rFonts w:ascii="Times New Roman" w:eastAsia="Arial Unicode MS" w:hAnsi="Times New Roman" w:cs="Times New Roman"/>
          <w:sz w:val="23"/>
          <w:szCs w:val="23"/>
          <w:lang w:eastAsia="ru-RU"/>
        </w:rPr>
        <w:t xml:space="preserve">, </w:t>
      </w:r>
      <w:proofErr w:type="spellStart"/>
      <w:r w:rsidRPr="00A1411D">
        <w:rPr>
          <w:rFonts w:ascii="Times New Roman" w:eastAsia="Arial Unicode MS" w:hAnsi="Times New Roman" w:cs="Times New Roman"/>
          <w:sz w:val="23"/>
          <w:szCs w:val="23"/>
          <w:lang w:eastAsia="ru-RU"/>
        </w:rPr>
        <w:t>поликультурность</w:t>
      </w:r>
      <w:proofErr w:type="spellEnd"/>
      <w:r w:rsidRPr="00A1411D">
        <w:rPr>
          <w:rFonts w:ascii="Times New Roman" w:eastAsia="Arial Unicode MS" w:hAnsi="Times New Roman" w:cs="Times New Roman"/>
          <w:sz w:val="23"/>
          <w:szCs w:val="23"/>
          <w:lang w:eastAsia="ru-RU"/>
        </w:rPr>
        <w:t>, — отражает культурную, социальную, этническую, религиозную сложность нашей страны и современного мира.</w:t>
      </w:r>
    </w:p>
    <w:p w:rsidR="00C867F0" w:rsidRPr="00A1411D"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Общая духовная основа многонационального народа России формируется исторически и основывается на ряде факторов:</w:t>
      </w:r>
    </w:p>
    <w:p w:rsidR="00C867F0" w:rsidRPr="00A1411D" w:rsidRDefault="00C867F0" w:rsidP="004B0F30">
      <w:pPr>
        <w:numPr>
          <w:ilvl w:val="0"/>
          <w:numId w:val="27"/>
        </w:numPr>
        <w:tabs>
          <w:tab w:val="left" w:pos="361"/>
        </w:tabs>
        <w:spacing w:after="0" w:line="274" w:lineRule="exact"/>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общая историческая судьба народов России;</w:t>
      </w:r>
    </w:p>
    <w:p w:rsidR="00C867F0" w:rsidRPr="00A1411D" w:rsidRDefault="00C867F0" w:rsidP="004B0F30">
      <w:pPr>
        <w:numPr>
          <w:ilvl w:val="0"/>
          <w:numId w:val="27"/>
        </w:numPr>
        <w:tabs>
          <w:tab w:val="left" w:pos="385"/>
        </w:tabs>
        <w:spacing w:after="0" w:line="274" w:lineRule="exact"/>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 xml:space="preserve">единое пространство современной общественной жизни, включающее развитую систему межличностных отношений, </w:t>
      </w:r>
      <w:proofErr w:type="gramStart"/>
      <w:r w:rsidRPr="00A1411D">
        <w:rPr>
          <w:rFonts w:ascii="Times New Roman" w:eastAsia="Arial Unicode MS" w:hAnsi="Times New Roman" w:cs="Times New Roman"/>
          <w:sz w:val="23"/>
          <w:szCs w:val="23"/>
          <w:lang w:eastAsia="ru-RU"/>
        </w:rPr>
        <w:t>налаженный</w:t>
      </w:r>
      <w:proofErr w:type="gramEnd"/>
    </w:p>
    <w:p w:rsidR="00C867F0" w:rsidRPr="00A1411D"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веками диалог культур, а также общность социально-политического пространства.</w:t>
      </w:r>
    </w:p>
    <w:p w:rsidR="00C867F0" w:rsidRPr="00A1411D" w:rsidRDefault="00C867F0" w:rsidP="00C867F0">
      <w:pPr>
        <w:spacing w:after="0" w:line="274" w:lineRule="exact"/>
        <w:ind w:left="20" w:righ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lastRenderedPageBreak/>
        <w:t>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C867F0" w:rsidRPr="00A1411D"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Учебный курс имеет комплексный характер и включает 6 модулей: «Основы православной культуры», «Основы исламской культуры»,</w:t>
      </w:r>
    </w:p>
    <w:p w:rsidR="00C867F0" w:rsidRDefault="00C867F0" w:rsidP="00C867F0">
      <w:pPr>
        <w:spacing w:after="0" w:line="274" w:lineRule="exact"/>
        <w:ind w:left="340" w:hanging="3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«Основы буддийской культуры», «Основы иудейской культуры», «Основы мировых религиозных культур», «Основы светской этики».</w:t>
      </w:r>
      <w:r>
        <w:rPr>
          <w:rFonts w:ascii="Times New Roman" w:eastAsia="Arial Unicode MS" w:hAnsi="Times New Roman" w:cs="Times New Roman"/>
          <w:sz w:val="23"/>
          <w:szCs w:val="23"/>
          <w:lang w:eastAsia="ru-RU"/>
        </w:rPr>
        <w:t xml:space="preserve"> </w:t>
      </w:r>
    </w:p>
    <w:p w:rsidR="00C867F0" w:rsidRPr="00A1411D" w:rsidRDefault="00C867F0" w:rsidP="00C867F0">
      <w:pPr>
        <w:spacing w:after="0" w:line="274" w:lineRule="exact"/>
        <w:ind w:left="20" w:right="20" w:firstLine="3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 xml:space="preserve">Образовательный процесс в границах учебного курса и сопутствующей ему системы </w:t>
      </w:r>
      <w:proofErr w:type="spellStart"/>
      <w:r w:rsidRPr="00A1411D">
        <w:rPr>
          <w:rFonts w:ascii="Times New Roman" w:eastAsia="Arial Unicode MS" w:hAnsi="Times New Roman" w:cs="Times New Roman"/>
          <w:sz w:val="23"/>
          <w:szCs w:val="23"/>
          <w:lang w:eastAsia="ru-RU"/>
        </w:rPr>
        <w:t>межпредметных</w:t>
      </w:r>
      <w:proofErr w:type="spellEnd"/>
      <w:r w:rsidRPr="00A1411D">
        <w:rPr>
          <w:rFonts w:ascii="Times New Roman" w:eastAsia="Arial Unicode MS" w:hAnsi="Times New Roman" w:cs="Times New Roman"/>
          <w:sz w:val="23"/>
          <w:szCs w:val="23"/>
          <w:lang w:eastAsia="ru-RU"/>
        </w:rPr>
        <w:t xml:space="preserve"> связей формирует </w:t>
      </w:r>
      <w:proofErr w:type="gramStart"/>
      <w:r w:rsidRPr="00A1411D">
        <w:rPr>
          <w:rFonts w:ascii="Times New Roman" w:eastAsia="Arial Unicode MS" w:hAnsi="Times New Roman" w:cs="Times New Roman"/>
          <w:sz w:val="23"/>
          <w:szCs w:val="23"/>
          <w:lang w:eastAsia="ru-RU"/>
        </w:rPr>
        <w:t>у</w:t>
      </w:r>
      <w:proofErr w:type="gramEnd"/>
      <w:r w:rsidRPr="00A1411D">
        <w:rPr>
          <w:rFonts w:ascii="Times New Roman" w:eastAsia="Arial Unicode MS" w:hAnsi="Times New Roman" w:cs="Times New Roman"/>
          <w:sz w:val="23"/>
          <w:szCs w:val="23"/>
          <w:lang w:eastAsia="ru-RU"/>
        </w:rPr>
        <w:t xml:space="preserve"> обучающихся начальное представление о религиозных культурах и светской этике посредством:</w:t>
      </w:r>
    </w:p>
    <w:p w:rsidR="00C867F0" w:rsidRPr="00A1411D" w:rsidRDefault="00C867F0" w:rsidP="00C867F0">
      <w:pPr>
        <w:tabs>
          <w:tab w:val="left" w:pos="361"/>
        </w:tabs>
        <w:spacing w:after="0" w:line="274" w:lineRule="exact"/>
        <w:ind w:left="340" w:right="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1) 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C867F0" w:rsidRPr="00A1411D" w:rsidRDefault="00C867F0" w:rsidP="00C867F0">
      <w:pPr>
        <w:tabs>
          <w:tab w:val="left" w:pos="385"/>
        </w:tabs>
        <w:spacing w:after="0" w:line="274" w:lineRule="exact"/>
        <w:ind w:left="34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2) педагогического согласования системы базовых ценностей, лежащих в основе содержания всех модулей учебного курса;</w:t>
      </w:r>
    </w:p>
    <w:p w:rsidR="00C867F0" w:rsidRPr="00A1411D" w:rsidRDefault="00C867F0" w:rsidP="00C867F0">
      <w:pPr>
        <w:tabs>
          <w:tab w:val="left" w:pos="380"/>
        </w:tabs>
        <w:spacing w:after="0" w:line="274" w:lineRule="exact"/>
        <w:ind w:left="340" w:right="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 xml:space="preserve">3) системы связей, устанавливаемых между модулями учебного курса, а также между ними и другими учебными предметами (окружающий </w:t>
      </w:r>
      <w:proofErr w:type="spellStart"/>
      <w:r w:rsidRPr="00A1411D">
        <w:rPr>
          <w:rFonts w:ascii="Times New Roman" w:eastAsia="Arial Unicode MS" w:hAnsi="Times New Roman" w:cs="Times New Roman"/>
          <w:sz w:val="23"/>
          <w:szCs w:val="23"/>
          <w:lang w:eastAsia="ru-RU"/>
        </w:rPr>
        <w:t>мир</w:t>
      </w:r>
      <w:proofErr w:type="gramStart"/>
      <w:r w:rsidRPr="00A1411D">
        <w:rPr>
          <w:rFonts w:ascii="Times New Roman" w:eastAsia="Arial Unicode MS" w:hAnsi="Times New Roman" w:cs="Times New Roman"/>
          <w:sz w:val="23"/>
          <w:szCs w:val="23"/>
          <w:lang w:eastAsia="ru-RU"/>
        </w:rPr>
        <w:t>,р</w:t>
      </w:r>
      <w:proofErr w:type="gramEnd"/>
      <w:r w:rsidRPr="00A1411D">
        <w:rPr>
          <w:rFonts w:ascii="Times New Roman" w:eastAsia="Arial Unicode MS" w:hAnsi="Times New Roman" w:cs="Times New Roman"/>
          <w:sz w:val="23"/>
          <w:szCs w:val="23"/>
          <w:lang w:eastAsia="ru-RU"/>
        </w:rPr>
        <w:t>усский</w:t>
      </w:r>
      <w:proofErr w:type="spellEnd"/>
      <w:r w:rsidRPr="00A1411D">
        <w:rPr>
          <w:rFonts w:ascii="Times New Roman" w:eastAsia="Arial Unicode MS" w:hAnsi="Times New Roman" w:cs="Times New Roman"/>
          <w:sz w:val="23"/>
          <w:szCs w:val="23"/>
          <w:lang w:eastAsia="ru-RU"/>
        </w:rPr>
        <w:t xml:space="preserve"> язык, литература, история и др.);</w:t>
      </w:r>
    </w:p>
    <w:p w:rsidR="00C867F0" w:rsidRPr="00A1411D" w:rsidRDefault="00C867F0" w:rsidP="00C867F0">
      <w:pPr>
        <w:tabs>
          <w:tab w:val="left" w:pos="385"/>
        </w:tabs>
        <w:spacing w:after="0" w:line="274" w:lineRule="exact"/>
        <w:ind w:left="340" w:right="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4) 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C867F0" w:rsidRPr="00A1411D" w:rsidRDefault="00C867F0" w:rsidP="00C867F0">
      <w:pPr>
        <w:tabs>
          <w:tab w:val="left" w:pos="375"/>
        </w:tabs>
        <w:spacing w:after="0" w:line="274" w:lineRule="exact"/>
        <w:ind w:left="34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5) единых требований к результатам освоения содержания учебного курса.</w:t>
      </w:r>
    </w:p>
    <w:p w:rsidR="00C867F0" w:rsidRPr="00A1411D" w:rsidRDefault="00C867F0" w:rsidP="00C867F0">
      <w:pPr>
        <w:spacing w:after="0" w:line="274" w:lineRule="exact"/>
        <w:ind w:left="20" w:right="20" w:firstLine="3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 xml:space="preserve">Учебно-воспитательный процесс, осуществляемый в границах учебного курса и системы </w:t>
      </w:r>
      <w:proofErr w:type="spellStart"/>
      <w:r w:rsidRPr="00A1411D">
        <w:rPr>
          <w:rFonts w:ascii="Times New Roman" w:eastAsia="Arial Unicode MS" w:hAnsi="Times New Roman" w:cs="Times New Roman"/>
          <w:sz w:val="23"/>
          <w:szCs w:val="23"/>
          <w:lang w:eastAsia="ru-RU"/>
        </w:rPr>
        <w:t>межпредметных</w:t>
      </w:r>
      <w:proofErr w:type="spellEnd"/>
      <w:r w:rsidRPr="00A1411D">
        <w:rPr>
          <w:rFonts w:ascii="Times New Roman" w:eastAsia="Arial Unicode MS" w:hAnsi="Times New Roman" w:cs="Times New Roman"/>
          <w:sz w:val="23"/>
          <w:szCs w:val="23"/>
          <w:lang w:eastAsia="ru-RU"/>
        </w:rPr>
        <w:t xml:space="preserve">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C867F0" w:rsidRPr="00A1411D" w:rsidRDefault="00C867F0" w:rsidP="00C867F0">
      <w:pPr>
        <w:spacing w:after="0" w:line="240" w:lineRule="auto"/>
        <w:ind w:firstLine="708"/>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sidRPr="00A1411D">
        <w:rPr>
          <w:rFonts w:ascii="Times New Roman" w:eastAsia="Arial Unicode MS" w:hAnsi="Times New Roman" w:cs="Times New Roman"/>
          <w:sz w:val="24"/>
          <w:szCs w:val="24"/>
        </w:rPr>
        <w:t>сс в гр</w:t>
      </w:r>
      <w:proofErr w:type="gramEnd"/>
      <w:r w:rsidRPr="00A1411D">
        <w:rPr>
          <w:rFonts w:ascii="Times New Roman" w:eastAsia="Arial Unicode MS" w:hAnsi="Times New Roman" w:cs="Times New Roman"/>
          <w:sz w:val="24"/>
          <w:szCs w:val="24"/>
        </w:rPr>
        <w:t xml:space="preserve">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w:t>
      </w:r>
    </w:p>
    <w:p w:rsidR="00C867F0" w:rsidRDefault="00C867F0" w:rsidP="00C867F0">
      <w:pPr>
        <w:spacing w:after="0" w:line="240" w:lineRule="auto"/>
        <w:ind w:firstLine="708"/>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C867F0"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Pr>
          <w:rFonts w:ascii="Times New Roman" w:eastAsia="Calibri" w:hAnsi="Times New Roman" w:cs="Times New Roman"/>
          <w:sz w:val="24"/>
          <w:szCs w:val="24"/>
          <w:lang w:eastAsia="ru-RU"/>
        </w:rPr>
        <w:t xml:space="preserve">Для реализации учебного курса  </w:t>
      </w:r>
      <w:r w:rsidRPr="00A1411D">
        <w:rPr>
          <w:rFonts w:ascii="Times New Roman" w:eastAsia="Arial Unicode MS" w:hAnsi="Times New Roman" w:cs="Times New Roman"/>
          <w:sz w:val="23"/>
          <w:szCs w:val="23"/>
          <w:lang w:eastAsia="ru-RU"/>
        </w:rPr>
        <w:t xml:space="preserve">«Основы религиозных культур и светской этики» </w:t>
      </w:r>
      <w:r>
        <w:rPr>
          <w:rFonts w:ascii="Times New Roman" w:eastAsia="Calibri" w:hAnsi="Times New Roman" w:cs="Times New Roman"/>
          <w:sz w:val="24"/>
          <w:szCs w:val="24"/>
          <w:lang w:eastAsia="ru-RU"/>
        </w:rPr>
        <w:t xml:space="preserve"> </w:t>
      </w:r>
      <w:r>
        <w:rPr>
          <w:rFonts w:ascii="Times New Roman" w:eastAsia="Arial Unicode MS" w:hAnsi="Times New Roman" w:cs="Times New Roman"/>
          <w:sz w:val="23"/>
          <w:szCs w:val="23"/>
          <w:lang w:eastAsia="ru-RU"/>
        </w:rPr>
        <w:t>МБОУ</w:t>
      </w:r>
    </w:p>
    <w:p w:rsidR="00C867F0" w:rsidRPr="00A1411D"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 xml:space="preserve"> « </w:t>
      </w:r>
      <w:proofErr w:type="spellStart"/>
      <w:r>
        <w:rPr>
          <w:rFonts w:ascii="Times New Roman" w:eastAsia="Arial Unicode MS" w:hAnsi="Times New Roman" w:cs="Times New Roman"/>
          <w:sz w:val="23"/>
          <w:szCs w:val="23"/>
          <w:lang w:eastAsia="ru-RU"/>
        </w:rPr>
        <w:t>Карабудахкентская</w:t>
      </w:r>
      <w:proofErr w:type="spellEnd"/>
      <w:r>
        <w:rPr>
          <w:rFonts w:ascii="Times New Roman" w:eastAsia="Arial Unicode MS" w:hAnsi="Times New Roman" w:cs="Times New Roman"/>
          <w:sz w:val="23"/>
          <w:szCs w:val="23"/>
          <w:lang w:eastAsia="ru-RU"/>
        </w:rPr>
        <w:t xml:space="preserve"> СОШ №2»</w:t>
      </w:r>
      <w:r w:rsidRPr="00A1411D">
        <w:rPr>
          <w:rFonts w:ascii="Times New Roman" w:eastAsia="Arial Unicode MS" w:hAnsi="Times New Roman" w:cs="Times New Roman"/>
          <w:sz w:val="23"/>
          <w:szCs w:val="23"/>
          <w:lang w:eastAsia="ru-RU"/>
        </w:rPr>
        <w:t xml:space="preserve"> на основе определения образовательных потребностей обучающихся и их родителей (законных представителей), </w:t>
      </w:r>
      <w:r w:rsidRPr="000050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выбрал модуль </w:t>
      </w:r>
      <w:r w:rsidRPr="000050E2">
        <w:rPr>
          <w:rFonts w:ascii="Times New Roman" w:eastAsia="Calibri" w:hAnsi="Times New Roman" w:cs="Times New Roman"/>
          <w:sz w:val="24"/>
          <w:szCs w:val="24"/>
          <w:lang w:eastAsia="ru-RU"/>
        </w:rPr>
        <w:t xml:space="preserve"> </w:t>
      </w:r>
      <w:r>
        <w:rPr>
          <w:rFonts w:ascii="Times New Roman" w:eastAsia="Arial Unicode MS" w:hAnsi="Times New Roman" w:cs="Times New Roman"/>
          <w:sz w:val="23"/>
          <w:szCs w:val="23"/>
          <w:lang w:eastAsia="ru-RU"/>
        </w:rPr>
        <w:t>«Основы исламской культуры».</w:t>
      </w:r>
    </w:p>
    <w:p w:rsidR="00C867F0" w:rsidRPr="00A1411D" w:rsidRDefault="00C867F0" w:rsidP="00C867F0">
      <w:pPr>
        <w:spacing w:after="0" w:line="240" w:lineRule="auto"/>
        <w:rPr>
          <w:rFonts w:ascii="Times New Roman" w:eastAsia="Arial Unicode MS" w:hAnsi="Times New Roman" w:cs="Times New Roman"/>
          <w:b/>
          <w:sz w:val="24"/>
          <w:szCs w:val="24"/>
        </w:rPr>
      </w:pPr>
    </w:p>
    <w:p w:rsidR="00C867F0" w:rsidRPr="00A1411D" w:rsidRDefault="00C867F0" w:rsidP="00C867F0">
      <w:pPr>
        <w:spacing w:after="0" w:line="240" w:lineRule="auto"/>
        <w:jc w:val="center"/>
        <w:rPr>
          <w:rFonts w:ascii="Times New Roman" w:eastAsia="Arial Unicode MS" w:hAnsi="Times New Roman" w:cs="Times New Roman"/>
          <w:b/>
          <w:sz w:val="24"/>
          <w:szCs w:val="24"/>
        </w:rPr>
      </w:pPr>
      <w:r w:rsidRPr="00A1411D">
        <w:rPr>
          <w:rFonts w:ascii="Times New Roman" w:eastAsia="Arial Unicode MS" w:hAnsi="Times New Roman" w:cs="Times New Roman"/>
          <w:b/>
          <w:sz w:val="24"/>
          <w:szCs w:val="24"/>
        </w:rPr>
        <w:t>Основные задачи комплексного учебного курса:</w:t>
      </w:r>
    </w:p>
    <w:p w:rsidR="00C867F0" w:rsidRDefault="00C867F0" w:rsidP="00C867F0">
      <w:pPr>
        <w:spacing w:after="0" w:line="240" w:lineRule="auto"/>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 xml:space="preserve">- Знакомство </w:t>
      </w:r>
      <w:proofErr w:type="gramStart"/>
      <w:r w:rsidRPr="00A1411D">
        <w:rPr>
          <w:rFonts w:ascii="Times New Roman" w:eastAsia="Arial Unicode MS" w:hAnsi="Times New Roman" w:cs="Times New Roman"/>
          <w:sz w:val="24"/>
          <w:szCs w:val="24"/>
        </w:rPr>
        <w:t>обуч</w:t>
      </w:r>
      <w:r>
        <w:rPr>
          <w:rFonts w:ascii="Times New Roman" w:eastAsia="Arial Unicode MS" w:hAnsi="Times New Roman" w:cs="Times New Roman"/>
          <w:sz w:val="24"/>
          <w:szCs w:val="24"/>
        </w:rPr>
        <w:t>ающихся</w:t>
      </w:r>
      <w:proofErr w:type="gramEnd"/>
      <w:r>
        <w:rPr>
          <w:rFonts w:ascii="Times New Roman" w:eastAsia="Arial Unicode MS" w:hAnsi="Times New Roman" w:cs="Times New Roman"/>
          <w:sz w:val="24"/>
          <w:szCs w:val="24"/>
        </w:rPr>
        <w:t xml:space="preserve"> с основами </w:t>
      </w:r>
      <w:r w:rsidRPr="00A1411D">
        <w:rPr>
          <w:rFonts w:ascii="Times New Roman" w:eastAsia="Arial Unicode MS" w:hAnsi="Times New Roman" w:cs="Times New Roman"/>
          <w:sz w:val="24"/>
          <w:szCs w:val="24"/>
        </w:rPr>
        <w:t xml:space="preserve"> мусул</w:t>
      </w:r>
      <w:r>
        <w:rPr>
          <w:rFonts w:ascii="Times New Roman" w:eastAsia="Arial Unicode MS" w:hAnsi="Times New Roman" w:cs="Times New Roman"/>
          <w:sz w:val="24"/>
          <w:szCs w:val="24"/>
        </w:rPr>
        <w:t xml:space="preserve">ьманской </w:t>
      </w:r>
      <w:r w:rsidRPr="00A1411D">
        <w:rPr>
          <w:rFonts w:ascii="Times New Roman" w:eastAsia="Arial Unicode MS" w:hAnsi="Times New Roman" w:cs="Times New Roman"/>
          <w:sz w:val="24"/>
          <w:szCs w:val="24"/>
        </w:rPr>
        <w:t>культур</w:t>
      </w:r>
      <w:r>
        <w:rPr>
          <w:rFonts w:ascii="Times New Roman" w:eastAsia="Arial Unicode MS" w:hAnsi="Times New Roman" w:cs="Times New Roman"/>
          <w:sz w:val="24"/>
          <w:szCs w:val="24"/>
        </w:rPr>
        <w:t xml:space="preserve">ы. </w:t>
      </w:r>
    </w:p>
    <w:p w:rsidR="00C867F0" w:rsidRPr="00A1411D" w:rsidRDefault="00C867F0" w:rsidP="00C867F0">
      <w:pPr>
        <w:spacing w:after="0" w:line="240" w:lineRule="auto"/>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 Развитие представлений младшего подростка о значении нравственных норм и ценностей для достойной жизни личности, семьи, общества;</w:t>
      </w:r>
    </w:p>
    <w:p w:rsidR="00C867F0" w:rsidRPr="00A1411D" w:rsidRDefault="00C867F0" w:rsidP="00C867F0">
      <w:pPr>
        <w:spacing w:after="0" w:line="240" w:lineRule="auto"/>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 xml:space="preserve">- Обобщение знаний и представлений о духовной культуре и морали, полученных </w:t>
      </w:r>
      <w:proofErr w:type="gramStart"/>
      <w:r w:rsidRPr="00A1411D">
        <w:rPr>
          <w:rFonts w:ascii="Times New Roman" w:eastAsia="Arial Unicode MS" w:hAnsi="Times New Roman" w:cs="Times New Roman"/>
          <w:sz w:val="24"/>
          <w:szCs w:val="24"/>
        </w:rPr>
        <w:t>обучающимися</w:t>
      </w:r>
      <w:proofErr w:type="gramEnd"/>
      <w:r w:rsidRPr="00A1411D">
        <w:rPr>
          <w:rFonts w:ascii="Times New Roman" w:eastAsia="Arial Unicode MS"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C867F0" w:rsidRPr="00A1411D" w:rsidRDefault="00C867F0" w:rsidP="00C867F0">
      <w:pPr>
        <w:spacing w:after="0" w:line="240" w:lineRule="auto"/>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lastRenderedPageBreak/>
        <w:t xml:space="preserve">- Развитие способностей младших школьников к общению в </w:t>
      </w:r>
      <w:proofErr w:type="spellStart"/>
      <w:r w:rsidRPr="00A1411D">
        <w:rPr>
          <w:rFonts w:ascii="Times New Roman" w:eastAsia="Arial Unicode MS" w:hAnsi="Times New Roman" w:cs="Times New Roman"/>
          <w:sz w:val="24"/>
          <w:szCs w:val="24"/>
        </w:rPr>
        <w:t>полиэтнической</w:t>
      </w:r>
      <w:proofErr w:type="spellEnd"/>
      <w:r w:rsidRPr="00A1411D">
        <w:rPr>
          <w:rFonts w:ascii="Times New Roman" w:eastAsia="Arial Unicode MS" w:hAnsi="Times New Roman" w:cs="Times New Roman"/>
          <w:sz w:val="24"/>
          <w:szCs w:val="24"/>
        </w:rPr>
        <w:t xml:space="preserve"> и </w:t>
      </w:r>
      <w:proofErr w:type="spellStart"/>
      <w:r w:rsidRPr="00A1411D">
        <w:rPr>
          <w:rFonts w:ascii="Times New Roman" w:eastAsia="Arial Unicode MS" w:hAnsi="Times New Roman" w:cs="Times New Roman"/>
          <w:sz w:val="24"/>
          <w:szCs w:val="24"/>
        </w:rPr>
        <w:t>многоконфессиональной</w:t>
      </w:r>
      <w:proofErr w:type="spellEnd"/>
      <w:r w:rsidRPr="00A1411D">
        <w:rPr>
          <w:rFonts w:ascii="Times New Roman" w:eastAsia="Arial Unicode MS" w:hAnsi="Times New Roman" w:cs="Times New Roman"/>
          <w:sz w:val="24"/>
          <w:szCs w:val="24"/>
        </w:rPr>
        <w:t xml:space="preserve"> среде на основе взаимного уважения и диалога во имя общественного мира и согласия.</w:t>
      </w:r>
    </w:p>
    <w:p w:rsidR="00C867F0" w:rsidRPr="00A1411D" w:rsidRDefault="00C867F0" w:rsidP="00C867F0">
      <w:pPr>
        <w:tabs>
          <w:tab w:val="left" w:pos="975"/>
        </w:tabs>
        <w:spacing w:after="0" w:line="240" w:lineRule="auto"/>
        <w:jc w:val="both"/>
        <w:rPr>
          <w:rFonts w:ascii="Times New Roman" w:eastAsia="SimSun" w:hAnsi="Times New Roman" w:cs="Times New Roman"/>
          <w:sz w:val="24"/>
          <w:szCs w:val="24"/>
          <w:lang w:eastAsia="zh-CN"/>
        </w:rPr>
      </w:pPr>
    </w:p>
    <w:p w:rsidR="00C867F0" w:rsidRPr="00A1411D" w:rsidRDefault="00C867F0" w:rsidP="00C867F0">
      <w:p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Освоение школьниками учебного  содержания должно обеспечить:</w:t>
      </w:r>
    </w:p>
    <w:p w:rsidR="00C867F0" w:rsidRPr="00A1411D" w:rsidRDefault="00C867F0" w:rsidP="004B0F30">
      <w:pPr>
        <w:numPr>
          <w:ilvl w:val="0"/>
          <w:numId w:val="26"/>
        </w:num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Понимание значения нравственности, морально ответственного поведения в жизни человека и общества.</w:t>
      </w:r>
    </w:p>
    <w:p w:rsidR="00C867F0" w:rsidRPr="00A1411D" w:rsidRDefault="00C867F0" w:rsidP="004B0F30">
      <w:pPr>
        <w:numPr>
          <w:ilvl w:val="0"/>
          <w:numId w:val="26"/>
        </w:num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уважительного отношения к разным духовным и светским традициям.</w:t>
      </w:r>
    </w:p>
    <w:p w:rsidR="00C867F0" w:rsidRPr="00A1411D" w:rsidRDefault="00C867F0" w:rsidP="004B0F30">
      <w:pPr>
        <w:numPr>
          <w:ilvl w:val="0"/>
          <w:numId w:val="26"/>
        </w:num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C867F0" w:rsidRPr="00A1411D" w:rsidRDefault="00C867F0" w:rsidP="004B0F30">
      <w:pPr>
        <w:numPr>
          <w:ilvl w:val="0"/>
          <w:numId w:val="26"/>
        </w:num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Укрепление средствами образования преемственности поколений на основе сохранения и развития культурных и духовных ценностей.</w:t>
      </w:r>
    </w:p>
    <w:p w:rsidR="00C867F0" w:rsidRPr="00A1411D" w:rsidRDefault="00C867F0" w:rsidP="00C867F0">
      <w:pPr>
        <w:spacing w:after="0" w:line="240" w:lineRule="auto"/>
        <w:rPr>
          <w:rFonts w:ascii="Times New Roman" w:eastAsia="SimSun" w:hAnsi="Times New Roman" w:cs="Times New Roman"/>
          <w:b/>
          <w:sz w:val="24"/>
          <w:szCs w:val="24"/>
          <w:lang w:eastAsia="zh-CN"/>
        </w:rPr>
      </w:pPr>
    </w:p>
    <w:p w:rsidR="00C867F0" w:rsidRPr="00A1411D" w:rsidRDefault="00C867F0" w:rsidP="00C867F0">
      <w:pPr>
        <w:spacing w:after="0" w:line="240" w:lineRule="auto"/>
        <w:jc w:val="center"/>
        <w:rPr>
          <w:rFonts w:ascii="Times New Roman" w:eastAsia="SimSun" w:hAnsi="Times New Roman" w:cs="Times New Roman"/>
          <w:b/>
          <w:sz w:val="24"/>
          <w:szCs w:val="24"/>
          <w:lang w:eastAsia="zh-CN"/>
        </w:rPr>
      </w:pPr>
      <w:r w:rsidRPr="00A1411D">
        <w:rPr>
          <w:rFonts w:ascii="Times New Roman" w:eastAsia="SimSun" w:hAnsi="Times New Roman" w:cs="Times New Roman"/>
          <w:b/>
          <w:sz w:val="24"/>
          <w:szCs w:val="24"/>
          <w:lang w:eastAsia="zh-CN"/>
        </w:rPr>
        <w:t>Результаты освоения учебного курса:</w:t>
      </w:r>
    </w:p>
    <w:p w:rsidR="00C867F0" w:rsidRPr="00A1411D" w:rsidRDefault="00C867F0" w:rsidP="00C867F0">
      <w:pPr>
        <w:spacing w:after="0" w:line="240" w:lineRule="auto"/>
        <w:jc w:val="both"/>
        <w:rPr>
          <w:rFonts w:ascii="Times New Roman" w:eastAsia="SimSun" w:hAnsi="Times New Roman" w:cs="Times New Roman"/>
          <w:sz w:val="24"/>
          <w:szCs w:val="24"/>
          <w:u w:val="single"/>
          <w:lang w:eastAsia="zh-CN"/>
        </w:rPr>
      </w:pPr>
      <w:r w:rsidRPr="00A1411D">
        <w:rPr>
          <w:rFonts w:ascii="Times New Roman" w:eastAsia="SimSun" w:hAnsi="Times New Roman" w:cs="Times New Roman"/>
          <w:sz w:val="24"/>
          <w:szCs w:val="24"/>
          <w:u w:val="single"/>
          <w:lang w:eastAsia="zh-CN"/>
        </w:rPr>
        <w:t>Требования к личностным результатам:</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основ российской гражданской идентичности, чувства гордости за свою Родину.</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народов.</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Развитие этических чувств как регуляторов морального поведения.</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Воспитание доброжелательности и эмоционально – 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 xml:space="preserve">Развитие навыков сотрудничество </w:t>
      </w:r>
      <w:proofErr w:type="gramStart"/>
      <w:r w:rsidRPr="00A1411D">
        <w:rPr>
          <w:rFonts w:ascii="Times New Roman" w:eastAsia="SimSun" w:hAnsi="Times New Roman" w:cs="Times New Roman"/>
          <w:sz w:val="24"/>
          <w:szCs w:val="24"/>
          <w:lang w:eastAsia="zh-CN"/>
        </w:rPr>
        <w:t>со</w:t>
      </w:r>
      <w:proofErr w:type="gramEnd"/>
      <w:r w:rsidRPr="00A1411D">
        <w:rPr>
          <w:rFonts w:ascii="Times New Roman" w:eastAsia="SimSun" w:hAnsi="Times New Roman" w:cs="Times New Roman"/>
          <w:sz w:val="24"/>
          <w:szCs w:val="24"/>
          <w:lang w:eastAsia="zh-CN"/>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Наличие мотивации к труду, работе на результат, бережному отношению к материальным и духовным ценностям.</w:t>
      </w:r>
    </w:p>
    <w:p w:rsidR="00C867F0" w:rsidRPr="00A1411D" w:rsidRDefault="00C867F0" w:rsidP="00C867F0">
      <w:pPr>
        <w:tabs>
          <w:tab w:val="left" w:pos="7979"/>
        </w:tabs>
        <w:spacing w:after="0" w:line="240" w:lineRule="auto"/>
        <w:jc w:val="both"/>
        <w:rPr>
          <w:rFonts w:ascii="Times New Roman" w:eastAsia="SimSun" w:hAnsi="Times New Roman" w:cs="Times New Roman"/>
          <w:sz w:val="24"/>
          <w:szCs w:val="24"/>
          <w:lang w:eastAsia="zh-CN"/>
        </w:rPr>
      </w:pPr>
    </w:p>
    <w:p w:rsidR="00C867F0" w:rsidRPr="00502429" w:rsidRDefault="00C867F0" w:rsidP="00C867F0">
      <w:pPr>
        <w:tabs>
          <w:tab w:val="left" w:pos="7979"/>
        </w:tabs>
        <w:spacing w:after="0" w:line="240" w:lineRule="auto"/>
        <w:jc w:val="both"/>
        <w:rPr>
          <w:rFonts w:ascii="Times New Roman" w:eastAsia="SimSun" w:hAnsi="Times New Roman" w:cs="Times New Roman"/>
          <w:b/>
          <w:sz w:val="24"/>
          <w:szCs w:val="24"/>
          <w:u w:val="single"/>
          <w:lang w:eastAsia="zh-CN"/>
        </w:rPr>
      </w:pPr>
      <w:r w:rsidRPr="00502429">
        <w:rPr>
          <w:rFonts w:ascii="Times New Roman" w:eastAsia="SimSun" w:hAnsi="Times New Roman" w:cs="Times New Roman"/>
          <w:b/>
          <w:sz w:val="24"/>
          <w:szCs w:val="24"/>
          <w:u w:val="single"/>
          <w:lang w:eastAsia="zh-CN"/>
        </w:rPr>
        <w:t xml:space="preserve">Требования к </w:t>
      </w:r>
      <w:proofErr w:type="spellStart"/>
      <w:r w:rsidRPr="00502429">
        <w:rPr>
          <w:rFonts w:ascii="Times New Roman" w:eastAsia="SimSun" w:hAnsi="Times New Roman" w:cs="Times New Roman"/>
          <w:b/>
          <w:sz w:val="24"/>
          <w:szCs w:val="24"/>
          <w:u w:val="single"/>
          <w:lang w:eastAsia="zh-CN"/>
        </w:rPr>
        <w:t>метапредметным</w:t>
      </w:r>
      <w:proofErr w:type="spellEnd"/>
      <w:r w:rsidRPr="00502429">
        <w:rPr>
          <w:rFonts w:ascii="Times New Roman" w:eastAsia="SimSun" w:hAnsi="Times New Roman" w:cs="Times New Roman"/>
          <w:b/>
          <w:sz w:val="24"/>
          <w:szCs w:val="24"/>
          <w:u w:val="single"/>
          <w:lang w:eastAsia="zh-CN"/>
        </w:rPr>
        <w:t xml:space="preserve"> и духовным ценностям:</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Овладение способностью принимать и сохранять цели и задачи учебной деятельности, а также находить средства её осуществления.</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 неуспеха учебной деятельности.</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Адекватное использование речевых средств информационн</w:t>
      </w:r>
      <w:proofErr w:type="gramStart"/>
      <w:r w:rsidRPr="00A1411D">
        <w:rPr>
          <w:rFonts w:ascii="Times New Roman" w:eastAsia="SimSun" w:hAnsi="Times New Roman" w:cs="Times New Roman"/>
          <w:sz w:val="24"/>
          <w:szCs w:val="24"/>
          <w:lang w:eastAsia="zh-CN"/>
        </w:rPr>
        <w:t>о-</w:t>
      </w:r>
      <w:proofErr w:type="gramEnd"/>
      <w:r w:rsidRPr="00A1411D">
        <w:rPr>
          <w:rFonts w:ascii="Times New Roman" w:eastAsia="SimSun" w:hAnsi="Times New Roman" w:cs="Times New Roman"/>
          <w:sz w:val="24"/>
          <w:szCs w:val="24"/>
          <w:lang w:eastAsia="zh-CN"/>
        </w:rPr>
        <w:t xml:space="preserve"> коммуникативных технологий для решения различных коммуникативных и познавательных задач.</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Умение осуществлять информационный поиск для выполнения учебных заданий.</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Овладение навыком смыслового чтения текстов различных стилей и жанров осознанного построения речевых высказываний в соответствии с задачами коммуникации.</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Овладение логическими действиями анализа, синтеза, сравнения, обобщения, классификации, установления аналогий и причинно – следственных связей, построения рассуждений, отнесения к известным понятиям.</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Готовность слушать собеседника, вести диалог, признавать возможность существования различных точек зрения и право  каждого иметь свою собственную; излагать своё мнение и аргументировать свою точку зрения и оценку событий.</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окружающих.</w:t>
      </w:r>
    </w:p>
    <w:p w:rsidR="00C867F0" w:rsidRPr="00A1411D" w:rsidRDefault="00C867F0" w:rsidP="00C867F0">
      <w:pPr>
        <w:tabs>
          <w:tab w:val="left" w:pos="7979"/>
        </w:tabs>
        <w:spacing w:after="0" w:line="240" w:lineRule="auto"/>
        <w:ind w:left="360"/>
        <w:jc w:val="both"/>
        <w:rPr>
          <w:rFonts w:ascii="Times New Roman" w:eastAsia="SimSun" w:hAnsi="Times New Roman" w:cs="Times New Roman"/>
          <w:b/>
          <w:sz w:val="24"/>
          <w:szCs w:val="24"/>
          <w:u w:val="single"/>
          <w:lang w:eastAsia="zh-CN"/>
        </w:rPr>
      </w:pPr>
      <w:r w:rsidRPr="00A1411D">
        <w:rPr>
          <w:rFonts w:ascii="Times New Roman" w:eastAsia="SimSun" w:hAnsi="Times New Roman" w:cs="Times New Roman"/>
          <w:b/>
          <w:sz w:val="24"/>
          <w:szCs w:val="24"/>
          <w:u w:val="single"/>
          <w:lang w:eastAsia="zh-CN"/>
        </w:rPr>
        <w:t>Требования к предметным результатам:</w:t>
      </w:r>
    </w:p>
    <w:p w:rsidR="00C867F0" w:rsidRPr="00A1411D" w:rsidRDefault="00C867F0" w:rsidP="004B0F30">
      <w:pPr>
        <w:numPr>
          <w:ilvl w:val="0"/>
          <w:numId w:val="30"/>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 xml:space="preserve"> Знание, понимание и принятие </w:t>
      </w:r>
      <w:proofErr w:type="gramStart"/>
      <w:r w:rsidRPr="00A1411D">
        <w:rPr>
          <w:rFonts w:ascii="Times New Roman" w:eastAsia="SimSun" w:hAnsi="Times New Roman" w:cs="Times New Roman"/>
          <w:sz w:val="24"/>
          <w:szCs w:val="24"/>
          <w:lang w:eastAsia="zh-CN"/>
        </w:rPr>
        <w:t>обучающимися</w:t>
      </w:r>
      <w:proofErr w:type="gramEnd"/>
      <w:r w:rsidRPr="00A1411D">
        <w:rPr>
          <w:rFonts w:ascii="Times New Roman" w:eastAsia="SimSun" w:hAnsi="Times New Roman" w:cs="Times New Roman"/>
          <w:sz w:val="24"/>
          <w:szCs w:val="24"/>
          <w:lang w:eastAsia="zh-CN"/>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C867F0" w:rsidRPr="00A1411D" w:rsidRDefault="00C867F0" w:rsidP="004B0F30">
      <w:pPr>
        <w:numPr>
          <w:ilvl w:val="0"/>
          <w:numId w:val="30"/>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lastRenderedPageBreak/>
        <w:t>Знакомство с основами светской морали, понимание её значения в выстраивании конструктивных отношений в обществе.</w:t>
      </w:r>
    </w:p>
    <w:p w:rsidR="00C867F0" w:rsidRPr="00A1411D" w:rsidRDefault="00C867F0" w:rsidP="004B0F30">
      <w:pPr>
        <w:numPr>
          <w:ilvl w:val="0"/>
          <w:numId w:val="30"/>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первоначальных представлений о светской этике и роли в истории современной России.</w:t>
      </w:r>
    </w:p>
    <w:p w:rsidR="00C867F0" w:rsidRPr="00A1411D" w:rsidRDefault="00C867F0" w:rsidP="004B0F30">
      <w:pPr>
        <w:numPr>
          <w:ilvl w:val="0"/>
          <w:numId w:val="30"/>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Осознание ценности нравственности и духовности в человеческой жизни.</w:t>
      </w:r>
    </w:p>
    <w:p w:rsidR="00C867F0" w:rsidRPr="000050E2" w:rsidRDefault="00C867F0" w:rsidP="00C867F0">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p>
    <w:p w:rsidR="000050E2" w:rsidRPr="000050E2"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00F96C96">
        <w:rPr>
          <w:rFonts w:ascii="Times New Roman" w:eastAsia="@Arial Unicode MS" w:hAnsi="Times New Roman" w:cs="Times New Roman"/>
          <w:b/>
          <w:bCs/>
          <w:sz w:val="24"/>
          <w:szCs w:val="24"/>
          <w:lang w:eastAsia="ru-RU"/>
        </w:rPr>
        <w:t>2</w:t>
      </w:r>
      <w:r w:rsidR="000050E2" w:rsidRPr="000050E2">
        <w:rPr>
          <w:rFonts w:ascii="Times New Roman" w:eastAsia="@Arial Unicode MS" w:hAnsi="Times New Roman" w:cs="Times New Roman"/>
          <w:b/>
          <w:bCs/>
          <w:sz w:val="24"/>
          <w:szCs w:val="24"/>
          <w:lang w:eastAsia="ru-RU"/>
        </w:rPr>
        <w:t>.</w:t>
      </w:r>
      <w:r w:rsidR="0056317F">
        <w:rPr>
          <w:rFonts w:ascii="Times New Roman" w:eastAsia="@Arial Unicode MS" w:hAnsi="Times New Roman" w:cs="Times New Roman"/>
          <w:b/>
          <w:bCs/>
          <w:sz w:val="24"/>
          <w:szCs w:val="24"/>
          <w:lang w:eastAsia="ru-RU"/>
        </w:rPr>
        <w:t>10</w:t>
      </w:r>
      <w:r>
        <w:rPr>
          <w:rFonts w:ascii="Times New Roman" w:eastAsia="@Arial Unicode MS" w:hAnsi="Times New Roman" w:cs="Times New Roman"/>
          <w:b/>
          <w:bCs/>
          <w:sz w:val="24"/>
          <w:szCs w:val="24"/>
          <w:lang w:eastAsia="ru-RU"/>
        </w:rPr>
        <w:t>.</w:t>
      </w:r>
      <w:r w:rsidR="000050E2" w:rsidRPr="000050E2">
        <w:rPr>
          <w:rFonts w:ascii="Times New Roman" w:eastAsia="@Arial Unicode MS" w:hAnsi="Times New Roman" w:cs="Times New Roman"/>
          <w:b/>
          <w:bCs/>
          <w:sz w:val="24"/>
          <w:szCs w:val="24"/>
          <w:lang w:eastAsia="ru-RU"/>
        </w:rPr>
        <w:t xml:space="preserve"> Музыка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0050E2">
        <w:rPr>
          <w:rFonts w:ascii="Times New Roman" w:eastAsia="@Arial Unicode MS" w:hAnsi="Times New Roman" w:cs="Times New Roman"/>
          <w:sz w:val="24"/>
          <w:szCs w:val="24"/>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Обучающиеся научатся воспринимать музыку и размышлять о ней, открыто и эмоционально </w:t>
      </w:r>
      <w:proofErr w:type="gramStart"/>
      <w:r w:rsidRPr="000050E2">
        <w:rPr>
          <w:rFonts w:ascii="Times New Roman" w:eastAsia="@Arial Unicode MS" w:hAnsi="Times New Roman" w:cs="Times New Roman"/>
          <w:sz w:val="24"/>
          <w:szCs w:val="24"/>
          <w:lang w:eastAsia="ru-RU"/>
        </w:rPr>
        <w:t>выражать</w:t>
      </w:r>
      <w:proofErr w:type="gramEnd"/>
      <w:r w:rsidRPr="000050E2">
        <w:rPr>
          <w:rFonts w:ascii="Times New Roman" w:eastAsia="@Arial Unicode MS" w:hAnsi="Times New Roman" w:cs="Times New Roman"/>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0050E2">
        <w:rPr>
          <w:rFonts w:ascii="Times New Roman" w:eastAsia="@Arial Unicode MS" w:hAnsi="Times New Roman" w:cs="Times New Roman"/>
          <w:sz w:val="24"/>
          <w:szCs w:val="24"/>
          <w:lang w:eastAsia="ru-RU"/>
        </w:rPr>
        <w:noBreakHyphen/>
        <w:t>хоровых произведений, игре на элементарных детских музыкальных инструментах.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Музыка в жизни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организовывать культурный досуг, самостоятельную музыкально-творческую деятельность, музицировать.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Основные закономерности музыкального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Музыкальная картина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050E2">
        <w:rPr>
          <w:rFonts w:ascii="Times New Roman" w:eastAsia="@Arial Unicode MS" w:hAnsi="Times New Roman" w:cs="Times New Roman"/>
          <w:sz w:val="24"/>
          <w:szCs w:val="24"/>
          <w:lang w:eastAsia="ru-RU"/>
        </w:rPr>
        <w:t>музицирование</w:t>
      </w:r>
      <w:proofErr w:type="spellEnd"/>
      <w:r w:rsidRPr="000050E2">
        <w:rPr>
          <w:rFonts w:ascii="Times New Roman" w:eastAsia="@Arial Unicode MS" w:hAnsi="Times New Roman" w:cs="Times New Roman"/>
          <w:sz w:val="24"/>
          <w:szCs w:val="24"/>
          <w:lang w:eastAsia="ru-RU"/>
        </w:rPr>
        <w:t>, импровизация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050E2">
        <w:rPr>
          <w:rFonts w:ascii="Times New Roman" w:eastAsia="@Arial Unicode MS" w:hAnsi="Times New Roman" w:cs="Times New Roman"/>
          <w:i/>
          <w:iCs/>
          <w:sz w:val="24"/>
          <w:szCs w:val="24"/>
          <w:lang w:eastAsia="ru-RU"/>
        </w:rPr>
        <w:t>музицирование</w:t>
      </w:r>
      <w:proofErr w:type="spellEnd"/>
      <w:r w:rsidRPr="000050E2">
        <w:rPr>
          <w:rFonts w:ascii="Times New Roman" w:eastAsia="@Arial Unicode MS" w:hAnsi="Times New Roman" w:cs="Times New Roman"/>
          <w:i/>
          <w:iCs/>
          <w:sz w:val="24"/>
          <w:szCs w:val="24"/>
          <w:lang w:eastAsia="ru-RU"/>
        </w:rPr>
        <w:t>, драматизация и др.), собирать музыкальные коллекции (фонотека, видеотека).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56317F"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1.2.11</w:t>
      </w:r>
      <w:r w:rsidR="000050E2" w:rsidRPr="000050E2">
        <w:rPr>
          <w:rFonts w:ascii="Times New Roman" w:eastAsia="@Arial Unicode MS" w:hAnsi="Times New Roman" w:cs="Times New Roman"/>
          <w:b/>
          <w:bCs/>
          <w:sz w:val="24"/>
          <w:szCs w:val="24"/>
          <w:lang w:eastAsia="ru-RU"/>
        </w:rPr>
        <w:t>. Изобразительное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изобразительного искусства на ступени начального общего образования у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·установится осознанное уважение и принятие традиций, самобытных культурных ценностей, </w:t>
      </w:r>
      <w:r w:rsidRPr="000050E2">
        <w:rPr>
          <w:rFonts w:ascii="Times New Roman" w:eastAsia="@Arial Unicode MS" w:hAnsi="Times New Roman" w:cs="Times New Roman"/>
          <w:sz w:val="24"/>
          <w:szCs w:val="24"/>
          <w:lang w:eastAsia="ru-RU"/>
        </w:rPr>
        <w:lastRenderedPageBreak/>
        <w:t>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0050E2">
        <w:rPr>
          <w:rFonts w:ascii="Times New Roman" w:eastAsia="@Arial Unicode MS" w:hAnsi="Times New Roman" w:cs="Times New Roman"/>
          <w:sz w:val="24"/>
          <w:szCs w:val="24"/>
          <w:lang w:eastAsia="ru-RU"/>
        </w:rPr>
        <w:t>ИКТ-средств</w:t>
      </w:r>
      <w:proofErr w:type="spellEnd"/>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навыки сотрудничества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Восприятие искусства и виды художественной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виды и жанры пластических искусств, понимать их специфику;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proofErr w:type="gramStart"/>
      <w:r w:rsidRPr="000050E2">
        <w:rPr>
          <w:rFonts w:ascii="Times New Roman" w:eastAsia="@Arial Unicode MS" w:hAnsi="Times New Roman" w:cs="Times New Roman"/>
          <w:sz w:val="24"/>
          <w:szCs w:val="24"/>
          <w:lang w:eastAsia="ru-RU"/>
        </w:rPr>
        <w:t>эмоционально-ценностно</w:t>
      </w:r>
      <w:proofErr w:type="spellEnd"/>
      <w:proofErr w:type="gramEnd"/>
      <w:r w:rsidRPr="000050E2">
        <w:rPr>
          <w:rFonts w:ascii="Times New Roman" w:eastAsia="@Arial Unicode MS"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Азбука искусства. Как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простые композиции на заданную тему на плоскости и в пространстве;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·использовать выразительные средства изобразительного искусства: композицию, форму, ритм, </w:t>
      </w:r>
      <w:r w:rsidRPr="000050E2">
        <w:rPr>
          <w:rFonts w:ascii="Times New Roman" w:eastAsia="@Arial Unicode MS" w:hAnsi="Times New Roman" w:cs="Times New Roman"/>
          <w:sz w:val="24"/>
          <w:szCs w:val="24"/>
          <w:lang w:eastAsia="ru-RU"/>
        </w:rPr>
        <w:lastRenderedPageBreak/>
        <w:t>линию, цвет, объём, фактуру; различные художественные материалы для воплощения собственного художественно-творческого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0050E2">
        <w:rPr>
          <w:rFonts w:ascii="Times New Roman" w:eastAsia="@Arial Unicode MS" w:hAnsi="Times New Roman" w:cs="Times New Roman"/>
          <w:i/>
          <w:iCs/>
          <w:sz w:val="24"/>
          <w:szCs w:val="24"/>
          <w:lang w:val="en-US" w:eastAsia="ru-RU"/>
        </w:rPr>
        <w:t>Paint</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Значимые темы искусства. О чём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0050E2">
        <w:rPr>
          <w:rFonts w:ascii="Times New Roman" w:eastAsia="@Arial Unicode MS" w:hAnsi="Times New Roman" w:cs="Times New Roman"/>
          <w:sz w:val="24"/>
          <w:szCs w:val="24"/>
          <w:lang w:eastAsia="ru-RU"/>
        </w:rPr>
        <w:t>цветоведения</w:t>
      </w:r>
      <w:proofErr w:type="spellEnd"/>
      <w:r w:rsidRPr="000050E2">
        <w:rPr>
          <w:rFonts w:ascii="Times New Roman" w:eastAsia="@Arial Unicode MS" w:hAnsi="Times New Roman" w:cs="Times New Roman"/>
          <w:sz w:val="24"/>
          <w:szCs w:val="24"/>
          <w:lang w:eastAsia="ru-RU"/>
        </w:rPr>
        <w:t>, усвоенные способы действия.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·видеть, чувствовать и изображать красоту и разнообразие природы, человека, зданий,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·изображать пейзажи, натюрморты, портреты, выражая к ним своё отношение;</w:t>
      </w:r>
    </w:p>
    <w:p w:rsidR="000050E2" w:rsidRPr="00C867F0" w:rsidRDefault="000050E2" w:rsidP="00C867F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F96C96" w:rsidRPr="000050E2" w:rsidRDefault="00F96C96"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F96C96"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0056317F">
        <w:rPr>
          <w:rFonts w:ascii="Times New Roman" w:eastAsia="@Arial Unicode MS" w:hAnsi="Times New Roman" w:cs="Times New Roman"/>
          <w:b/>
          <w:bCs/>
          <w:sz w:val="24"/>
          <w:szCs w:val="24"/>
          <w:lang w:eastAsia="ru-RU"/>
        </w:rPr>
        <w:t>2.12</w:t>
      </w:r>
      <w:r w:rsidR="000050E2" w:rsidRPr="000050E2">
        <w:rPr>
          <w:rFonts w:ascii="Times New Roman" w:eastAsia="@Arial Unicode MS" w:hAnsi="Times New Roman" w:cs="Times New Roman"/>
          <w:b/>
          <w:bCs/>
          <w:sz w:val="24"/>
          <w:szCs w:val="24"/>
          <w:lang w:eastAsia="ru-RU"/>
        </w:rPr>
        <w:t>. Технология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«Технологии»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тур и необходимости бережного отношения к ним в целях сохранения и развития культурных </w:t>
      </w:r>
      <w:r w:rsidRPr="000050E2">
        <w:rPr>
          <w:rFonts w:ascii="Times New Roman" w:eastAsia="@Arial Unicode MS" w:hAnsi="Times New Roman" w:cs="Times New Roman"/>
          <w:sz w:val="24"/>
          <w:szCs w:val="24"/>
          <w:lang w:eastAsia="ru-RU"/>
        </w:rPr>
        <w:lastRenderedPageBreak/>
        <w:t>традиций;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050E2">
        <w:rPr>
          <w:rFonts w:ascii="Times New Roman" w:eastAsia="@Arial Unicode MS" w:hAnsi="Times New Roman" w:cs="Times New Roman"/>
          <w:i/>
          <w:iCs/>
          <w:sz w:val="24"/>
          <w:szCs w:val="24"/>
          <w:lang w:eastAsia="ru-RU"/>
        </w:rPr>
        <w:t xml:space="preserve">коммуникативных универсальных учебных действий </w:t>
      </w:r>
      <w:r w:rsidRPr="000050E2">
        <w:rPr>
          <w:rFonts w:ascii="Times New Roman" w:eastAsia="@Arial Unicode MS" w:hAnsi="Times New Roman" w:cs="Times New Roman"/>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·овладеют начальными формами </w:t>
      </w:r>
      <w:r w:rsidRPr="000050E2">
        <w:rPr>
          <w:rFonts w:ascii="Times New Roman" w:eastAsia="@Arial Unicode MS" w:hAnsi="Times New Roman" w:cs="Times New Roman"/>
          <w:i/>
          <w:iCs/>
          <w:sz w:val="24"/>
          <w:szCs w:val="24"/>
          <w:lang w:eastAsia="ru-RU"/>
        </w:rPr>
        <w:t xml:space="preserve">познавательных универсальных учебных действий </w:t>
      </w:r>
      <w:r w:rsidRPr="000050E2">
        <w:rPr>
          <w:rFonts w:ascii="Times New Roman" w:eastAsia="@Arial Unicode MS" w:hAnsi="Times New Roman" w:cs="Times New Roman"/>
          <w:sz w:val="24"/>
          <w:szCs w:val="24"/>
          <w:lang w:eastAsia="ru-RU"/>
        </w:rPr>
        <w:t>— исследовательскими и логическими: наблюдения, сравнения, анализа, классификации, обобщения;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0050E2">
        <w:rPr>
          <w:rFonts w:ascii="Times New Roman" w:eastAsia="@Arial Unicode MS" w:hAnsi="Times New Roman" w:cs="Times New Roman"/>
          <w:i/>
          <w:iCs/>
          <w:sz w:val="24"/>
          <w:szCs w:val="24"/>
          <w:lang w:eastAsia="ru-RU"/>
        </w:rPr>
        <w:t>регулятивных универсальных учебных действий</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целеполагания</w:t>
      </w:r>
      <w:proofErr w:type="spellEnd"/>
      <w:r w:rsidRPr="000050E2">
        <w:rPr>
          <w:rFonts w:ascii="Times New Roman" w:eastAsia="@Arial Unicode MS" w:hAnsi="Times New Roman" w:cs="Times New Roman"/>
          <w:sz w:val="24"/>
          <w:szCs w:val="24"/>
          <w:lang w:eastAsia="ru-RU"/>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050E2">
        <w:rPr>
          <w:rFonts w:ascii="Times New Roman" w:eastAsia="@Arial Unicode MS" w:hAnsi="Times New Roman" w:cs="Times New Roman"/>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Общекультурные и </w:t>
      </w:r>
      <w:proofErr w:type="spellStart"/>
      <w:r w:rsidRPr="000050E2">
        <w:rPr>
          <w:rFonts w:ascii="Times New Roman" w:eastAsia="@Arial Unicode MS" w:hAnsi="Times New Roman" w:cs="Times New Roman"/>
          <w:i/>
          <w:iCs/>
          <w:sz w:val="24"/>
          <w:szCs w:val="24"/>
          <w:lang w:eastAsia="ru-RU"/>
        </w:rPr>
        <w:t>общетрудовые</w:t>
      </w:r>
      <w:proofErr w:type="spellEnd"/>
      <w:r w:rsidRPr="000050E2">
        <w:rPr>
          <w:rFonts w:ascii="Times New Roman" w:eastAsia="@Arial Unicode MS" w:hAnsi="Times New Roman" w:cs="Times New Roman"/>
          <w:i/>
          <w:iCs/>
          <w:sz w:val="24"/>
          <w:szCs w:val="24"/>
          <w:lang w:eastAsia="ru-RU"/>
        </w:rPr>
        <w:t xml:space="preserve"> компетенции. Основы культуры труда, самообслуживание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доступные действия по самообслуживанию и доступные виды домашнего труда.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·уважительно относиться к труду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·понимать культурно-историческую ценность традиций, отражённых в предметном мире, в том числе традиций трудовых </w:t>
      </w:r>
      <w:proofErr w:type="gramStart"/>
      <w:r w:rsidRPr="000050E2">
        <w:rPr>
          <w:rFonts w:ascii="Times New Roman" w:eastAsia="@Arial Unicode MS" w:hAnsi="Times New Roman" w:cs="Times New Roman"/>
          <w:i/>
          <w:iCs/>
          <w:sz w:val="24"/>
          <w:szCs w:val="24"/>
          <w:lang w:eastAsia="ru-RU"/>
        </w:rPr>
        <w:t>династий</w:t>
      </w:r>
      <w:proofErr w:type="gramEnd"/>
      <w:r w:rsidRPr="000050E2">
        <w:rPr>
          <w:rFonts w:ascii="Times New Roman" w:eastAsia="@Arial Unicode MS" w:hAnsi="Times New Roman" w:cs="Times New Roman"/>
          <w:i/>
          <w:iCs/>
          <w:sz w:val="24"/>
          <w:szCs w:val="24"/>
          <w:lang w:eastAsia="ru-RU"/>
        </w:rPr>
        <w:t xml:space="preserve"> как своего региона, так и страны, и уважать 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·понимать особенности проектной деятельности, осуществлять под руководством учителя </w:t>
      </w:r>
      <w:r w:rsidRPr="000050E2">
        <w:rPr>
          <w:rFonts w:ascii="Times New Roman" w:eastAsia="@Arial Unicode MS" w:hAnsi="Times New Roman" w:cs="Times New Roman"/>
          <w:i/>
          <w:iCs/>
          <w:sz w:val="24"/>
          <w:szCs w:val="24"/>
          <w:lang w:eastAsia="ru-RU"/>
        </w:rPr>
        <w:lastRenderedPageBreak/>
        <w:t>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Технология ручной обработки материалов. Элементы графической грамоты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Конструирование и моделирование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·соотносить объёмную конструкцию, основанную на правильных геометрических формах, с изображениями их развёрток;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Практика работы на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·пользоваться доступными приёмами работы с готовой текстовой, визуальной, звуковой </w:t>
      </w:r>
      <w:r w:rsidRPr="000050E2">
        <w:rPr>
          <w:rFonts w:ascii="Times New Roman" w:eastAsia="@Arial Unicode MS" w:hAnsi="Times New Roman" w:cs="Times New Roman"/>
          <w:i/>
          <w:iCs/>
          <w:sz w:val="24"/>
          <w:szCs w:val="24"/>
          <w:lang w:eastAsia="ru-RU"/>
        </w:rPr>
        <w:lastRenderedPageBreak/>
        <w:t>информацией в сети Интернет, а также познакомится с доступными способами её получения, хранения, переработки.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C867F0" w:rsidRPr="0056317F" w:rsidRDefault="0056317F" w:rsidP="0056317F">
      <w:pPr>
        <w:spacing w:line="360" w:lineRule="auto"/>
        <w:ind w:left="360"/>
        <w:outlineLvl w:val="1"/>
        <w:rPr>
          <w:rFonts w:ascii="Times New Roman" w:eastAsia="MS Gothic" w:hAnsi="Times New Roman"/>
          <w:b/>
          <w:sz w:val="24"/>
          <w:szCs w:val="24"/>
          <w:lang w:eastAsia="ru-RU"/>
        </w:rPr>
      </w:pPr>
      <w:bookmarkStart w:id="12" w:name="_Toc288394069"/>
      <w:bookmarkStart w:id="13" w:name="_Toc288410536"/>
      <w:bookmarkStart w:id="14" w:name="_Toc288410665"/>
      <w:bookmarkStart w:id="15" w:name="_Toc294246081"/>
      <w:r>
        <w:rPr>
          <w:rFonts w:ascii="Times New Roman" w:eastAsia="MS Gothic" w:hAnsi="Times New Roman"/>
          <w:b/>
          <w:sz w:val="24"/>
          <w:szCs w:val="24"/>
          <w:lang w:eastAsia="ru-RU"/>
        </w:rPr>
        <w:t>1.2.13.</w:t>
      </w:r>
      <w:r w:rsidR="00C867F0" w:rsidRPr="0056317F">
        <w:rPr>
          <w:rFonts w:ascii="Times New Roman" w:eastAsia="MS Gothic" w:hAnsi="Times New Roman"/>
          <w:b/>
          <w:sz w:val="24"/>
          <w:szCs w:val="24"/>
          <w:lang w:eastAsia="ru-RU"/>
        </w:rPr>
        <w:t>Физическая культура</w:t>
      </w:r>
      <w:bookmarkEnd w:id="12"/>
      <w:bookmarkEnd w:id="13"/>
      <w:bookmarkEnd w:id="14"/>
      <w:bookmarkEnd w:id="15"/>
    </w:p>
    <w:p w:rsidR="00C867F0" w:rsidRDefault="00C867F0" w:rsidP="00C867F0">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eastAsia="ru-RU"/>
        </w:rPr>
      </w:pPr>
      <w:r w:rsidRPr="00C867F0">
        <w:rPr>
          <w:rFonts w:ascii="Times New Roman" w:eastAsia="Times New Roman"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6866D7" w:rsidRPr="00C867F0" w:rsidRDefault="006866D7" w:rsidP="00C867F0">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Учебный предмет  «</w:t>
      </w:r>
      <w:r w:rsidRPr="0056317F">
        <w:rPr>
          <w:rFonts w:ascii="Times New Roman" w:eastAsia="MS Gothic" w:hAnsi="Times New Roman"/>
          <w:b/>
          <w:sz w:val="24"/>
          <w:szCs w:val="24"/>
          <w:lang w:eastAsia="ru-RU"/>
        </w:rPr>
        <w:t>Физическая культура</w:t>
      </w:r>
      <w:r>
        <w:rPr>
          <w:rFonts w:ascii="Times New Roman" w:eastAsia="MS Gothic" w:hAnsi="Times New Roman"/>
          <w:b/>
          <w:sz w:val="24"/>
          <w:szCs w:val="24"/>
          <w:lang w:eastAsia="ru-RU"/>
        </w:rPr>
        <w:t xml:space="preserve">» </w:t>
      </w:r>
      <w:r w:rsidRPr="006866D7">
        <w:rPr>
          <w:rFonts w:ascii="Times New Roman" w:eastAsia="MS Gothic" w:hAnsi="Times New Roman"/>
          <w:sz w:val="24"/>
          <w:szCs w:val="24"/>
          <w:lang w:eastAsia="ru-RU"/>
        </w:rPr>
        <w:t xml:space="preserve">реализуется в форме уроков физической культуры и модулем </w:t>
      </w:r>
      <w:r>
        <w:rPr>
          <w:rFonts w:ascii="Times New Roman" w:eastAsia="MS Gothic" w:hAnsi="Times New Roman"/>
          <w:b/>
          <w:sz w:val="24"/>
          <w:szCs w:val="24"/>
          <w:lang w:eastAsia="ru-RU"/>
        </w:rPr>
        <w:t>« Шахматы»</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 xml:space="preserve">В результате обучения обучающиеся на </w:t>
      </w:r>
      <w:proofErr w:type="spellStart"/>
      <w:proofErr w:type="gramStart"/>
      <w:r w:rsidRPr="00C867F0">
        <w:rPr>
          <w:rFonts w:ascii="Times New Roman" w:eastAsia="Times New Roman" w:hAnsi="Times New Roman" w:cs="Times New Roman"/>
          <w:spacing w:val="2"/>
          <w:sz w:val="24"/>
          <w:szCs w:val="24"/>
          <w:lang w:eastAsia="ru-RU"/>
        </w:rPr>
        <w:t>на</w:t>
      </w:r>
      <w:proofErr w:type="spellEnd"/>
      <w:proofErr w:type="gramEnd"/>
      <w:r w:rsidRPr="00C867F0">
        <w:rPr>
          <w:rFonts w:ascii="Times New Roman" w:eastAsia="Times New Roman" w:hAnsi="Times New Roman" w:cs="Times New Roman"/>
          <w:spacing w:val="2"/>
          <w:sz w:val="24"/>
          <w:szCs w:val="24"/>
          <w:lang w:eastAsia="ru-RU"/>
        </w:rPr>
        <w:t xml:space="preserve"> уровне началь</w:t>
      </w:r>
      <w:r w:rsidRPr="00C867F0">
        <w:rPr>
          <w:rFonts w:ascii="Times New Roman" w:eastAsia="Times New Roman" w:hAnsi="Times New Roman" w:cs="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Знания о физической культуре</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ориентироваться в понятиях «физическая культура», «ре</w:t>
      </w:r>
      <w:r w:rsidRPr="00C867F0">
        <w:rPr>
          <w:rFonts w:ascii="Times New Roman" w:eastAsia="Times New Roman" w:hAnsi="Times New Roman" w:cs="Times New Roman"/>
          <w:spacing w:val="2"/>
          <w:sz w:val="24"/>
          <w:szCs w:val="24"/>
          <w:lang w:eastAsia="ru-RU"/>
        </w:rPr>
        <w:t xml:space="preserve">жим дня»; характеризовать назначение утренней зарядки, физкультминуток и </w:t>
      </w:r>
      <w:proofErr w:type="spellStart"/>
      <w:r w:rsidRPr="00C867F0">
        <w:rPr>
          <w:rFonts w:ascii="Times New Roman" w:eastAsia="Times New Roman" w:hAnsi="Times New Roman" w:cs="Times New Roman"/>
          <w:spacing w:val="2"/>
          <w:sz w:val="24"/>
          <w:szCs w:val="24"/>
          <w:lang w:eastAsia="ru-RU"/>
        </w:rPr>
        <w:t>физкультпауз</w:t>
      </w:r>
      <w:proofErr w:type="spellEnd"/>
      <w:r w:rsidRPr="00C867F0">
        <w:rPr>
          <w:rFonts w:ascii="Times New Roman" w:eastAsia="Times New Roman" w:hAnsi="Times New Roman" w:cs="Times New Roman"/>
          <w:spacing w:val="2"/>
          <w:sz w:val="24"/>
          <w:szCs w:val="24"/>
          <w:lang w:eastAsia="ru-RU"/>
        </w:rPr>
        <w:t>, уроков физической куль</w:t>
      </w:r>
      <w:r w:rsidRPr="00C867F0">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раскрывать на примерах положительное влияние заня</w:t>
      </w:r>
      <w:r w:rsidRPr="00C867F0">
        <w:rPr>
          <w:rFonts w:ascii="Times New Roman" w:eastAsia="Times New Roman" w:hAnsi="Times New Roman" w:cs="Times New Roman"/>
          <w:sz w:val="24"/>
          <w:szCs w:val="24"/>
          <w:lang w:eastAsia="ru-RU"/>
        </w:rPr>
        <w:t xml:space="preserve">тий физической культурой на успешное выполнение учебной </w:t>
      </w:r>
      <w:r w:rsidRPr="00C867F0">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Pr="00C867F0">
        <w:rPr>
          <w:rFonts w:ascii="Times New Roman" w:eastAsia="Times New Roman" w:hAnsi="Times New Roman" w:cs="Times New Roman"/>
          <w:sz w:val="24"/>
          <w:szCs w:val="24"/>
          <w:lang w:eastAsia="ru-RU"/>
        </w:rPr>
        <w:t>физических качеств;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proofErr w:type="gramStart"/>
      <w:r w:rsidRPr="00C867F0">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характеризовать способы безопасного поведения на урок</w:t>
      </w:r>
      <w:r w:rsidRPr="00C867F0">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C867F0">
        <w:rPr>
          <w:rFonts w:ascii="Times New Roman" w:eastAsia="Times New Roman" w:hAnsi="Times New Roman" w:cs="Times New Roman"/>
          <w:sz w:val="24"/>
          <w:szCs w:val="24"/>
          <w:lang w:eastAsia="ru-RU"/>
        </w:rPr>
        <w:t xml:space="preserve"> помещениях, так и на открытом воздухе).</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867F0">
        <w:rPr>
          <w:rFonts w:ascii="Times New Roman" w:eastAsia="Times New Roman" w:hAnsi="Times New Roman" w:cs="Times New Roman"/>
          <w:spacing w:val="2"/>
          <w:sz w:val="24"/>
          <w:szCs w:val="24"/>
          <w:lang w:eastAsia="ru-RU"/>
        </w:rPr>
        <w:t xml:space="preserve">деятельности, показателей своего здоровья, физического </w:t>
      </w:r>
      <w:r w:rsidRPr="00C867F0">
        <w:rPr>
          <w:rFonts w:ascii="Times New Roman" w:eastAsia="Times New Roman" w:hAnsi="Times New Roman" w:cs="Times New Roman"/>
          <w:sz w:val="24"/>
          <w:szCs w:val="24"/>
          <w:lang w:eastAsia="ru-RU"/>
        </w:rPr>
        <w:t>развития и физической подготовленности.</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Способы физкультурной деятельности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измерять показатели физического развития (рост и мас</w:t>
      </w:r>
      <w:r w:rsidRPr="00C867F0">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C867F0">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 xml:space="preserve">вести тетрадь по физической культуре с записями </w:t>
      </w:r>
      <w:r w:rsidRPr="00C867F0">
        <w:rPr>
          <w:rFonts w:ascii="Times New Roman" w:eastAsia="Times New Roman" w:hAnsi="Times New Roman" w:cs="Times New Roman"/>
          <w:sz w:val="24"/>
          <w:szCs w:val="24"/>
          <w:lang w:eastAsia="ru-RU"/>
        </w:rPr>
        <w:t xml:space="preserve">режима дня, комплексов утренней гимнастики, физкультминуток, </w:t>
      </w:r>
      <w:proofErr w:type="spellStart"/>
      <w:r w:rsidRPr="00C867F0">
        <w:rPr>
          <w:rFonts w:ascii="Times New Roman" w:eastAsia="Times New Roman" w:hAnsi="Times New Roman" w:cs="Times New Roman"/>
          <w:sz w:val="24"/>
          <w:szCs w:val="24"/>
          <w:lang w:eastAsia="ru-RU"/>
        </w:rPr>
        <w:t>общеразвивающих</w:t>
      </w:r>
      <w:proofErr w:type="spellEnd"/>
      <w:r w:rsidRPr="00C867F0">
        <w:rPr>
          <w:rFonts w:ascii="Times New Roman" w:eastAsia="Times New Roman" w:hAnsi="Times New Roman" w:cs="Times New Roman"/>
          <w:sz w:val="24"/>
          <w:szCs w:val="24"/>
          <w:lang w:eastAsia="ru-RU"/>
        </w:rPr>
        <w:t xml:space="preserve"> упражнений для индивидуальных занятий, результатов наблюдений за динамикой ос</w:t>
      </w:r>
      <w:r w:rsidRPr="00C867F0">
        <w:rPr>
          <w:rFonts w:ascii="Times New Roman" w:eastAsia="Times New Roman" w:hAnsi="Times New Roman" w:cs="Times New Roman"/>
          <w:spacing w:val="2"/>
          <w:sz w:val="24"/>
          <w:szCs w:val="24"/>
          <w:lang w:eastAsia="ru-RU"/>
        </w:rPr>
        <w:t xml:space="preserve">новных показателей физического развития и физической </w:t>
      </w:r>
      <w:r w:rsidRPr="00C867F0">
        <w:rPr>
          <w:rFonts w:ascii="Times New Roman" w:eastAsia="Times New Roman" w:hAnsi="Times New Roman" w:cs="Times New Roman"/>
          <w:sz w:val="24"/>
          <w:szCs w:val="24"/>
          <w:lang w:eastAsia="ru-RU"/>
        </w:rPr>
        <w:t>подготовленности;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C867F0">
        <w:rPr>
          <w:rFonts w:ascii="Times New Roman" w:eastAsia="Times New Roman" w:hAnsi="Times New Roman" w:cs="Times New Roman"/>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простейшие приёмы оказания доврачебной помощи при травмах и ушибах.</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Физическое совершенствование</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C867F0">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организующие строевые команды и приёмы;</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Pr="00C867F0">
        <w:rPr>
          <w:rFonts w:ascii="Times New Roman" w:eastAsia="Times New Roman" w:hAnsi="Times New Roman" w:cs="Times New Roman"/>
          <w:sz w:val="24"/>
          <w:szCs w:val="24"/>
          <w:lang w:eastAsia="ru-RU"/>
        </w:rPr>
        <w:t>снарядах (перекладина, гимнастическое бревно);</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C867F0" w:rsidRPr="00C867F0" w:rsidRDefault="00C867F0" w:rsidP="00C867F0">
      <w:pPr>
        <w:spacing w:after="0" w:line="360" w:lineRule="auto"/>
        <w:contextualSpacing/>
        <w:jc w:val="both"/>
        <w:outlineLvl w:val="1"/>
        <w:rPr>
          <w:rFonts w:ascii="Times New Roman" w:eastAsia="Times New Roman" w:hAnsi="Times New Roman" w:cs="Times New Roman"/>
          <w:b/>
          <w:sz w:val="24"/>
          <w:szCs w:val="24"/>
          <w:u w:val="single"/>
          <w:lang w:eastAsia="ru-RU"/>
        </w:rPr>
      </w:pPr>
      <w:r w:rsidRPr="00C867F0">
        <w:rPr>
          <w:rFonts w:ascii="Times New Roman" w:eastAsia="Times New Roman" w:hAnsi="Times New Roman" w:cs="Times New Roman"/>
          <w:b/>
          <w:sz w:val="24"/>
          <w:szCs w:val="24"/>
          <w:u w:val="single"/>
          <w:lang w:eastAsia="ru-RU"/>
        </w:rPr>
        <w:t>Шахматы</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sz w:val="24"/>
          <w:szCs w:val="24"/>
          <w:lang w:eastAsia="ru-RU"/>
        </w:rPr>
        <w:t>Цель программы:</w:t>
      </w:r>
      <w:r w:rsidRPr="00C867F0">
        <w:rPr>
          <w:rFonts w:ascii="Times New Roman" w:eastAsia="Times New Roman" w:hAnsi="Times New Roman" w:cs="Times New Roman"/>
          <w:sz w:val="24"/>
          <w:szCs w:val="24"/>
          <w:lang w:eastAsia="ru-RU"/>
        </w:rPr>
        <w:t xml:space="preserve"> создание условий для творческого и интеллектуального развития личности ребенка посредством подготовки юных шахматистов, владеющих базовыми навыками стратегии, тактики и техники шахматной борьбы, основами общей шахматной культуры.</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 </w:t>
      </w:r>
      <w:r w:rsidRPr="00C867F0">
        <w:rPr>
          <w:rFonts w:ascii="Times New Roman" w:eastAsia="Times New Roman" w:hAnsi="Times New Roman" w:cs="Times New Roman"/>
          <w:b/>
          <w:sz w:val="24"/>
          <w:szCs w:val="24"/>
          <w:lang w:eastAsia="ru-RU"/>
        </w:rPr>
        <w:t>Задачи программы:</w:t>
      </w:r>
      <w:r w:rsidRPr="00C867F0">
        <w:rPr>
          <w:rFonts w:ascii="Times New Roman" w:eastAsia="Times New Roman" w:hAnsi="Times New Roman" w:cs="Times New Roman"/>
          <w:sz w:val="24"/>
          <w:szCs w:val="24"/>
          <w:lang w:eastAsia="ru-RU"/>
        </w:rPr>
        <w:t xml:space="preserve">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Способствовать овладению обучающимися всеми элементами шахматной тактики и техникой расчёта вариантов в практической игре.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Усвоить стратегические основы шахматной игры, методы долгосрочного и краткосрочного планирования действий во время партии.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lastRenderedPageBreak/>
        <w:t xml:space="preserve">Знать все стратегические элементы шахматной позиции и основные стратегические приёмы в типовых положениях.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Овладеть способами реализации достигнутого материального и позиционного перевеса в окончаниях, методами шахматной борьбы за ничью в худших позициях.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Овладеть знаниями об основных стратегических и тактических идеях большинства дебютных построений, встречающихся в шахматной игре, и навыками построения своего дебютного репертуара.</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 Сформировать навыки шахматной культуры.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В процессе обучения игре в шахматы используется богатейший потенциал шахмат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 </w:t>
      </w:r>
      <w:proofErr w:type="gramStart"/>
      <w:r w:rsidRPr="00C867F0">
        <w:rPr>
          <w:rFonts w:ascii="Times New Roman" w:eastAsia="Times New Roman" w:hAnsi="Times New Roman" w:cs="Times New Roman"/>
          <w:sz w:val="24"/>
          <w:szCs w:val="24"/>
          <w:lang w:eastAsia="ru-RU"/>
        </w:rPr>
        <w:t>образовательный</w:t>
      </w:r>
      <w:proofErr w:type="gramEnd"/>
      <w:r w:rsidRPr="00C867F0">
        <w:rPr>
          <w:rFonts w:ascii="Times New Roman" w:eastAsia="Times New Roman" w:hAnsi="Times New Roman" w:cs="Times New Roman"/>
          <w:sz w:val="24"/>
          <w:szCs w:val="24"/>
          <w:lang w:eastAsia="ru-RU"/>
        </w:rPr>
        <w:t xml:space="preserve">, культурный, духовный, воспитательный, спортивный, коммуникативный в целях обогащения и развития духовного мира детей. Отличительные особенности данной программы: в том, что одинаковые условия для шахматного образования детей не всегда согласуются с конкретными 3 возможностями самих воспитанников. Поэтому одна из ведущих задач шахматного объединения заключается в том, чтобы неравенство способностей воспитанников не переживалось детьми как несчастье и не отбивало интереса к познанию. В программе отражены методы работы по расширению возможностей ребенка. Например, переключение внимания воспитанника с собственных успехов на интерес к шахматной игре и, после успешного завершения этого этапа, на интересы шахматного коллектива. В сферу шахматного образования входит развитие у детей способности к управлению собственным поведением и сознанием, </w:t>
      </w:r>
      <w:proofErr w:type="spellStart"/>
      <w:r w:rsidRPr="00C867F0">
        <w:rPr>
          <w:rFonts w:ascii="Times New Roman" w:eastAsia="Times New Roman" w:hAnsi="Times New Roman" w:cs="Times New Roman"/>
          <w:sz w:val="24"/>
          <w:szCs w:val="24"/>
          <w:lang w:eastAsia="ru-RU"/>
        </w:rPr>
        <w:t>саморегуляции</w:t>
      </w:r>
      <w:proofErr w:type="spellEnd"/>
      <w:r w:rsidRPr="00C867F0">
        <w:rPr>
          <w:rFonts w:ascii="Times New Roman" w:eastAsia="Times New Roman" w:hAnsi="Times New Roman" w:cs="Times New Roman"/>
          <w:sz w:val="24"/>
          <w:szCs w:val="24"/>
          <w:lang w:eastAsia="ru-RU"/>
        </w:rPr>
        <w:t xml:space="preserve">, преодолению трудностей в разных видах деятельности, т.е. волевой регуляции поведения. </w:t>
      </w:r>
    </w:p>
    <w:p w:rsidR="00A903E5" w:rsidRPr="00A903E5" w:rsidRDefault="00A903E5" w:rsidP="00A903E5">
      <w:pPr>
        <w:pStyle w:val="Style2"/>
        <w:widowControl/>
        <w:spacing w:line="240" w:lineRule="auto"/>
        <w:jc w:val="left"/>
        <w:rPr>
          <w:rStyle w:val="FontStyle51"/>
          <w:sz w:val="24"/>
          <w:szCs w:val="24"/>
        </w:rPr>
      </w:pPr>
      <w:r>
        <w:rPr>
          <w:rStyle w:val="FontStyle54"/>
          <w:sz w:val="24"/>
          <w:szCs w:val="24"/>
        </w:rPr>
        <w:t>К концу обучения выпускники</w:t>
      </w:r>
      <w:r w:rsidRPr="00A903E5">
        <w:rPr>
          <w:rStyle w:val="FontStyle54"/>
          <w:sz w:val="24"/>
          <w:szCs w:val="24"/>
        </w:rPr>
        <w:t xml:space="preserve"> должны </w:t>
      </w:r>
      <w:r w:rsidRPr="00A903E5">
        <w:rPr>
          <w:rStyle w:val="FontStyle51"/>
          <w:sz w:val="24"/>
          <w:szCs w:val="24"/>
        </w:rPr>
        <w:t>знать:</w:t>
      </w:r>
    </w:p>
    <w:p w:rsidR="00A903E5" w:rsidRPr="00A903E5" w:rsidRDefault="00A903E5" w:rsidP="004B0F30">
      <w:pPr>
        <w:pStyle w:val="Style20"/>
        <w:widowControl/>
        <w:numPr>
          <w:ilvl w:val="0"/>
          <w:numId w:val="31"/>
        </w:numPr>
        <w:tabs>
          <w:tab w:val="left" w:pos="346"/>
        </w:tabs>
        <w:jc w:val="both"/>
        <w:rPr>
          <w:rStyle w:val="FontStyle53"/>
          <w:i/>
          <w:sz w:val="24"/>
          <w:szCs w:val="24"/>
        </w:rPr>
      </w:pPr>
      <w:proofErr w:type="gramStart"/>
      <w:r w:rsidRPr="00A903E5">
        <w:rPr>
          <w:rStyle w:val="FontStyle53"/>
          <w:i/>
          <w:sz w:val="24"/>
          <w:szCs w:val="24"/>
        </w:rPr>
        <w:t>некоторые дебюты (Гамбит Эванса.</w:t>
      </w:r>
      <w:proofErr w:type="gramEnd"/>
      <w:r w:rsidRPr="00A903E5">
        <w:rPr>
          <w:rStyle w:val="FontStyle53"/>
          <w:i/>
          <w:sz w:val="24"/>
          <w:szCs w:val="24"/>
        </w:rPr>
        <w:t xml:space="preserve"> Королевский гамбит. </w:t>
      </w:r>
      <w:proofErr w:type="gramStart"/>
      <w:r w:rsidRPr="00A903E5">
        <w:rPr>
          <w:rStyle w:val="FontStyle53"/>
          <w:i/>
          <w:sz w:val="24"/>
          <w:szCs w:val="24"/>
        </w:rPr>
        <w:t>Ферзевый гамбит и др.).</w:t>
      </w:r>
      <w:proofErr w:type="gramEnd"/>
    </w:p>
    <w:p w:rsidR="00A903E5" w:rsidRPr="00A903E5" w:rsidRDefault="00A903E5" w:rsidP="004B0F30">
      <w:pPr>
        <w:pStyle w:val="Style20"/>
        <w:widowControl/>
        <w:numPr>
          <w:ilvl w:val="0"/>
          <w:numId w:val="31"/>
        </w:numPr>
        <w:tabs>
          <w:tab w:val="left" w:pos="346"/>
        </w:tabs>
        <w:rPr>
          <w:rStyle w:val="FontStyle53"/>
          <w:i/>
          <w:sz w:val="24"/>
          <w:szCs w:val="24"/>
        </w:rPr>
      </w:pPr>
      <w:proofErr w:type="gramStart"/>
      <w:r w:rsidRPr="00A903E5">
        <w:rPr>
          <w:rStyle w:val="FontStyle53"/>
          <w:i/>
          <w:sz w:val="24"/>
          <w:szCs w:val="24"/>
        </w:rPr>
        <w:t>п</w:t>
      </w:r>
      <w:proofErr w:type="gramEnd"/>
      <w:r w:rsidRPr="00A903E5">
        <w:rPr>
          <w:rStyle w:val="FontStyle53"/>
          <w:i/>
          <w:sz w:val="24"/>
          <w:szCs w:val="24"/>
        </w:rPr>
        <w:t>равила игры в миттельшпиле;</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основные элементы позиции.</w:t>
      </w:r>
    </w:p>
    <w:p w:rsidR="00A903E5" w:rsidRPr="00A903E5" w:rsidRDefault="00A903E5" w:rsidP="00A903E5">
      <w:pPr>
        <w:pStyle w:val="Style20"/>
        <w:widowControl/>
        <w:tabs>
          <w:tab w:val="left" w:pos="346"/>
        </w:tabs>
        <w:rPr>
          <w:rStyle w:val="FontStyle53"/>
          <w:i/>
          <w:sz w:val="24"/>
          <w:szCs w:val="24"/>
        </w:rPr>
      </w:pPr>
    </w:p>
    <w:p w:rsidR="00A903E5" w:rsidRPr="00A903E5" w:rsidRDefault="00A903E5" w:rsidP="00A903E5">
      <w:pPr>
        <w:pStyle w:val="Style2"/>
        <w:widowControl/>
        <w:spacing w:line="240" w:lineRule="auto"/>
        <w:jc w:val="left"/>
        <w:rPr>
          <w:rStyle w:val="FontStyle51"/>
          <w:sz w:val="24"/>
          <w:szCs w:val="24"/>
        </w:rPr>
      </w:pPr>
      <w:r w:rsidRPr="00A903E5">
        <w:rPr>
          <w:rStyle w:val="FontStyle54"/>
          <w:sz w:val="24"/>
          <w:szCs w:val="24"/>
        </w:rPr>
        <w:t>К кон</w:t>
      </w:r>
      <w:r>
        <w:rPr>
          <w:rStyle w:val="FontStyle54"/>
          <w:sz w:val="24"/>
          <w:szCs w:val="24"/>
        </w:rPr>
        <w:t>цу  обучения выпускники</w:t>
      </w:r>
      <w:r w:rsidRPr="00A903E5">
        <w:rPr>
          <w:rStyle w:val="FontStyle54"/>
          <w:sz w:val="24"/>
          <w:szCs w:val="24"/>
        </w:rPr>
        <w:t xml:space="preserve"> должны </w:t>
      </w:r>
      <w:r w:rsidRPr="00A903E5">
        <w:rPr>
          <w:rStyle w:val="FontStyle51"/>
          <w:sz w:val="24"/>
          <w:szCs w:val="24"/>
        </w:rPr>
        <w:t>уметь:</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правильно разыгрывать дебют;</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грамотно располагать шахматные фигуры и обеспечивать их взаимодействие;</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проводить элементарно анализ позиции;</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составлять простейший план игры;</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находить несложные тактические приемы и проводить простейшие комбинации;</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точно разыгрывать простейшие окончания;</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пользоваться шахматными часами.</w:t>
      </w:r>
    </w:p>
    <w:p w:rsidR="00785988" w:rsidRDefault="00785988"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1.3.</w:t>
      </w:r>
      <w:r w:rsidR="000050E2" w:rsidRPr="000050E2">
        <w:rPr>
          <w:rFonts w:ascii="Times New Roman" w:eastAsia="@Arial Unicode MS" w:hAnsi="Times New Roman" w:cs="Times New Roman"/>
          <w:b/>
          <w:bCs/>
          <w:sz w:val="24"/>
          <w:szCs w:val="24"/>
          <w:lang w:eastAsia="ru-RU"/>
        </w:rPr>
        <w:t xml:space="preserve"> Система </w:t>
      </w:r>
      <w:proofErr w:type="gramStart"/>
      <w:r w:rsidR="000050E2" w:rsidRPr="000050E2">
        <w:rPr>
          <w:rFonts w:ascii="Times New Roman" w:eastAsia="@Arial Unicode MS" w:hAnsi="Times New Roman" w:cs="Times New Roman"/>
          <w:b/>
          <w:bCs/>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000050E2" w:rsidRPr="000050E2">
        <w:rPr>
          <w:rFonts w:ascii="Times New Roman" w:eastAsia="@Arial Unicode MS" w:hAnsi="Times New Roman" w:cs="Times New Roman"/>
          <w:b/>
          <w:bCs/>
          <w:sz w:val="24"/>
          <w:szCs w:val="24"/>
          <w:lang w:eastAsia="ru-RU"/>
        </w:rPr>
        <w:t>.</w:t>
      </w:r>
    </w:p>
    <w:p w:rsidR="000050E2" w:rsidRPr="000050E2" w:rsidRDefault="00A253A5"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1.3.1</w:t>
      </w:r>
      <w:r w:rsidR="000050E2" w:rsidRPr="000050E2">
        <w:rPr>
          <w:rFonts w:ascii="Times New Roman" w:eastAsia="@Arial Unicode MS" w:hAnsi="Times New Roman" w:cs="Times New Roman"/>
          <w:b/>
          <w:bCs/>
          <w:sz w:val="24"/>
          <w:szCs w:val="24"/>
          <w:lang w:eastAsia="ru-RU"/>
        </w:rPr>
        <w:t>. Общие положения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0050E2">
        <w:rPr>
          <w:rFonts w:ascii="Times New Roman" w:eastAsia="@Arial Unicode MS" w:hAnsi="Times New Roman" w:cs="Times New Roman"/>
          <w:sz w:val="24"/>
          <w:szCs w:val="24"/>
          <w:lang w:eastAsia="ru-RU"/>
        </w:rPr>
        <w:t>деятельность</w:t>
      </w:r>
      <w:proofErr w:type="gramEnd"/>
      <w:r w:rsidRPr="000050E2">
        <w:rPr>
          <w:rFonts w:ascii="Times New Roman" w:eastAsia="@Arial Unicode MS" w:hAnsi="Times New Roman" w:cs="Times New Roman"/>
          <w:sz w:val="24"/>
          <w:szCs w:val="24"/>
          <w:lang w:eastAsia="ru-RU"/>
        </w:rPr>
        <w:t xml:space="preserve"> как педагогов, так 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на единой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основе, формирование навыков рефлексии, самоанализа, самоконтроля, сам</w:t>
      </w:r>
      <w:proofErr w:type="gramStart"/>
      <w:r w:rsidRPr="000050E2">
        <w:rPr>
          <w:rFonts w:ascii="Times New Roman" w:eastAsia="@Arial Unicode MS" w:hAnsi="Times New Roman" w:cs="Times New Roman"/>
          <w:sz w:val="24"/>
          <w:szCs w:val="24"/>
          <w:lang w:eastAsia="ru-RU"/>
        </w:rPr>
        <w:t>о</w:t>
      </w:r>
      <w:r w:rsidRPr="000050E2">
        <w:rPr>
          <w:rFonts w:ascii="Times New Roman" w:eastAsia="@Arial Unicode MS" w:hAnsi="Times New Roman" w:cs="Times New Roman"/>
          <w:sz w:val="24"/>
          <w:szCs w:val="24"/>
          <w:lang w:eastAsia="ru-RU"/>
        </w:rPr>
        <w:noBreakHyphen/>
      </w:r>
      <w:proofErr w:type="gram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взаимооценки</w:t>
      </w:r>
      <w:proofErr w:type="spellEnd"/>
      <w:r w:rsidRPr="000050E2">
        <w:rPr>
          <w:rFonts w:ascii="Times New Roman" w:eastAsia="@Arial Unicode MS" w:hAnsi="Times New Roman" w:cs="Times New Roman"/>
          <w:sz w:val="24"/>
          <w:szCs w:val="24"/>
          <w:lang w:eastAsia="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w:t>
      </w:r>
      <w:r w:rsidRPr="000050E2">
        <w:rPr>
          <w:rFonts w:ascii="Times New Roman" w:eastAsia="@Arial Unicode MS" w:hAnsi="Times New Roman" w:cs="Times New Roman"/>
          <w:sz w:val="24"/>
          <w:szCs w:val="24"/>
          <w:lang w:eastAsia="ru-RU"/>
        </w:rPr>
        <w:lastRenderedPageBreak/>
        <w:t>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соответствии со Стандартом основным</w:t>
      </w:r>
      <w:r w:rsidRPr="000050E2">
        <w:rPr>
          <w:rFonts w:ascii="Times New Roman" w:eastAsia="@Arial Unicode MS" w:hAnsi="Times New Roman" w:cs="Times New Roman"/>
          <w:b/>
          <w:bCs/>
          <w:sz w:val="24"/>
          <w:szCs w:val="24"/>
          <w:lang w:eastAsia="ru-RU"/>
        </w:rPr>
        <w:t xml:space="preserve"> объектом </w:t>
      </w:r>
      <w:r w:rsidRPr="000050E2">
        <w:rPr>
          <w:rFonts w:ascii="Times New Roman" w:eastAsia="@Arial Unicode MS" w:hAnsi="Times New Roman" w:cs="Times New Roman"/>
          <w:sz w:val="24"/>
          <w:szCs w:val="24"/>
          <w:lang w:eastAsia="ru-RU"/>
        </w:rPr>
        <w:t xml:space="preserve">системы оценки, её </w:t>
      </w:r>
      <w:r w:rsidRPr="000050E2">
        <w:rPr>
          <w:rFonts w:ascii="Times New Roman" w:eastAsia="@Arial Unicode MS" w:hAnsi="Times New Roman" w:cs="Times New Roman"/>
          <w:b/>
          <w:bCs/>
          <w:sz w:val="24"/>
          <w:szCs w:val="24"/>
          <w:lang w:eastAsia="ru-RU"/>
        </w:rPr>
        <w:t xml:space="preserve">содержательной и </w:t>
      </w:r>
      <w:proofErr w:type="spellStart"/>
      <w:r w:rsidRPr="000050E2">
        <w:rPr>
          <w:rFonts w:ascii="Times New Roman" w:eastAsia="@Arial Unicode MS" w:hAnsi="Times New Roman" w:cs="Times New Roman"/>
          <w:b/>
          <w:bCs/>
          <w:sz w:val="24"/>
          <w:szCs w:val="24"/>
          <w:lang w:eastAsia="ru-RU"/>
        </w:rPr>
        <w:t>критериальной</w:t>
      </w:r>
      <w:proofErr w:type="spellEnd"/>
      <w:r w:rsidRPr="000050E2">
        <w:rPr>
          <w:rFonts w:ascii="Times New Roman" w:eastAsia="@Arial Unicode MS" w:hAnsi="Times New Roman" w:cs="Times New Roman"/>
          <w:b/>
          <w:bCs/>
          <w:sz w:val="24"/>
          <w:szCs w:val="24"/>
          <w:lang w:eastAsia="ru-RU"/>
        </w:rPr>
        <w:t xml:space="preserve"> базой выступают планируемые результаты</w:t>
      </w:r>
      <w:r w:rsidRPr="000050E2">
        <w:rPr>
          <w:rFonts w:ascii="Times New Roman" w:eastAsia="@Arial Unicode MS" w:hAnsi="Times New Roman" w:cs="Times New Roman"/>
          <w:sz w:val="24"/>
          <w:szCs w:val="24"/>
          <w:lang w:eastAsia="ru-RU"/>
        </w:rPr>
        <w:t xml:space="preserve"> освоения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050E2">
        <w:rPr>
          <w:rFonts w:ascii="Times New Roman" w:eastAsia="@Arial Unicode MS" w:hAnsi="Times New Roman" w:cs="Times New Roman"/>
          <w:b/>
          <w:bCs/>
          <w:sz w:val="24"/>
          <w:szCs w:val="24"/>
          <w:lang w:eastAsia="ru-RU"/>
        </w:rPr>
        <w:t>функциями</w:t>
      </w:r>
      <w:r w:rsidRPr="000050E2">
        <w:rPr>
          <w:rFonts w:ascii="Times New Roman" w:eastAsia="@Arial Unicode MS" w:hAnsi="Times New Roman" w:cs="Times New Roman"/>
          <w:sz w:val="24"/>
          <w:szCs w:val="24"/>
          <w:lang w:eastAsia="ru-RU"/>
        </w:rPr>
        <w:t xml:space="preserve"> являются </w:t>
      </w:r>
      <w:r w:rsidRPr="000050E2">
        <w:rPr>
          <w:rFonts w:ascii="Times New Roman" w:eastAsia="@Arial Unicode MS" w:hAnsi="Times New Roman" w:cs="Times New Roman"/>
          <w:b/>
          <w:bCs/>
          <w:i/>
          <w:iCs/>
          <w:sz w:val="24"/>
          <w:szCs w:val="24"/>
          <w:lang w:eastAsia="ru-RU"/>
        </w:rPr>
        <w:t>ориентация образовательного процесса</w:t>
      </w:r>
      <w:r w:rsidRPr="000050E2">
        <w:rPr>
          <w:rFonts w:ascii="Times New Roman" w:eastAsia="@Arial Unicode MS" w:hAnsi="Times New Roman" w:cs="Times New Roman"/>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050E2">
        <w:rPr>
          <w:rFonts w:ascii="Times New Roman" w:eastAsia="@Arial Unicode MS" w:hAnsi="Times New Roman" w:cs="Times New Roman"/>
          <w:b/>
          <w:bCs/>
          <w:i/>
          <w:iCs/>
          <w:sz w:val="24"/>
          <w:szCs w:val="24"/>
          <w:lang w:eastAsia="ru-RU"/>
        </w:rPr>
        <w:t>обратной связи</w:t>
      </w:r>
      <w:r w:rsidRPr="000050E2">
        <w:rPr>
          <w:rFonts w:ascii="Times New Roman" w:eastAsia="@Arial Unicode MS" w:hAnsi="Times New Roman" w:cs="Times New Roman"/>
          <w:sz w:val="24"/>
          <w:szCs w:val="24"/>
          <w:lang w:eastAsia="ru-RU"/>
        </w:rPr>
        <w:t>, позволяющей осуществлять</w:t>
      </w:r>
      <w:r w:rsidRPr="000050E2">
        <w:rPr>
          <w:rFonts w:ascii="Times New Roman" w:eastAsia="@Arial Unicode MS" w:hAnsi="Times New Roman" w:cs="Times New Roman"/>
          <w:b/>
          <w:bCs/>
          <w:i/>
          <w:iCs/>
          <w:sz w:val="24"/>
          <w:szCs w:val="24"/>
          <w:lang w:eastAsia="ru-RU"/>
        </w:rPr>
        <w:t xml:space="preserve"> управление образовательным процессом</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Основным объектом, содержательной и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sz w:val="24"/>
          <w:szCs w:val="24"/>
          <w:lang w:eastAsia="ru-RU"/>
        </w:rPr>
        <w:t xml:space="preserve"> для каждой программы, предмета, курса.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u w:val="single"/>
          <w:lang w:eastAsia="ru-RU"/>
        </w:rPr>
        <w:t>«Выпускник получит возможность научиться»</w:t>
      </w:r>
      <w:r w:rsidRPr="000050E2">
        <w:rPr>
          <w:rFonts w:ascii="Times New Roman" w:eastAsia="@Arial Unicode MS" w:hAnsi="Times New Roman" w:cs="Times New Roman"/>
          <w:sz w:val="24"/>
          <w:szCs w:val="24"/>
          <w:lang w:eastAsia="ru-RU"/>
        </w:rPr>
        <w:t xml:space="preserve"> для каждой учебной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w:t>
      </w:r>
      <w:proofErr w:type="gramStart"/>
      <w:r w:rsidRPr="000050E2">
        <w:rPr>
          <w:rFonts w:ascii="Times New Roman" w:eastAsia="@Arial Unicode MS"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0050E2">
        <w:rPr>
          <w:rFonts w:ascii="Times New Roman" w:eastAsia="@Arial Unicode MS" w:hAnsi="Times New Roman" w:cs="Times New Roman"/>
          <w:sz w:val="24"/>
          <w:szCs w:val="24"/>
          <w:lang w:eastAsia="ru-RU"/>
        </w:rPr>
        <w:t xml:space="preserve"> предполагает </w:t>
      </w:r>
      <w:r w:rsidRPr="000050E2">
        <w:rPr>
          <w:rFonts w:ascii="Times New Roman" w:eastAsia="@Arial Unicode MS" w:hAnsi="Times New Roman" w:cs="Times New Roman"/>
          <w:b/>
          <w:bCs/>
          <w:i/>
          <w:iCs/>
          <w:sz w:val="24"/>
          <w:szCs w:val="24"/>
          <w:lang w:eastAsia="ru-RU"/>
        </w:rPr>
        <w:t>комплексный подход к оценке результатов</w:t>
      </w:r>
      <w:r w:rsidRPr="000050E2">
        <w:rPr>
          <w:rFonts w:ascii="Times New Roman" w:eastAsia="@Arial Unicode MS" w:hAnsi="Times New Roman" w:cs="Times New Roma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0050E2">
        <w:rPr>
          <w:rFonts w:ascii="Times New Roman" w:eastAsia="@Arial Unicode MS" w:hAnsi="Times New Roman" w:cs="Times New Roman"/>
          <w:b/>
          <w:bCs/>
          <w:i/>
          <w:iCs/>
          <w:sz w:val="24"/>
          <w:szCs w:val="24"/>
          <w:lang w:eastAsia="ru-RU"/>
        </w:rPr>
        <w:t xml:space="preserve"> личностных, </w:t>
      </w:r>
      <w:proofErr w:type="spellStart"/>
      <w:r w:rsidRPr="000050E2">
        <w:rPr>
          <w:rFonts w:ascii="Times New Roman" w:eastAsia="@Arial Unicode MS" w:hAnsi="Times New Roman" w:cs="Times New Roman"/>
          <w:b/>
          <w:bCs/>
          <w:i/>
          <w:iCs/>
          <w:sz w:val="24"/>
          <w:szCs w:val="24"/>
          <w:lang w:eastAsia="ru-RU"/>
        </w:rPr>
        <w:t>метапредметных</w:t>
      </w:r>
      <w:proofErr w:type="spellEnd"/>
      <w:r w:rsidRPr="000050E2">
        <w:rPr>
          <w:rFonts w:ascii="Times New Roman" w:eastAsia="@Arial Unicode MS" w:hAnsi="Times New Roman" w:cs="Times New Roman"/>
          <w:b/>
          <w:bCs/>
          <w:i/>
          <w:iCs/>
          <w:sz w:val="24"/>
          <w:szCs w:val="24"/>
          <w:lang w:eastAsia="ru-RU"/>
        </w:rPr>
        <w:t xml:space="preserve"> и предметных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соответствии с Требованиями Стандарта предоставление и использование </w:t>
      </w:r>
      <w:r w:rsidRPr="000050E2">
        <w:rPr>
          <w:rFonts w:ascii="Times New Roman" w:eastAsia="@Arial Unicode MS" w:hAnsi="Times New Roman" w:cs="Times New Roman"/>
          <w:b/>
          <w:bCs/>
          <w:i/>
          <w:iCs/>
          <w:sz w:val="24"/>
          <w:szCs w:val="24"/>
          <w:lang w:eastAsia="ru-RU"/>
        </w:rPr>
        <w:t>персонифицированной информации</w:t>
      </w:r>
      <w:r w:rsidRPr="000050E2">
        <w:rPr>
          <w:rFonts w:ascii="Times New Roman" w:eastAsia="@Arial Unicode MS" w:hAnsi="Times New Roman" w:cs="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050E2">
        <w:rPr>
          <w:rFonts w:ascii="Times New Roman" w:eastAsia="@Arial Unicode MS" w:hAnsi="Times New Roman" w:cs="Times New Roman"/>
          <w:b/>
          <w:bCs/>
          <w:i/>
          <w:iCs/>
          <w:sz w:val="24"/>
          <w:szCs w:val="24"/>
          <w:lang w:eastAsia="ru-RU"/>
        </w:rPr>
        <w:t>неперсонифицированной</w:t>
      </w:r>
      <w:proofErr w:type="spellEnd"/>
      <w:r w:rsidRPr="000050E2">
        <w:rPr>
          <w:rFonts w:ascii="Times New Roman" w:eastAsia="@Arial Unicode MS" w:hAnsi="Times New Roman" w:cs="Times New Roman"/>
          <w:b/>
          <w:bCs/>
          <w:i/>
          <w:iCs/>
          <w:sz w:val="24"/>
          <w:szCs w:val="24"/>
          <w:lang w:eastAsia="ru-RU"/>
        </w:rPr>
        <w:t xml:space="preserve"> (анонимной</w:t>
      </w:r>
      <w:proofErr w:type="gramStart"/>
      <w:r w:rsidRPr="000050E2">
        <w:rPr>
          <w:rFonts w:ascii="Times New Roman" w:eastAsia="@Arial Unicode MS" w:hAnsi="Times New Roman" w:cs="Times New Roman"/>
          <w:b/>
          <w:bCs/>
          <w:i/>
          <w:iCs/>
          <w:sz w:val="24"/>
          <w:szCs w:val="24"/>
          <w:lang w:eastAsia="ru-RU"/>
        </w:rPr>
        <w:t>)и</w:t>
      </w:r>
      <w:proofErr w:type="gramEnd"/>
      <w:r w:rsidRPr="000050E2">
        <w:rPr>
          <w:rFonts w:ascii="Times New Roman" w:eastAsia="@Arial Unicode MS" w:hAnsi="Times New Roman" w:cs="Times New Roman"/>
          <w:b/>
          <w:bCs/>
          <w:i/>
          <w:iCs/>
          <w:sz w:val="24"/>
          <w:szCs w:val="24"/>
          <w:lang w:eastAsia="ru-RU"/>
        </w:rPr>
        <w:t>нформации</w:t>
      </w:r>
      <w:r w:rsidRPr="000050E2">
        <w:rPr>
          <w:rFonts w:ascii="Times New Roman" w:eastAsia="@Arial Unicode MS" w:hAnsi="Times New Roman" w:cs="Times New Roman"/>
          <w:sz w:val="24"/>
          <w:szCs w:val="24"/>
          <w:lang w:eastAsia="ru-RU"/>
        </w:rPr>
        <w:t xml:space="preserve"> о достигаемых обучающимися образовательных результатах.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Интерпретация результатов оценки ведётся на основе </w:t>
      </w:r>
      <w:r w:rsidRPr="000050E2">
        <w:rPr>
          <w:rFonts w:ascii="Times New Roman" w:eastAsia="@Arial Unicode MS" w:hAnsi="Times New Roman" w:cs="Times New Roman"/>
          <w:b/>
          <w:bCs/>
          <w:i/>
          <w:iCs/>
          <w:sz w:val="24"/>
          <w:szCs w:val="24"/>
          <w:lang w:eastAsia="ru-RU"/>
        </w:rPr>
        <w:t>контекстной информации</w:t>
      </w:r>
      <w:r w:rsidRPr="000050E2">
        <w:rPr>
          <w:rFonts w:ascii="Times New Roman" w:eastAsia="@Arial Unicode MS"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предусматривает </w:t>
      </w:r>
      <w:r w:rsidRPr="000050E2">
        <w:rPr>
          <w:rFonts w:ascii="Times New Roman" w:eastAsia="@Arial Unicode MS" w:hAnsi="Times New Roman" w:cs="Times New Roman"/>
          <w:b/>
          <w:bCs/>
          <w:i/>
          <w:iCs/>
          <w:sz w:val="24"/>
          <w:szCs w:val="24"/>
          <w:lang w:eastAsia="ru-RU"/>
        </w:rPr>
        <w:t>уровневый подход</w:t>
      </w:r>
      <w:r w:rsidRPr="000050E2">
        <w:rPr>
          <w:rFonts w:ascii="Times New Roman" w:eastAsia="@Arial Unicode MS"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Поэтому в текущей оценочной деятельности   результаты, продемонстрированные учеником, соотносятся с оценками типа: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w:t>
      </w:r>
      <w:r w:rsidRPr="000050E2">
        <w:rPr>
          <w:rFonts w:ascii="Times New Roman" w:eastAsia="@Arial Unicode MS" w:hAnsi="Times New Roman" w:cs="Times New Roman"/>
          <w:sz w:val="24"/>
          <w:szCs w:val="24"/>
          <w:lang w:eastAsia="ru-RU"/>
        </w:rPr>
        <w:noBreakHyphen/>
        <w:t xml:space="preserve">балльной шкале.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502429"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ab/>
        <w:t>1.3.2.</w:t>
      </w:r>
      <w:r w:rsidR="000050E2" w:rsidRPr="000050E2">
        <w:rPr>
          <w:rFonts w:ascii="Times New Roman" w:eastAsia="@Arial Unicode MS" w:hAnsi="Times New Roman" w:cs="Times New Roman"/>
          <w:b/>
          <w:bCs/>
          <w:sz w:val="24"/>
          <w:szCs w:val="24"/>
          <w:lang w:eastAsia="ru-RU"/>
        </w:rPr>
        <w:t xml:space="preserve">  Особенности оценки личностных, </w:t>
      </w:r>
      <w:proofErr w:type="spellStart"/>
      <w:r w:rsidR="000050E2" w:rsidRPr="000050E2">
        <w:rPr>
          <w:rFonts w:ascii="Times New Roman" w:eastAsia="@Arial Unicode MS" w:hAnsi="Times New Roman" w:cs="Times New Roman"/>
          <w:b/>
          <w:bCs/>
          <w:sz w:val="24"/>
          <w:szCs w:val="24"/>
          <w:lang w:eastAsia="ru-RU"/>
        </w:rPr>
        <w:t>метапредметных</w:t>
      </w:r>
      <w:proofErr w:type="spellEnd"/>
      <w:r w:rsidR="000050E2" w:rsidRPr="000050E2">
        <w:rPr>
          <w:rFonts w:ascii="Times New Roman" w:eastAsia="@Arial Unicode MS" w:hAnsi="Times New Roman" w:cs="Times New Roman"/>
          <w:b/>
          <w:bCs/>
          <w:sz w:val="24"/>
          <w:szCs w:val="24"/>
          <w:lang w:eastAsia="ru-RU"/>
        </w:rPr>
        <w:t xml:space="preserve"> и предметных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внутренней позиции обучающегося, которая находит отражение в эмоционально</w:t>
      </w:r>
      <w:r w:rsidRPr="000050E2">
        <w:rPr>
          <w:rFonts w:ascii="Times New Roman" w:eastAsia="@Arial Unicode MS" w:hAnsi="Times New Roman" w:cs="Times New Roman"/>
          <w:sz w:val="24"/>
          <w:szCs w:val="24"/>
          <w:lang w:eastAsia="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·знания моральных норм и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морально-этических суждений, способности к решению моральных проблем на основе </w:t>
      </w:r>
      <w:proofErr w:type="spellStart"/>
      <w:r w:rsidRPr="000050E2">
        <w:rPr>
          <w:rFonts w:ascii="Times New Roman" w:eastAsia="@Arial Unicode MS" w:hAnsi="Times New Roman" w:cs="Times New Roman"/>
          <w:sz w:val="24"/>
          <w:szCs w:val="24"/>
          <w:lang w:eastAsia="ru-RU"/>
        </w:rPr>
        <w:t>децентрации</w:t>
      </w:r>
      <w:proofErr w:type="spellEnd"/>
      <w:r w:rsidRPr="000050E2">
        <w:rPr>
          <w:rFonts w:ascii="Times New Roman" w:eastAsia="@Arial Unicode MS" w:hAnsi="Times New Roman" w:cs="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планируемых результатах, описывающих эту группу, отсутствует блок «Выпускник научится». Это означает, что </w:t>
      </w:r>
      <w:r w:rsidRPr="000050E2">
        <w:rPr>
          <w:rFonts w:ascii="Times New Roman" w:eastAsia="@Arial Unicode MS" w:hAnsi="Times New Roman" w:cs="Times New Roman"/>
          <w:b/>
          <w:bCs/>
          <w:i/>
          <w:iCs/>
          <w:sz w:val="24"/>
          <w:szCs w:val="24"/>
          <w:lang w:eastAsia="ru-RU"/>
        </w:rPr>
        <w:t xml:space="preserve">личностные результаты выпускников на ступени начального общего образования </w:t>
      </w:r>
      <w:r w:rsidRPr="000050E2">
        <w:rPr>
          <w:rFonts w:ascii="Times New Roman" w:eastAsia="@Arial Unicode MS" w:hAnsi="Times New Roman" w:cs="Times New Roman"/>
          <w:sz w:val="24"/>
          <w:szCs w:val="24"/>
          <w:lang w:eastAsia="ru-RU"/>
        </w:rPr>
        <w:t xml:space="preserve">в полном соответствии с требованиями Стандарта </w:t>
      </w:r>
      <w:r w:rsidRPr="000050E2">
        <w:rPr>
          <w:rFonts w:ascii="Times New Roman" w:eastAsia="@Arial Unicode MS" w:hAnsi="Times New Roman" w:cs="Times New Roman"/>
          <w:b/>
          <w:bCs/>
          <w:i/>
          <w:iCs/>
          <w:sz w:val="24"/>
          <w:szCs w:val="24"/>
          <w:lang w:eastAsia="ru-RU"/>
        </w:rPr>
        <w:t>не подлежат итоговой оценке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и достижение  личностных результатов осуществляется в ходе внешних </w:t>
      </w:r>
      <w:proofErr w:type="spellStart"/>
      <w:r w:rsidRPr="000050E2">
        <w:rPr>
          <w:rFonts w:ascii="Times New Roman" w:eastAsia="@Arial Unicode MS" w:hAnsi="Times New Roman" w:cs="Times New Roman"/>
          <w:sz w:val="24"/>
          <w:szCs w:val="24"/>
          <w:lang w:eastAsia="ru-RU"/>
        </w:rPr>
        <w:t>неперсонифицированных</w:t>
      </w:r>
      <w:proofErr w:type="spellEnd"/>
      <w:r w:rsidRPr="000050E2">
        <w:rPr>
          <w:rFonts w:ascii="Times New Roman" w:eastAsia="@Arial Unicode MS" w:hAnsi="Times New Roman" w:cs="Times New Roman"/>
          <w:sz w:val="24"/>
          <w:szCs w:val="24"/>
          <w:lang w:eastAsia="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ходе текущей оценки возможна ограниченная оценка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0050E2">
        <w:rPr>
          <w:rFonts w:ascii="Times New Roman" w:eastAsia="@Arial Unicode MS" w:hAnsi="Times New Roman" w:cs="Times New Roman"/>
          <w:bCs/>
          <w:sz w:val="24"/>
          <w:szCs w:val="24"/>
          <w:lang w:eastAsia="ru-RU"/>
        </w:rPr>
        <w:t>в форме, не представляющей угрозы личности, психологической безопасности и эмоциональному статусу учащегося</w:t>
      </w:r>
      <w:r w:rsidRPr="000050E2">
        <w:rPr>
          <w:rFonts w:ascii="Times New Roman" w:eastAsia="@Arial Unicode MS" w:hAnsi="Times New Roman" w:cs="Times New Roman"/>
          <w:sz w:val="24"/>
          <w:szCs w:val="24"/>
          <w:lang w:eastAsia="ru-RU"/>
        </w:rPr>
        <w:t xml:space="preserve">. Такая оценка направлена на решение задачи оптимизации </w:t>
      </w:r>
      <w:r w:rsidRPr="000050E2">
        <w:rPr>
          <w:rFonts w:ascii="Times New Roman" w:eastAsia="@Arial Unicode MS" w:hAnsi="Times New Roman" w:cs="Times New Roman"/>
          <w:sz w:val="24"/>
          <w:szCs w:val="24"/>
          <w:lang w:eastAsia="ru-RU"/>
        </w:rPr>
        <w:lastRenderedPageBreak/>
        <w:t>личностного развития обучающихся и включает три основных компонента: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·характеристику достижений и положительных качеств обучающегося;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·определение приоритетных задач и направлений личностного развития с </w:t>
      </w:r>
      <w:proofErr w:type="gramStart"/>
      <w:r w:rsidRPr="000050E2">
        <w:rPr>
          <w:rFonts w:ascii="Times New Roman" w:eastAsia="@Arial Unicode MS" w:hAnsi="Times New Roman" w:cs="Times New Roman"/>
          <w:sz w:val="24"/>
          <w:szCs w:val="24"/>
          <w:lang w:eastAsia="ru-RU"/>
        </w:rPr>
        <w:t>учётом</w:t>
      </w:r>
      <w:proofErr w:type="gramEnd"/>
      <w:r w:rsidRPr="000050E2">
        <w:rPr>
          <w:rFonts w:ascii="Times New Roman" w:eastAsia="@Arial Unicode MS" w:hAnsi="Times New Roman" w:cs="Times New Roman"/>
          <w:sz w:val="24"/>
          <w:szCs w:val="24"/>
          <w:lang w:eastAsia="ru-RU"/>
        </w:rPr>
        <w:t xml:space="preserve"> как достижений, так и психологических проблем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u w:val="single"/>
          <w:lang w:eastAsia="ru-RU"/>
        </w:rPr>
      </w:pPr>
      <w:r w:rsidRPr="000050E2">
        <w:rPr>
          <w:rFonts w:ascii="Times New Roman" w:eastAsia="Calibri" w:hAnsi="Times New Roman" w:cs="Times New Roman"/>
          <w:b/>
          <w:sz w:val="24"/>
          <w:szCs w:val="24"/>
          <w:u w:val="single"/>
          <w:lang w:eastAsia="ru-RU"/>
        </w:rPr>
        <w:t>Оценка личностных результатов</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ab/>
        <w:t xml:space="preserve">Личностные результаты рассматриваются как </w:t>
      </w:r>
      <w:r w:rsidRPr="000050E2">
        <w:rPr>
          <w:rFonts w:ascii="Times New Roman" w:eastAsia="Calibri" w:hAnsi="Times New Roman" w:cs="Times New Roman"/>
          <w:b/>
          <w:sz w:val="24"/>
          <w:szCs w:val="24"/>
          <w:lang w:eastAsia="ru-RU"/>
        </w:rPr>
        <w:t>достижения учащихся в их личностном развитии</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Достижение личностных результатов </w:t>
      </w:r>
      <w:r w:rsidRPr="000050E2">
        <w:rPr>
          <w:rFonts w:ascii="Times New Roman" w:eastAsia="Calibri" w:hAnsi="Times New Roman" w:cs="Times New Roman"/>
          <w:b/>
          <w:sz w:val="24"/>
          <w:szCs w:val="24"/>
          <w:lang w:eastAsia="ru-RU"/>
        </w:rPr>
        <w:t>обеспечивается</w:t>
      </w:r>
      <w:r w:rsidRPr="000050E2">
        <w:rPr>
          <w:rFonts w:ascii="Times New Roman" w:eastAsia="Calibri" w:hAnsi="Times New Roman" w:cs="Times New Roman"/>
          <w:sz w:val="24"/>
          <w:szCs w:val="24"/>
          <w:lang w:eastAsia="ru-RU"/>
        </w:rPr>
        <w:t xml:space="preserve">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Задача оценки данных результатов</w:t>
      </w:r>
      <w:r w:rsidRPr="000050E2">
        <w:rPr>
          <w:rFonts w:ascii="Times New Roman" w:eastAsia="Calibri" w:hAnsi="Times New Roman" w:cs="Times New Roman"/>
          <w:sz w:val="24"/>
          <w:szCs w:val="24"/>
          <w:lang w:eastAsia="ru-RU"/>
        </w:rPr>
        <w:t>: оптимизация личностного развития обучающихся.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i/>
          <w:sz w:val="24"/>
          <w:szCs w:val="24"/>
          <w:lang w:eastAsia="ru-RU"/>
        </w:rPr>
        <w:t>Объектом оценки личностных результатов</w:t>
      </w:r>
      <w:r w:rsidRPr="000050E2">
        <w:rPr>
          <w:rFonts w:ascii="Times New Roman" w:eastAsia="Calibri" w:hAnsi="Times New Roman" w:cs="Times New Roman"/>
          <w:sz w:val="24"/>
          <w:szCs w:val="24"/>
          <w:lang w:eastAsia="ru-RU"/>
        </w:rPr>
        <w:t xml:space="preserve"> являются </w:t>
      </w:r>
      <w:r w:rsidRPr="000050E2">
        <w:rPr>
          <w:rFonts w:ascii="Times New Roman" w:eastAsia="Calibri" w:hAnsi="Times New Roman" w:cs="Times New Roman"/>
          <w:b/>
          <w:sz w:val="24"/>
          <w:szCs w:val="24"/>
          <w:lang w:eastAsia="ru-RU"/>
        </w:rPr>
        <w:t>сформированные</w:t>
      </w:r>
      <w:r w:rsidRPr="000050E2">
        <w:rPr>
          <w:rFonts w:ascii="Times New Roman" w:eastAsia="Calibri" w:hAnsi="Times New Roman" w:cs="Times New Roman"/>
          <w:sz w:val="24"/>
          <w:szCs w:val="24"/>
          <w:lang w:eastAsia="ru-RU"/>
        </w:rPr>
        <w:t xml:space="preserve"> у учащихся </w:t>
      </w:r>
      <w:r w:rsidRPr="000050E2">
        <w:rPr>
          <w:rFonts w:ascii="Times New Roman" w:eastAsia="Calibri" w:hAnsi="Times New Roman" w:cs="Times New Roman"/>
          <w:b/>
          <w:sz w:val="24"/>
          <w:szCs w:val="24"/>
          <w:lang w:eastAsia="ru-RU"/>
        </w:rPr>
        <w:t xml:space="preserve">универсальные учебные действия, включаемые в три основных блока: </w:t>
      </w:r>
    </w:p>
    <w:p w:rsidR="000050E2" w:rsidRPr="000050E2" w:rsidRDefault="000050E2" w:rsidP="004B0F30">
      <w:pPr>
        <w:widowControl w:val="0"/>
        <w:numPr>
          <w:ilvl w:val="0"/>
          <w:numId w:val="11"/>
        </w:numPr>
        <w:autoSpaceDE w:val="0"/>
        <w:autoSpaceDN w:val="0"/>
        <w:adjustRightInd w:val="0"/>
        <w:spacing w:after="0" w:line="240" w:lineRule="auto"/>
        <w:ind w:right="-1"/>
        <w:contextualSpacing/>
        <w:jc w:val="both"/>
        <w:rPr>
          <w:rFonts w:ascii="Times New Roman" w:eastAsia="Times New Roman" w:hAnsi="Times New Roman" w:cs="Times New Roman"/>
          <w:sz w:val="24"/>
          <w:szCs w:val="24"/>
        </w:rPr>
      </w:pPr>
      <w:r w:rsidRPr="000050E2">
        <w:rPr>
          <w:rFonts w:ascii="Times New Roman" w:eastAsia="Times New Roman" w:hAnsi="Times New Roman" w:cs="Times New Roman"/>
          <w:b/>
          <w:sz w:val="24"/>
          <w:szCs w:val="24"/>
        </w:rPr>
        <w:t xml:space="preserve">самоопределение </w:t>
      </w:r>
      <w:proofErr w:type="gramStart"/>
      <w:r w:rsidRPr="000050E2">
        <w:rPr>
          <w:rFonts w:ascii="Times New Roman" w:eastAsia="Times New Roman" w:hAnsi="Times New Roman" w:cs="Times New Roman"/>
          <w:b/>
          <w:sz w:val="24"/>
          <w:szCs w:val="24"/>
        </w:rPr>
        <w:t>-</w:t>
      </w:r>
      <w:proofErr w:type="spellStart"/>
      <w:r w:rsidRPr="000050E2">
        <w:rPr>
          <w:rFonts w:ascii="Times New Roman" w:eastAsia="Times New Roman" w:hAnsi="Times New Roman" w:cs="Times New Roman"/>
          <w:sz w:val="24"/>
          <w:szCs w:val="24"/>
        </w:rPr>
        <w:t>с</w:t>
      </w:r>
      <w:proofErr w:type="gramEnd"/>
      <w:r w:rsidRPr="000050E2">
        <w:rPr>
          <w:rFonts w:ascii="Times New Roman" w:eastAsia="Times New Roman" w:hAnsi="Times New Roman" w:cs="Times New Roman"/>
          <w:sz w:val="24"/>
          <w:szCs w:val="24"/>
        </w:rPr>
        <w:t>формированность</w:t>
      </w:r>
      <w:proofErr w:type="spellEnd"/>
      <w:r w:rsidRPr="000050E2">
        <w:rPr>
          <w:rFonts w:ascii="Times New Roman" w:eastAsia="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050E2" w:rsidRPr="000050E2" w:rsidRDefault="000050E2" w:rsidP="004B0F30">
      <w:pPr>
        <w:widowControl w:val="0"/>
        <w:numPr>
          <w:ilvl w:val="0"/>
          <w:numId w:val="11"/>
        </w:num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roofErr w:type="spellStart"/>
      <w:r w:rsidRPr="000050E2">
        <w:rPr>
          <w:rFonts w:ascii="Times New Roman" w:eastAsia="Calibri" w:hAnsi="Times New Roman" w:cs="Times New Roman"/>
          <w:b/>
          <w:sz w:val="24"/>
          <w:szCs w:val="24"/>
          <w:lang w:eastAsia="ru-RU"/>
        </w:rPr>
        <w:t>смыслообразовани</w:t>
      </w:r>
      <w:proofErr w:type="gramStart"/>
      <w:r w:rsidRPr="000050E2">
        <w:rPr>
          <w:rFonts w:ascii="Times New Roman" w:eastAsia="Calibri" w:hAnsi="Times New Roman" w:cs="Times New Roman"/>
          <w:b/>
          <w:sz w:val="24"/>
          <w:szCs w:val="24"/>
          <w:lang w:eastAsia="ru-RU"/>
        </w:rPr>
        <w:t>е</w:t>
      </w:r>
      <w:proofErr w:type="spellEnd"/>
      <w:r w:rsidRPr="000050E2">
        <w:rPr>
          <w:rFonts w:ascii="Times New Roman" w:eastAsia="Calibri" w:hAnsi="Times New Roman" w:cs="Times New Roman"/>
          <w:sz w:val="24"/>
          <w:szCs w:val="24"/>
          <w:lang w:eastAsia="ru-RU"/>
        </w:rPr>
        <w:t>-</w:t>
      </w:r>
      <w:proofErr w:type="gramEnd"/>
      <w:r w:rsidRPr="000050E2">
        <w:rPr>
          <w:rFonts w:ascii="Times New Roman" w:eastAsia="Calibri" w:hAnsi="Times New Roman" w:cs="Times New Roman"/>
          <w:sz w:val="24"/>
          <w:szCs w:val="24"/>
          <w:lang w:eastAsia="ru-RU"/>
        </w:rPr>
        <w:t xml:space="preserve"> поиск и установление личностного смысла (т.е.        «значения для себя») учения обучающимися на основе устойчивой системы </w:t>
      </w:r>
      <w:proofErr w:type="spellStart"/>
      <w:r w:rsidRPr="000050E2">
        <w:rPr>
          <w:rFonts w:ascii="Times New Roman" w:eastAsia="Calibri" w:hAnsi="Times New Roman" w:cs="Times New Roman"/>
          <w:sz w:val="24"/>
          <w:szCs w:val="24"/>
          <w:lang w:eastAsia="ru-RU"/>
        </w:rPr>
        <w:t>учебно</w:t>
      </w:r>
      <w:proofErr w:type="spellEnd"/>
      <w:r w:rsidRPr="000050E2">
        <w:rPr>
          <w:rFonts w:ascii="Times New Roman" w:eastAsia="Calibri" w:hAnsi="Times New Roman" w:cs="Times New Roman"/>
          <w:sz w:val="24"/>
          <w:szCs w:val="24"/>
          <w:lang w:eastAsia="ru-RU"/>
        </w:rPr>
        <w:t>- познавательных и социальных мотивов; понимания границ того, «что я знаю», и того, «что я не знаю», и стремления к преодолению этого разрыва;</w:t>
      </w:r>
    </w:p>
    <w:p w:rsidR="000050E2" w:rsidRPr="000050E2" w:rsidRDefault="000050E2" w:rsidP="004B0F30">
      <w:pPr>
        <w:widowControl w:val="0"/>
        <w:numPr>
          <w:ilvl w:val="0"/>
          <w:numId w:val="11"/>
        </w:num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морально-этическая ориентация</w:t>
      </w:r>
      <w:r w:rsidRPr="000050E2">
        <w:rPr>
          <w:rFonts w:ascii="Times New Roman" w:eastAsia="Calibri" w:hAnsi="Times New Roman" w:cs="Times New Roman"/>
          <w:sz w:val="24"/>
          <w:szCs w:val="24"/>
          <w:lang w:eastAsia="ru-RU"/>
        </w:rPr>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ab/>
      </w:r>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ab/>
      </w:r>
      <w:proofErr w:type="gramStart"/>
      <w:r w:rsidRPr="000050E2">
        <w:rPr>
          <w:rFonts w:ascii="Times New Roman" w:eastAsia="Calibri" w:hAnsi="Times New Roman" w:cs="Times New Roman"/>
          <w:b/>
          <w:sz w:val="24"/>
          <w:szCs w:val="24"/>
          <w:lang w:eastAsia="ru-RU"/>
        </w:rPr>
        <w:t>Субъектами оценочной деятельности выступают:</w:t>
      </w:r>
      <w:r w:rsidRPr="000050E2">
        <w:rPr>
          <w:rFonts w:ascii="Times New Roman" w:eastAsia="Calibri" w:hAnsi="Times New Roman" w:cs="Times New Roman"/>
          <w:sz w:val="24"/>
          <w:szCs w:val="24"/>
          <w:lang w:eastAsia="ru-RU"/>
        </w:rPr>
        <w:t xml:space="preserve"> администрация, учитель, психолог, социальный педагог, обучающиеся.</w:t>
      </w:r>
      <w:r w:rsidRPr="000050E2">
        <w:rPr>
          <w:rFonts w:ascii="Times New Roman" w:eastAsia="Calibri" w:hAnsi="Times New Roman" w:cs="Times New Roman"/>
          <w:b/>
          <w:sz w:val="24"/>
          <w:szCs w:val="24"/>
          <w:lang w:eastAsia="ru-RU"/>
        </w:rPr>
        <w:tab/>
      </w:r>
      <w:proofErr w:type="gramEnd"/>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Оценка личностных результатов осуществляется в ходе </w:t>
      </w:r>
      <w:r w:rsidRPr="000050E2">
        <w:rPr>
          <w:rFonts w:ascii="Times New Roman" w:eastAsia="Calibri" w:hAnsi="Times New Roman" w:cs="Times New Roman"/>
          <w:b/>
          <w:i/>
          <w:sz w:val="24"/>
          <w:szCs w:val="24"/>
          <w:lang w:eastAsia="ru-RU"/>
        </w:rPr>
        <w:t xml:space="preserve">мониторинговых исследований, которые </w:t>
      </w:r>
      <w:r w:rsidRPr="000050E2">
        <w:rPr>
          <w:rFonts w:ascii="Times New Roman" w:eastAsia="Calibri" w:hAnsi="Times New Roman" w:cs="Times New Roman"/>
          <w:sz w:val="24"/>
          <w:szCs w:val="24"/>
          <w:lang w:eastAsia="ru-RU"/>
        </w:rPr>
        <w:t xml:space="preserve"> проводят:</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Заместитель директора по УВР  в рамках </w:t>
      </w: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 по изучению состояния преподавания предметов. </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Учитель в рамках изучения индивидуального развития личности в ходе учебно-воспитательного процесса.</w:t>
      </w:r>
    </w:p>
    <w:p w:rsidR="000050E2" w:rsidRPr="000050E2" w:rsidRDefault="000050E2" w:rsidP="000050E2">
      <w:pPr>
        <w:spacing w:after="0" w:line="240" w:lineRule="auto"/>
        <w:ind w:right="-1"/>
        <w:jc w:val="both"/>
        <w:rPr>
          <w:rFonts w:ascii="Times New Roman" w:eastAsia="Times New Roman" w:hAnsi="Times New Roman" w:cs="Times New Roman"/>
          <w:b/>
          <w:sz w:val="24"/>
          <w:szCs w:val="24"/>
          <w:lang w:eastAsia="ru-RU"/>
        </w:rPr>
      </w:pPr>
      <w:r w:rsidRPr="000050E2">
        <w:rPr>
          <w:rFonts w:ascii="Times New Roman" w:eastAsia="Calibri" w:hAnsi="Times New Roman" w:cs="Times New Roman"/>
          <w:b/>
          <w:sz w:val="24"/>
          <w:szCs w:val="24"/>
          <w:lang w:eastAsia="ru-RU"/>
        </w:rPr>
        <w:t>Средства</w:t>
      </w:r>
      <w:r w:rsidRPr="000050E2">
        <w:rPr>
          <w:rFonts w:ascii="Times New Roman" w:eastAsia="Times New Roman" w:hAnsi="Times New Roman" w:cs="Times New Roman"/>
          <w:b/>
          <w:sz w:val="24"/>
          <w:szCs w:val="24"/>
          <w:lang w:eastAsia="ru-RU"/>
        </w:rPr>
        <w:t xml:space="preserve">: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технология </w:t>
      </w:r>
      <w:proofErr w:type="spellStart"/>
      <w:r w:rsidRPr="000050E2">
        <w:rPr>
          <w:rFonts w:ascii="Times New Roman" w:eastAsia="Times New Roman" w:hAnsi="Times New Roman" w:cs="Times New Roman"/>
          <w:sz w:val="24"/>
          <w:szCs w:val="24"/>
          <w:lang w:eastAsia="ru-RU"/>
        </w:rPr>
        <w:t>портфолио</w:t>
      </w:r>
      <w:proofErr w:type="spellEnd"/>
      <w:r w:rsidRPr="000050E2">
        <w:rPr>
          <w:rFonts w:ascii="Times New Roman" w:eastAsia="Times New Roman" w:hAnsi="Times New Roman" w:cs="Times New Roman"/>
          <w:sz w:val="24"/>
          <w:szCs w:val="24"/>
          <w:lang w:eastAsia="ru-RU"/>
        </w:rPr>
        <w:t xml:space="preserve">;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педагогический и психологический мониторинги,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мониторинг качеств воспитанности;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lastRenderedPageBreak/>
        <w:t xml:space="preserve"> специально сконструированные дидактические задачи, направленные на оценку уровня </w:t>
      </w:r>
      <w:proofErr w:type="spellStart"/>
      <w:r w:rsidRPr="000050E2">
        <w:rPr>
          <w:rFonts w:ascii="Times New Roman" w:eastAsia="Times New Roman" w:hAnsi="Times New Roman" w:cs="Times New Roman"/>
          <w:sz w:val="24"/>
          <w:szCs w:val="24"/>
          <w:lang w:eastAsia="ru-RU"/>
        </w:rPr>
        <w:t>сформированности</w:t>
      </w:r>
      <w:proofErr w:type="spellEnd"/>
      <w:r w:rsidRPr="000050E2">
        <w:rPr>
          <w:rFonts w:ascii="Times New Roman" w:eastAsia="Times New Roman" w:hAnsi="Times New Roman" w:cs="Times New Roman"/>
          <w:sz w:val="24"/>
          <w:szCs w:val="24"/>
          <w:lang w:eastAsia="ru-RU"/>
        </w:rPr>
        <w:t xml:space="preserve"> конкретного вида личностных универсальных учебных действий;</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Times New Roman" w:hAnsi="Times New Roman" w:cs="Times New Roman"/>
          <w:sz w:val="24"/>
          <w:szCs w:val="24"/>
          <w:lang w:eastAsia="ru-RU"/>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 xml:space="preserve">Кроме этого    мониторинговые исследования </w:t>
      </w:r>
      <w:proofErr w:type="spellStart"/>
      <w:r w:rsidRPr="000050E2">
        <w:rPr>
          <w:rFonts w:ascii="Times New Roman" w:eastAsia="Calibri" w:hAnsi="Times New Roman" w:cs="Times New Roman"/>
          <w:b/>
          <w:i/>
          <w:sz w:val="24"/>
          <w:szCs w:val="24"/>
          <w:lang w:eastAsia="ru-RU"/>
        </w:rPr>
        <w:t>по</w:t>
      </w:r>
      <w:r w:rsidRPr="000050E2">
        <w:rPr>
          <w:rFonts w:ascii="Times New Roman" w:eastAsia="Times New Roman" w:hAnsi="Times New Roman" w:cs="Times New Roman"/>
          <w:b/>
          <w:bCs/>
          <w:i/>
          <w:sz w:val="24"/>
          <w:szCs w:val="24"/>
          <w:lang w:eastAsia="ru-RU"/>
        </w:rPr>
        <w:t>оценка</w:t>
      </w:r>
      <w:proofErr w:type="spellEnd"/>
      <w:r w:rsidRPr="000050E2">
        <w:rPr>
          <w:rFonts w:ascii="Times New Roman" w:eastAsia="Times New Roman" w:hAnsi="Times New Roman" w:cs="Times New Roman"/>
          <w:b/>
          <w:bCs/>
          <w:i/>
          <w:sz w:val="24"/>
          <w:szCs w:val="24"/>
          <w:lang w:eastAsia="ru-RU"/>
        </w:rPr>
        <w:t xml:space="preserve"> индивидуального прогресса</w:t>
      </w:r>
      <w:r w:rsidRPr="000050E2">
        <w:rPr>
          <w:rFonts w:ascii="Times New Roman" w:eastAsia="Times New Roman" w:hAnsi="Times New Roman" w:cs="Times New Roman"/>
          <w:b/>
          <w:i/>
          <w:sz w:val="24"/>
          <w:szCs w:val="24"/>
          <w:lang w:eastAsia="ru-RU"/>
        </w:rPr>
        <w:t xml:space="preserve"> личностного развития </w:t>
      </w:r>
      <w:r w:rsidRPr="000050E2">
        <w:rPr>
          <w:rFonts w:ascii="Times New Roman" w:eastAsia="Times New Roman" w:hAnsi="Times New Roman" w:cs="Times New Roman"/>
          <w:sz w:val="24"/>
          <w:szCs w:val="24"/>
          <w:lang w:eastAsia="ru-RU"/>
        </w:rPr>
        <w:t xml:space="preserve">обучающихся, которым необходима </w:t>
      </w:r>
      <w:r w:rsidRPr="000050E2">
        <w:rPr>
          <w:rFonts w:ascii="Times New Roman" w:eastAsia="Calibri" w:hAnsi="Times New Roman" w:cs="Times New Roman"/>
          <w:i/>
          <w:iCs/>
          <w:sz w:val="24"/>
          <w:szCs w:val="24"/>
          <w:lang w:eastAsia="ru-RU"/>
        </w:rPr>
        <w:t xml:space="preserve">специальная поддержка (дети группы риска, дети с ограниченными возможностями здоровья, одарённые дети) </w:t>
      </w:r>
      <w:r w:rsidRPr="000050E2">
        <w:rPr>
          <w:rFonts w:ascii="Times New Roman" w:eastAsia="Calibri" w:hAnsi="Times New Roman" w:cs="Times New Roman"/>
          <w:b/>
          <w:sz w:val="24"/>
          <w:szCs w:val="24"/>
          <w:lang w:eastAsia="ru-RU"/>
        </w:rPr>
        <w:t>проводит</w:t>
      </w:r>
      <w:r w:rsidRPr="000050E2">
        <w:rPr>
          <w:rFonts w:ascii="Times New Roman" w:eastAsia="Calibri" w:hAnsi="Times New Roman" w:cs="Times New Roman"/>
          <w:sz w:val="24"/>
          <w:szCs w:val="24"/>
          <w:lang w:eastAsia="ru-RU"/>
        </w:rPr>
        <w:t xml:space="preserve"> психолог  по запросу педагогов (при согласовании родителей), родителей (законных представителей), на основании решения ПМПК.</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bCs/>
          <w:i/>
          <w:sz w:val="24"/>
          <w:szCs w:val="24"/>
          <w:lang w:eastAsia="ru-RU"/>
        </w:rPr>
      </w:pPr>
      <w:r w:rsidRPr="000050E2">
        <w:rPr>
          <w:rFonts w:ascii="Times New Roman" w:eastAsia="Calibri" w:hAnsi="Times New Roman" w:cs="Times New Roman"/>
          <w:b/>
          <w:bCs/>
          <w:i/>
          <w:sz w:val="24"/>
          <w:szCs w:val="24"/>
          <w:lang w:eastAsia="ru-RU"/>
        </w:rPr>
        <w:t>В данных случаях используемые средства: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систематическое наблюдение за ходом психического развития ребенка той или иной группы;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психологический</w:t>
      </w:r>
      <w:r w:rsidRPr="000050E2">
        <w:rPr>
          <w:rFonts w:ascii="Times New Roman" w:eastAsia="Calibri" w:hAnsi="Times New Roman" w:cs="Times New Roman"/>
          <w:sz w:val="24"/>
          <w:szCs w:val="24"/>
          <w:lang w:eastAsia="ru-RU"/>
        </w:rPr>
        <w:t xml:space="preserve">, педагогический </w:t>
      </w:r>
      <w:r w:rsidRPr="000050E2">
        <w:rPr>
          <w:rFonts w:ascii="Times New Roman" w:eastAsia="Times New Roman" w:hAnsi="Times New Roman" w:cs="Times New Roman"/>
          <w:sz w:val="24"/>
          <w:szCs w:val="24"/>
          <w:lang w:eastAsia="ru-RU"/>
        </w:rPr>
        <w:t xml:space="preserve"> и медицинский мониторин</w:t>
      </w:r>
      <w:r w:rsidRPr="000050E2">
        <w:rPr>
          <w:rFonts w:ascii="Times New Roman" w:eastAsia="Calibri" w:hAnsi="Times New Roman" w:cs="Times New Roman"/>
          <w:sz w:val="24"/>
          <w:szCs w:val="24"/>
          <w:lang w:eastAsia="ru-RU"/>
        </w:rPr>
        <w:t xml:space="preserve">ги.                                                                                                                                                                                    </w:t>
      </w:r>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p>
    <w:p w:rsidR="000050E2" w:rsidRPr="000050E2" w:rsidRDefault="000050E2" w:rsidP="000050E2">
      <w:pPr>
        <w:widowControl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Результаты продвижения </w:t>
      </w:r>
      <w:r w:rsidRPr="000050E2">
        <w:rPr>
          <w:rFonts w:ascii="Times New Roman" w:eastAsia="Calibri" w:hAnsi="Times New Roman" w:cs="Times New Roman"/>
          <w:sz w:val="24"/>
          <w:szCs w:val="24"/>
          <w:lang w:eastAsia="ru-RU"/>
        </w:rPr>
        <w:t xml:space="preserve">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w:t>
      </w:r>
      <w:proofErr w:type="spellStart"/>
      <w:r w:rsidRPr="000050E2">
        <w:rPr>
          <w:rFonts w:ascii="Times New Roman" w:eastAsia="Calibri" w:hAnsi="Times New Roman" w:cs="Times New Roman"/>
          <w:sz w:val="24"/>
          <w:szCs w:val="24"/>
          <w:lang w:eastAsia="ru-RU"/>
        </w:rPr>
        <w:t>результатов</w:t>
      </w:r>
      <w:r w:rsidRPr="000050E2">
        <w:rPr>
          <w:rFonts w:ascii="Times New Roman" w:eastAsia="Calibri" w:hAnsi="Times New Roman" w:cs="Times New Roman"/>
          <w:bCs/>
          <w:iCs/>
          <w:sz w:val="24"/>
          <w:szCs w:val="24"/>
          <w:lang w:eastAsia="ru-RU"/>
        </w:rPr>
        <w:t>и</w:t>
      </w:r>
      <w:proofErr w:type="spellEnd"/>
      <w:r w:rsidRPr="000050E2">
        <w:rPr>
          <w:rFonts w:ascii="Times New Roman" w:eastAsia="Calibri" w:hAnsi="Times New Roman" w:cs="Times New Roman"/>
          <w:bCs/>
          <w:iCs/>
          <w:sz w:val="24"/>
          <w:szCs w:val="24"/>
          <w:lang w:eastAsia="ru-RU"/>
        </w:rPr>
        <w:t xml:space="preserve"> вкладываются в </w:t>
      </w:r>
      <w:proofErr w:type="spellStart"/>
      <w:r w:rsidRPr="000050E2">
        <w:rPr>
          <w:rFonts w:ascii="Times New Roman" w:eastAsia="Calibri" w:hAnsi="Times New Roman" w:cs="Times New Roman"/>
          <w:bCs/>
          <w:iCs/>
          <w:sz w:val="24"/>
          <w:szCs w:val="24"/>
          <w:lang w:eastAsia="ru-RU"/>
        </w:rPr>
        <w:t>портфолио</w:t>
      </w:r>
      <w:proofErr w:type="spellEnd"/>
      <w:r w:rsidRPr="000050E2">
        <w:rPr>
          <w:rFonts w:ascii="Times New Roman" w:eastAsia="Calibri" w:hAnsi="Times New Roman" w:cs="Times New Roman"/>
          <w:bCs/>
          <w:iCs/>
          <w:sz w:val="24"/>
          <w:szCs w:val="24"/>
          <w:lang w:eastAsia="ru-RU"/>
        </w:rPr>
        <w:t xml:space="preserve"> каждого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b/>
          <w:bCs/>
          <w:sz w:val="24"/>
          <w:szCs w:val="24"/>
          <w:u w:val="single"/>
          <w:lang w:eastAsia="ru-RU"/>
        </w:rPr>
        <w:t xml:space="preserve">Оценка </w:t>
      </w:r>
      <w:proofErr w:type="spellStart"/>
      <w:r w:rsidRPr="000050E2">
        <w:rPr>
          <w:rFonts w:ascii="Times New Roman" w:eastAsia="@Arial Unicode MS" w:hAnsi="Times New Roman" w:cs="Times New Roman"/>
          <w:b/>
          <w:bCs/>
          <w:sz w:val="24"/>
          <w:szCs w:val="24"/>
          <w:u w:val="single"/>
          <w:lang w:eastAsia="ru-RU"/>
        </w:rPr>
        <w:t>метапредметных</w:t>
      </w:r>
      <w:proofErr w:type="spellEnd"/>
      <w:r w:rsidRPr="000050E2">
        <w:rPr>
          <w:rFonts w:ascii="Times New Roman" w:eastAsia="@Arial Unicode MS" w:hAnsi="Times New Roman" w:cs="Times New Roman"/>
          <w:b/>
          <w:bCs/>
          <w:sz w:val="24"/>
          <w:szCs w:val="24"/>
          <w:u w:val="single"/>
          <w:lang w:eastAsia="ru-RU"/>
        </w:rPr>
        <w:t xml:space="preserve"> результатов</w:t>
      </w:r>
      <w:r w:rsidRPr="000050E2">
        <w:rPr>
          <w:rFonts w:ascii="Times New Roman" w:eastAsia="@Arial Unicode MS" w:hAnsi="Times New Roman" w:cs="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0050E2">
        <w:rPr>
          <w:rFonts w:ascii="Times New Roman" w:eastAsia="@Arial Unicode MS" w:hAnsi="Times New Roman" w:cs="Times New Roman"/>
          <w:sz w:val="24"/>
          <w:szCs w:val="24"/>
          <w:lang w:eastAsia="ru-RU"/>
        </w:rPr>
        <w:t xml:space="preserve"> Работа с текстом».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Достижение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Основным объектом оценки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служит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у </w:t>
      </w:r>
      <w:proofErr w:type="gramStart"/>
      <w:r w:rsidRPr="000050E2">
        <w:rPr>
          <w:rFonts w:ascii="Times New Roman" w:eastAsia="@Arial Unicode MS" w:hAnsi="Times New Roman" w:cs="Times New Roman"/>
          <w:sz w:val="24"/>
          <w:szCs w:val="24"/>
          <w:lang w:eastAsia="ru-RU"/>
        </w:rPr>
        <w:t>обучающегося</w:t>
      </w:r>
      <w:proofErr w:type="gramEnd"/>
      <w:r w:rsidRPr="000050E2">
        <w:rPr>
          <w:rFonts w:ascii="Times New Roman" w:eastAsia="@Arial Unicode MS" w:hAnsi="Times New Roman" w:cs="Times New Roman"/>
          <w:sz w:val="24"/>
          <w:szCs w:val="24"/>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Основное содержание оценки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Особенности оценки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связаны с природой универсальных учебных действий. В силу своей природы, являясь </w:t>
      </w:r>
      <w:proofErr w:type="gramStart"/>
      <w:r w:rsidRPr="000050E2">
        <w:rPr>
          <w:rFonts w:ascii="Times New Roman" w:eastAsia="@Arial Unicode MS" w:hAnsi="Times New Roman" w:cs="Times New Roman"/>
          <w:sz w:val="24"/>
          <w:szCs w:val="24"/>
          <w:lang w:eastAsia="ru-RU"/>
        </w:rPr>
        <w:t>функционально</w:t>
      </w:r>
      <w:proofErr w:type="gramEnd"/>
      <w:r w:rsidRPr="000050E2">
        <w:rPr>
          <w:rFonts w:ascii="Times New Roman" w:eastAsia="@Arial Unicode MS" w:hAnsi="Times New Roman" w:cs="Times New Roman"/>
          <w:sz w:val="24"/>
          <w:szCs w:val="24"/>
          <w:lang w:eastAsia="ru-RU"/>
        </w:rPr>
        <w:t xml:space="preserve"> по сути ориентировочными действиями, </w:t>
      </w:r>
      <w:proofErr w:type="spellStart"/>
      <w:r w:rsidRPr="000050E2">
        <w:rPr>
          <w:rFonts w:ascii="Times New Roman" w:eastAsia="@Arial Unicode MS" w:hAnsi="Times New Roman" w:cs="Times New Roman"/>
          <w:sz w:val="24"/>
          <w:szCs w:val="24"/>
          <w:lang w:eastAsia="ru-RU"/>
        </w:rPr>
        <w:t>метапредметные</w:t>
      </w:r>
      <w:proofErr w:type="spellEnd"/>
      <w:r w:rsidRPr="000050E2">
        <w:rPr>
          <w:rFonts w:ascii="Times New Roman" w:eastAsia="@Arial Unicode MS" w:hAnsi="Times New Roman" w:cs="Times New Roman"/>
          <w:sz w:val="24"/>
          <w:szCs w:val="24"/>
          <w:lang w:eastAsia="ru-RU"/>
        </w:rPr>
        <w:t xml:space="preserve"> действия составляют психологическую основу и решающее условие успешности </w:t>
      </w:r>
      <w:r w:rsidRPr="000050E2">
        <w:rPr>
          <w:rFonts w:ascii="Times New Roman" w:eastAsia="@Arial Unicode MS" w:hAnsi="Times New Roman" w:cs="Times New Roman"/>
          <w:sz w:val="24"/>
          <w:szCs w:val="24"/>
          <w:lang w:eastAsia="ru-RU"/>
        </w:rPr>
        <w:lastRenderedPageBreak/>
        <w:t xml:space="preserve">решения обучающимися предметных задач. Соответственно, уровень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универсальных учебных действий, представляющих содержание и объект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оценки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может быть качественно </w:t>
      </w:r>
      <w:proofErr w:type="gramStart"/>
      <w:r w:rsidRPr="000050E2">
        <w:rPr>
          <w:rFonts w:ascii="Times New Roman" w:eastAsia="@Arial Unicode MS" w:hAnsi="Times New Roman" w:cs="Times New Roman"/>
          <w:sz w:val="24"/>
          <w:szCs w:val="24"/>
          <w:lang w:eastAsia="ru-RU"/>
        </w:rPr>
        <w:t>оценён</w:t>
      </w:r>
      <w:proofErr w:type="gramEnd"/>
      <w:r w:rsidRPr="000050E2">
        <w:rPr>
          <w:rFonts w:ascii="Times New Roman" w:eastAsia="@Arial Unicode MS" w:hAnsi="Times New Roman" w:cs="Times New Roman"/>
          <w:sz w:val="24"/>
          <w:szCs w:val="24"/>
          <w:lang w:eastAsia="ru-RU"/>
        </w:rPr>
        <w:t xml:space="preserve"> и измерен в следующих основных формах.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Во-первых, достижение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конкретного вида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Во-вторых, достижение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коммуникативных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Достижение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может проявиться в успешности выполнения комплексных заданий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 В частности, широкие возможности для оценки </w:t>
      </w:r>
      <w:proofErr w:type="spellStart"/>
      <w:r w:rsidRPr="000050E2">
        <w:rPr>
          <w:rFonts w:ascii="Times New Roman" w:eastAsia="@Arial Unicode MS" w:hAnsi="Times New Roman" w:cs="Times New Roman"/>
          <w:sz w:val="24"/>
          <w:szCs w:val="24"/>
          <w:lang w:eastAsia="ru-RU"/>
        </w:rPr>
        <w:t>сформированностиметапредметных</w:t>
      </w:r>
      <w:proofErr w:type="spellEnd"/>
      <w:r w:rsidRPr="000050E2">
        <w:rPr>
          <w:rFonts w:ascii="Times New Roman" w:eastAsia="@Arial Unicode MS" w:hAnsi="Times New Roman" w:cs="Times New Roman"/>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Таким образом, </w:t>
      </w:r>
      <w:r w:rsidRPr="000050E2">
        <w:rPr>
          <w:rFonts w:ascii="Times New Roman" w:eastAsia="@Arial Unicode MS" w:hAnsi="Times New Roman" w:cs="Times New Roman"/>
          <w:b/>
          <w:bCs/>
          <w:i/>
          <w:iCs/>
          <w:sz w:val="24"/>
          <w:szCs w:val="24"/>
          <w:lang w:eastAsia="ru-RU"/>
        </w:rPr>
        <w:t xml:space="preserve">оценка </w:t>
      </w:r>
      <w:proofErr w:type="spellStart"/>
      <w:r w:rsidRPr="000050E2">
        <w:rPr>
          <w:rFonts w:ascii="Times New Roman" w:eastAsia="@Arial Unicode MS" w:hAnsi="Times New Roman" w:cs="Times New Roman"/>
          <w:b/>
          <w:bCs/>
          <w:i/>
          <w:iCs/>
          <w:sz w:val="24"/>
          <w:szCs w:val="24"/>
          <w:lang w:eastAsia="ru-RU"/>
        </w:rPr>
        <w:t>метапредметных</w:t>
      </w:r>
      <w:proofErr w:type="spellEnd"/>
      <w:r w:rsidRPr="000050E2">
        <w:rPr>
          <w:rFonts w:ascii="Times New Roman" w:eastAsia="@Arial Unicode MS" w:hAnsi="Times New Roman" w:cs="Times New Roman"/>
          <w:b/>
          <w:bCs/>
          <w:i/>
          <w:iCs/>
          <w:sz w:val="24"/>
          <w:szCs w:val="24"/>
          <w:lang w:eastAsia="ru-RU"/>
        </w:rPr>
        <w:t xml:space="preserve"> результатов может проводиться в ходе различных процедур</w:t>
      </w:r>
      <w:r w:rsidRPr="000050E2">
        <w:rPr>
          <w:rFonts w:ascii="Times New Roman" w:eastAsia="@Arial Unicode MS" w:hAnsi="Times New Roman" w:cs="Times New Roman"/>
          <w:sz w:val="24"/>
          <w:szCs w:val="24"/>
          <w:lang w:eastAsia="ru-RU"/>
        </w:rPr>
        <w:t xml:space="preserve">. Например, в итоговые проверочные работы по предметам или в комплексные работы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 целесообразно выносить оценку (прямую или опосредованную)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ряда коммуникативных и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уровня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0050E2">
        <w:rPr>
          <w:rFonts w:ascii="Times New Roman" w:eastAsia="@Arial Unicode MS" w:hAnsi="Times New Roman" w:cs="Times New Roman"/>
          <w:sz w:val="24"/>
          <w:szCs w:val="24"/>
          <w:lang w:eastAsia="ru-RU"/>
        </w:rPr>
        <w:t>неперсонифицированных</w:t>
      </w:r>
      <w:proofErr w:type="spellEnd"/>
      <w:r w:rsidRPr="000050E2">
        <w:rPr>
          <w:rFonts w:ascii="Times New Roman" w:eastAsia="@Arial Unicode MS" w:hAnsi="Times New Roman" w:cs="Times New Roman"/>
          <w:sz w:val="24"/>
          <w:szCs w:val="24"/>
          <w:lang w:eastAsia="ru-RU"/>
        </w:rPr>
        <w:t xml:space="preserve"> процедур.</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b/>
          <w:sz w:val="24"/>
          <w:szCs w:val="24"/>
          <w:lang w:eastAsia="ru-RU"/>
        </w:rPr>
        <w:t>Субъектами оценочной деятельности являются</w:t>
      </w:r>
      <w:r w:rsidRPr="000050E2">
        <w:rPr>
          <w:rFonts w:ascii="Times New Roman" w:eastAsia="Calibri" w:hAnsi="Times New Roman" w:cs="Times New Roman"/>
          <w:sz w:val="24"/>
          <w:szCs w:val="24"/>
          <w:lang w:eastAsia="ru-RU"/>
        </w:rPr>
        <w:t>: администрация, учитель, психолог, обучающиеся.</w:t>
      </w:r>
      <w:proofErr w:type="gramEnd"/>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Ориентиром для оценивания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результатов  является  характеристика результатов формирования УУД, т.е. критерии оценивания в каждом классе начальной ступени обучения.</w:t>
      </w:r>
    </w:p>
    <w:p w:rsidR="000050E2" w:rsidRPr="000050E2" w:rsidRDefault="000050E2" w:rsidP="000050E2">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r w:rsidRPr="00997A60">
        <w:rPr>
          <w:rFonts w:ascii="Times New Roman" w:eastAsia="Calibri" w:hAnsi="Times New Roman" w:cs="Times New Roman"/>
          <w:b/>
          <w:sz w:val="24"/>
          <w:szCs w:val="24"/>
          <w:lang w:eastAsia="ru-RU"/>
        </w:rPr>
        <w:tab/>
      </w: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0050E2" w:rsidRPr="000050E2"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val="en-US" w:eastAsia="ru-RU"/>
        </w:rPr>
      </w:pPr>
      <w:r w:rsidRPr="00997A60">
        <w:rPr>
          <w:rFonts w:ascii="Times New Roman" w:eastAsia="Calibri" w:hAnsi="Times New Roman" w:cs="Times New Roman"/>
          <w:b/>
          <w:sz w:val="24"/>
          <w:szCs w:val="24"/>
          <w:lang w:eastAsia="ru-RU"/>
        </w:rPr>
        <w:tab/>
      </w:r>
      <w:proofErr w:type="spellStart"/>
      <w:r w:rsidR="000050E2" w:rsidRPr="000050E2">
        <w:rPr>
          <w:rFonts w:ascii="Times New Roman" w:eastAsia="Calibri" w:hAnsi="Times New Roman" w:cs="Times New Roman"/>
          <w:b/>
          <w:sz w:val="24"/>
          <w:szCs w:val="24"/>
          <w:lang w:val="en-US" w:eastAsia="ru-RU"/>
        </w:rPr>
        <w:t>Характеристика</w:t>
      </w:r>
      <w:proofErr w:type="spellEnd"/>
      <w:r w:rsidR="00A903E5">
        <w:rPr>
          <w:rFonts w:ascii="Times New Roman" w:eastAsia="Calibri" w:hAnsi="Times New Roman" w:cs="Times New Roman"/>
          <w:b/>
          <w:sz w:val="24"/>
          <w:szCs w:val="24"/>
          <w:lang w:eastAsia="ru-RU"/>
        </w:rPr>
        <w:t xml:space="preserve"> </w:t>
      </w:r>
      <w:proofErr w:type="spellStart"/>
      <w:r w:rsidR="000050E2" w:rsidRPr="000050E2">
        <w:rPr>
          <w:rFonts w:ascii="Times New Roman" w:eastAsia="Calibri" w:hAnsi="Times New Roman" w:cs="Times New Roman"/>
          <w:b/>
          <w:sz w:val="24"/>
          <w:szCs w:val="24"/>
          <w:lang w:val="en-US" w:eastAsia="ru-RU"/>
        </w:rPr>
        <w:t>результатов</w:t>
      </w:r>
      <w:proofErr w:type="spellEnd"/>
      <w:r w:rsidR="00A903E5">
        <w:rPr>
          <w:rFonts w:ascii="Times New Roman" w:eastAsia="Calibri" w:hAnsi="Times New Roman" w:cs="Times New Roman"/>
          <w:b/>
          <w:sz w:val="24"/>
          <w:szCs w:val="24"/>
          <w:lang w:eastAsia="ru-RU"/>
        </w:rPr>
        <w:t xml:space="preserve"> </w:t>
      </w:r>
      <w:proofErr w:type="spellStart"/>
      <w:r w:rsidR="000050E2" w:rsidRPr="000050E2">
        <w:rPr>
          <w:rFonts w:ascii="Times New Roman" w:eastAsia="Calibri" w:hAnsi="Times New Roman" w:cs="Times New Roman"/>
          <w:b/>
          <w:sz w:val="24"/>
          <w:szCs w:val="24"/>
          <w:lang w:val="en-US" w:eastAsia="ru-RU"/>
        </w:rPr>
        <w:t>формирования</w:t>
      </w:r>
      <w:proofErr w:type="spellEnd"/>
      <w:r w:rsidR="000050E2" w:rsidRPr="000050E2">
        <w:rPr>
          <w:rFonts w:ascii="Times New Roman" w:eastAsia="Calibri" w:hAnsi="Times New Roman" w:cs="Times New Roman"/>
          <w:b/>
          <w:sz w:val="24"/>
          <w:szCs w:val="24"/>
          <w:lang w:val="en-US" w:eastAsia="ru-RU"/>
        </w:rPr>
        <w:t xml:space="preserve"> УУД</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
        <w:gridCol w:w="368"/>
        <w:gridCol w:w="49"/>
        <w:gridCol w:w="102"/>
        <w:gridCol w:w="2454"/>
        <w:gridCol w:w="151"/>
        <w:gridCol w:w="2680"/>
        <w:gridCol w:w="425"/>
        <w:gridCol w:w="3675"/>
        <w:gridCol w:w="235"/>
      </w:tblGrid>
      <w:tr w:rsidR="000050E2" w:rsidRPr="000050E2" w:rsidTr="00A62F89">
        <w:trPr>
          <w:trHeight w:val="144"/>
          <w:jc w:val="center"/>
        </w:trPr>
        <w:tc>
          <w:tcPr>
            <w:tcW w:w="518" w:type="dxa"/>
            <w:gridSpan w:val="2"/>
            <w:vMerge w:val="restart"/>
          </w:tcPr>
          <w:p w:rsidR="000050E2" w:rsidRPr="000050E2" w:rsidRDefault="000050E2" w:rsidP="000050E2">
            <w:pPr>
              <w:widowControl w:val="0"/>
              <w:autoSpaceDE w:val="0"/>
              <w:autoSpaceDN w:val="0"/>
              <w:adjustRightInd w:val="0"/>
              <w:spacing w:after="0" w:line="240" w:lineRule="auto"/>
              <w:ind w:right="-63"/>
              <w:jc w:val="both"/>
              <w:rPr>
                <w:rFonts w:ascii="Times New Roman" w:eastAsia="Calibri" w:hAnsi="Times New Roman" w:cs="Times New Roman"/>
                <w:b/>
                <w:bCs/>
                <w:sz w:val="24"/>
                <w:szCs w:val="24"/>
                <w:lang w:val="en-US" w:eastAsia="ru-RU"/>
              </w:rPr>
            </w:pPr>
          </w:p>
        </w:tc>
        <w:tc>
          <w:tcPr>
            <w:tcW w:w="9770" w:type="dxa"/>
            <w:gridSpan w:val="8"/>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Метапредметныерезультаты</w:t>
            </w:r>
            <w:proofErr w:type="spellEnd"/>
          </w:p>
        </w:tc>
      </w:tr>
      <w:tr w:rsidR="000050E2" w:rsidRPr="000050E2" w:rsidTr="00A62F89">
        <w:trPr>
          <w:trHeight w:val="144"/>
          <w:jc w:val="center"/>
        </w:trPr>
        <w:tc>
          <w:tcPr>
            <w:tcW w:w="518" w:type="dxa"/>
            <w:gridSpan w:val="2"/>
            <w:vMerge/>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605" w:type="dxa"/>
            <w:gridSpan w:val="3"/>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bCs/>
                <w:sz w:val="24"/>
                <w:szCs w:val="24"/>
                <w:lang w:val="en-US" w:eastAsia="ru-RU"/>
              </w:rPr>
              <w:t>Регулятивные</w:t>
            </w:r>
            <w:proofErr w:type="spellEnd"/>
            <w:r w:rsidRPr="000050E2">
              <w:rPr>
                <w:rFonts w:ascii="Times New Roman" w:eastAsia="Calibri" w:hAnsi="Times New Roman" w:cs="Times New Roman"/>
                <w:b/>
                <w:bCs/>
                <w:sz w:val="24"/>
                <w:szCs w:val="24"/>
                <w:lang w:val="en-US" w:eastAsia="ru-RU"/>
              </w:rPr>
              <w:t xml:space="preserve"> УУД</w:t>
            </w:r>
          </w:p>
        </w:tc>
        <w:tc>
          <w:tcPr>
            <w:tcW w:w="3256" w:type="dxa"/>
            <w:gridSpan w:val="3"/>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Познавательные</w:t>
            </w:r>
            <w:proofErr w:type="spellEnd"/>
            <w:r w:rsidRPr="000050E2">
              <w:rPr>
                <w:rFonts w:ascii="Times New Roman" w:eastAsia="Calibri" w:hAnsi="Times New Roman" w:cs="Times New Roman"/>
                <w:b/>
                <w:sz w:val="24"/>
                <w:szCs w:val="24"/>
                <w:lang w:val="en-US" w:eastAsia="ru-RU"/>
              </w:rPr>
              <w:t xml:space="preserve"> УУД</w:t>
            </w:r>
          </w:p>
        </w:tc>
        <w:tc>
          <w:tcPr>
            <w:tcW w:w="3909" w:type="dxa"/>
            <w:gridSpan w:val="2"/>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Коммуникативные</w:t>
            </w:r>
            <w:proofErr w:type="spellEnd"/>
            <w:r w:rsidRPr="000050E2">
              <w:rPr>
                <w:rFonts w:ascii="Times New Roman" w:eastAsia="Calibri" w:hAnsi="Times New Roman" w:cs="Times New Roman"/>
                <w:b/>
                <w:sz w:val="24"/>
                <w:szCs w:val="24"/>
                <w:lang w:val="en-US" w:eastAsia="ru-RU"/>
              </w:rPr>
              <w:t xml:space="preserve"> УУД</w:t>
            </w:r>
          </w:p>
        </w:tc>
      </w:tr>
      <w:tr w:rsidR="000050E2" w:rsidRPr="000050E2" w:rsidTr="00A62F89">
        <w:trPr>
          <w:cantSplit/>
          <w:trHeight w:val="1134"/>
          <w:jc w:val="center"/>
        </w:trPr>
        <w:tc>
          <w:tcPr>
            <w:tcW w:w="518" w:type="dxa"/>
            <w:gridSpan w:val="2"/>
            <w:textDirection w:val="btL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1 класс</w:t>
            </w:r>
          </w:p>
        </w:tc>
        <w:tc>
          <w:tcPr>
            <w:tcW w:w="2605" w:type="dxa"/>
            <w:gridSpan w:val="3"/>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Организовывать свое рабочее место под руководством учителя.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w:t>
            </w:r>
            <w:r w:rsidRPr="000050E2">
              <w:rPr>
                <w:rFonts w:ascii="Times New Roman" w:eastAsia="Calibri"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0050E2">
              <w:rPr>
                <w:rFonts w:ascii="Times New Roman" w:eastAsia="Calibri" w:hAnsi="Times New Roman" w:cs="Times New Roman"/>
                <w:bCs/>
                <w:sz w:val="24"/>
                <w:szCs w:val="24"/>
                <w:lang w:eastAsia="ru-RU"/>
              </w:rPr>
              <w:t xml:space="preserve">.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Понимать информацию, представленную в виде текста, рисунков, схем.</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Сравнивать предметы, объекты: находить общее и различие.</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5.Группировать, классифицировать предметы, объекты на основе существенных признаков, по заданным критериям.</w:t>
            </w:r>
          </w:p>
        </w:tc>
        <w:tc>
          <w:tcPr>
            <w:tcW w:w="3909"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Соблюдать простейшие нормы речевого этикета: здороваться, прощаться, благодарить.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 xml:space="preserve">2. </w:t>
            </w:r>
            <w:r w:rsidRPr="000050E2">
              <w:rPr>
                <w:rFonts w:ascii="Times New Roman" w:eastAsia="Calibri" w:hAnsi="Times New Roman" w:cs="Times New Roman"/>
                <w:sz w:val="24"/>
                <w:szCs w:val="24"/>
                <w:lang w:eastAsia="ru-RU"/>
              </w:rPr>
              <w:t xml:space="preserve">Вступать в  диалог (отвечать на вопросы, задавать вопросы, уточнять </w:t>
            </w:r>
            <w:proofErr w:type="gramStart"/>
            <w:r w:rsidRPr="000050E2">
              <w:rPr>
                <w:rFonts w:ascii="Times New Roman" w:eastAsia="Calibri" w:hAnsi="Times New Roman" w:cs="Times New Roman"/>
                <w:sz w:val="24"/>
                <w:szCs w:val="24"/>
                <w:lang w:eastAsia="ru-RU"/>
              </w:rPr>
              <w:t>непонятное</w:t>
            </w:r>
            <w:proofErr w:type="gramEnd"/>
            <w:r w:rsidRPr="000050E2">
              <w:rPr>
                <w:rFonts w:ascii="Times New Roman" w:eastAsia="Calibri"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sz w:val="24"/>
                <w:szCs w:val="24"/>
                <w:lang w:eastAsia="ru-RU"/>
              </w:rPr>
              <w:t>4. Участвовать в коллективном обсуждении учебной проблемы.</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5. Сотрудничать со сверстниками и взрослыми для реализации проектной деятельности.</w:t>
            </w:r>
          </w:p>
        </w:tc>
      </w:tr>
      <w:tr w:rsidR="000050E2" w:rsidRPr="000050E2" w:rsidTr="00A62F89">
        <w:trPr>
          <w:cantSplit/>
          <w:trHeight w:val="1134"/>
          <w:jc w:val="center"/>
        </w:trPr>
        <w:tc>
          <w:tcPr>
            <w:tcW w:w="518" w:type="dxa"/>
            <w:gridSpan w:val="2"/>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lastRenderedPageBreak/>
              <w:t xml:space="preserve">2 </w:t>
            </w:r>
            <w:proofErr w:type="spellStart"/>
            <w:r w:rsidRPr="000050E2">
              <w:rPr>
                <w:rFonts w:ascii="Times New Roman" w:eastAsia="Calibri" w:hAnsi="Times New Roman" w:cs="Times New Roman"/>
                <w:b/>
                <w:bCs/>
                <w:sz w:val="24"/>
                <w:szCs w:val="24"/>
                <w:lang w:val="en-US" w:eastAsia="ru-RU"/>
              </w:rPr>
              <w:t>класс</w:t>
            </w:r>
            <w:proofErr w:type="spellEnd"/>
          </w:p>
        </w:tc>
        <w:tc>
          <w:tcPr>
            <w:tcW w:w="2605" w:type="dxa"/>
            <w:gridSpan w:val="3"/>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Самостоятельно организовывать свое рабочее место.</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Следовать режиму организации учебной и </w:t>
            </w:r>
            <w:proofErr w:type="spellStart"/>
            <w:r w:rsidRPr="000050E2">
              <w:rPr>
                <w:rFonts w:ascii="Times New Roman" w:eastAsia="Calibri" w:hAnsi="Times New Roman" w:cs="Times New Roman"/>
                <w:bCs/>
                <w:sz w:val="24"/>
                <w:szCs w:val="24"/>
                <w:lang w:eastAsia="ru-RU"/>
              </w:rPr>
              <w:t>внеучебной</w:t>
            </w:r>
            <w:proofErr w:type="spellEnd"/>
            <w:r w:rsidRPr="000050E2">
              <w:rPr>
                <w:rFonts w:ascii="Times New Roman" w:eastAsia="Calibri" w:hAnsi="Times New Roman" w:cs="Times New Roman"/>
                <w:bCs/>
                <w:sz w:val="24"/>
                <w:szCs w:val="24"/>
                <w:lang w:eastAsia="ru-RU"/>
              </w:rPr>
              <w:t xml:space="preserve"> деятельности.</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Определять цель учебной деятельности с помощью учителя.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Осуществлять само- и взаимопроверку работ.</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 Корректировать выполнение задания.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 Ориентироваться в рисунках, схемах, таблицах, представленных в учебниках.</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4. Подробно и кратко пересказывать </w:t>
            </w:r>
            <w:proofErr w:type="gramStart"/>
            <w:r w:rsidRPr="000050E2">
              <w:rPr>
                <w:rFonts w:ascii="Times New Roman" w:eastAsia="Calibri" w:hAnsi="Times New Roman" w:cs="Times New Roman"/>
                <w:bCs/>
                <w:sz w:val="24"/>
                <w:szCs w:val="24"/>
                <w:lang w:eastAsia="ru-RU"/>
              </w:rPr>
              <w:t>прочитанное</w:t>
            </w:r>
            <w:proofErr w:type="gramEnd"/>
            <w:r w:rsidRPr="000050E2">
              <w:rPr>
                <w:rFonts w:ascii="Times New Roman" w:eastAsia="Calibri" w:hAnsi="Times New Roman" w:cs="Times New Roman"/>
                <w:bCs/>
                <w:sz w:val="24"/>
                <w:szCs w:val="24"/>
                <w:lang w:eastAsia="ru-RU"/>
              </w:rPr>
              <w:t xml:space="preserve"> или прослушанное,  составлять простой план.</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Объяснять смысл названия произведения, связь его с содержанием.</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 Наблюдать и самостоятельно делать  простые выводы.</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Cs/>
                <w:sz w:val="24"/>
                <w:szCs w:val="24"/>
                <w:lang w:val="en-US" w:eastAsia="ru-RU"/>
              </w:rPr>
              <w:t xml:space="preserve">8. </w:t>
            </w:r>
            <w:proofErr w:type="spellStart"/>
            <w:r w:rsidRPr="000050E2">
              <w:rPr>
                <w:rFonts w:ascii="Times New Roman" w:eastAsia="Calibri" w:hAnsi="Times New Roman" w:cs="Times New Roman"/>
                <w:bCs/>
                <w:sz w:val="24"/>
                <w:szCs w:val="24"/>
                <w:lang w:val="en-US" w:eastAsia="ru-RU"/>
              </w:rPr>
              <w:t>Выполнятьзаданияпоаналогии</w:t>
            </w:r>
            <w:proofErr w:type="spellEnd"/>
          </w:p>
        </w:tc>
        <w:tc>
          <w:tcPr>
            <w:tcW w:w="3909" w:type="dxa"/>
            <w:gridSpan w:val="2"/>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Соблюдать в повседневной жизни нормы речевого этикета и правила устного общения.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Выслушивать партнера, договариваться и приходить к общему решению, работая в паре.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Cs/>
                <w:sz w:val="24"/>
                <w:szCs w:val="24"/>
                <w:lang w:eastAsia="ru-RU"/>
              </w:rPr>
              <w:t>6. Выполнять различные роли в группе, сотрудничать в совместном решении проблемы (задачи).</w:t>
            </w:r>
          </w:p>
        </w:tc>
      </w:tr>
      <w:tr w:rsidR="000050E2" w:rsidRPr="000050E2" w:rsidTr="00A62F89">
        <w:tblPrEx>
          <w:jc w:val="left"/>
        </w:tblPrEx>
        <w:trPr>
          <w:cantSplit/>
          <w:trHeight w:val="15693"/>
        </w:trPr>
        <w:tc>
          <w:tcPr>
            <w:tcW w:w="567" w:type="dxa"/>
            <w:gridSpan w:val="3"/>
            <w:tcBorders>
              <w:bottom w:val="nil"/>
            </w:tcBorders>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lastRenderedPageBreak/>
              <w:t xml:space="preserve">3 </w:t>
            </w:r>
            <w:proofErr w:type="spellStart"/>
            <w:r w:rsidRPr="000050E2">
              <w:rPr>
                <w:rFonts w:ascii="Times New Roman" w:eastAsia="Calibri" w:hAnsi="Times New Roman" w:cs="Times New Roman"/>
                <w:b/>
                <w:bCs/>
                <w:sz w:val="24"/>
                <w:szCs w:val="24"/>
                <w:lang w:val="en-US" w:eastAsia="ru-RU"/>
              </w:rPr>
              <w:t>класс</w:t>
            </w:r>
            <w:proofErr w:type="spellEnd"/>
          </w:p>
        </w:tc>
        <w:tc>
          <w:tcPr>
            <w:tcW w:w="2707" w:type="dxa"/>
            <w:gridSpan w:val="3"/>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Определять цель учебной деятельности с помощью учителя и самостоятельно, </w:t>
            </w:r>
            <w:r w:rsidRPr="000050E2">
              <w:rPr>
                <w:rFonts w:ascii="Times New Roman" w:eastAsia="Calibri" w:hAnsi="Times New Roman" w:cs="Times New Roman"/>
                <w:bCs/>
                <w:iCs/>
                <w:sz w:val="24"/>
                <w:szCs w:val="24"/>
                <w:lang w:eastAsia="ru-RU"/>
              </w:rPr>
              <w:t>соотносить свои действия с поставленной целью</w:t>
            </w:r>
            <w:r w:rsidRPr="000050E2">
              <w:rPr>
                <w:rFonts w:ascii="Times New Roman" w:eastAsia="Calibri" w:hAnsi="Times New Roman" w:cs="Times New Roman"/>
                <w:bCs/>
                <w:sz w:val="24"/>
                <w:szCs w:val="24"/>
                <w:lang w:eastAsia="ru-RU"/>
              </w:rPr>
              <w:t xml:space="preserve">.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w:t>
            </w:r>
            <w:r w:rsidRPr="000050E2">
              <w:rPr>
                <w:rFonts w:ascii="Times New Roman" w:eastAsia="Calibri" w:hAnsi="Times New Roman" w:cs="Times New Roman"/>
                <w:bCs/>
                <w:iCs/>
                <w:sz w:val="24"/>
                <w:szCs w:val="24"/>
                <w:lang w:eastAsia="ru-RU"/>
              </w:rPr>
              <w:t>Осознавать способы и приёмы действий при решении учебных задач.</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Осуществлять само- и взаимопроверку работ.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9. Осуществлять выбор под определённую задачу литературы, инструментов, приборов.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10. </w:t>
            </w:r>
            <w:r w:rsidRPr="000050E2">
              <w:rPr>
                <w:rFonts w:ascii="Times New Roman" w:eastAsia="Calibri" w:hAnsi="Times New Roman" w:cs="Times New Roman"/>
                <w:iCs/>
                <w:sz w:val="24"/>
                <w:szCs w:val="24"/>
                <w:lang w:eastAsia="ru-RU"/>
              </w:rPr>
              <w:t>Оценивать собственную успешность в выполнения заданий</w:t>
            </w:r>
          </w:p>
        </w:tc>
        <w:tc>
          <w:tcPr>
            <w:tcW w:w="2680" w:type="dxa"/>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Предъявлять результаты работы, в том числе с помощью ИКТ.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Анализировать, сравнивать, группировать,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устанавливать причинно-следственные связи (на доступном уровне).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Выявлять аналогии и использовать их при выполнении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4" w:type="dxa"/>
            <w:gridSpan w:val="3"/>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Соблюдать в повседневной жизни нормы речевого этикета и правила устного общения.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Cs/>
                <w:sz w:val="24"/>
                <w:szCs w:val="24"/>
                <w:lang w:eastAsia="ru-RU"/>
              </w:rPr>
              <w:t>Осуществлять взаимопомощь и взаимоконтроль при работе в группе</w:t>
            </w:r>
          </w:p>
        </w:tc>
      </w:tr>
      <w:tr w:rsidR="000050E2" w:rsidRPr="000050E2" w:rsidTr="00A62F89">
        <w:trPr>
          <w:gridBefore w:val="1"/>
          <w:gridAfter w:val="1"/>
          <w:wBefore w:w="150" w:type="dxa"/>
          <w:wAfter w:w="235" w:type="dxa"/>
          <w:cantSplit/>
          <w:trHeight w:val="15015"/>
          <w:jc w:val="center"/>
        </w:trPr>
        <w:tc>
          <w:tcPr>
            <w:tcW w:w="519" w:type="dxa"/>
            <w:gridSpan w:val="3"/>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lastRenderedPageBreak/>
              <w:t xml:space="preserve">4 </w:t>
            </w:r>
            <w:proofErr w:type="spellStart"/>
            <w:r w:rsidRPr="000050E2">
              <w:rPr>
                <w:rFonts w:ascii="Times New Roman" w:eastAsia="Calibri" w:hAnsi="Times New Roman" w:cs="Times New Roman"/>
                <w:b/>
                <w:bCs/>
                <w:sz w:val="24"/>
                <w:szCs w:val="24"/>
                <w:lang w:val="en-US" w:eastAsia="ru-RU"/>
              </w:rPr>
              <w:t>класс</w:t>
            </w:r>
            <w:proofErr w:type="spellEnd"/>
          </w:p>
        </w:tc>
        <w:tc>
          <w:tcPr>
            <w:tcW w:w="2605"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3.Осуществлять итоговый и пошаговый контроль результатов.</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roofErr w:type="gramStart"/>
            <w:r w:rsidRPr="000050E2">
              <w:rPr>
                <w:rFonts w:ascii="Times New Roman" w:eastAsia="Calibri" w:hAnsi="Times New Roman" w:cs="Times New Roman"/>
                <w:bCs/>
                <w:sz w:val="24"/>
                <w:szCs w:val="24"/>
                <w:lang w:eastAsia="ru-RU"/>
              </w:rPr>
              <w:t>7.Планировать собственную вне учебную деятельность (в рамках проектной деятельности) с опорой на учебники и рабочие тетради.</w:t>
            </w:r>
            <w:proofErr w:type="gramEnd"/>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4"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sidRPr="000050E2">
              <w:rPr>
                <w:rFonts w:ascii="Times New Roman" w:eastAsia="Calibri" w:hAnsi="Times New Roman" w:cs="Times New Roman"/>
                <w:bCs/>
                <w:sz w:val="24"/>
                <w:szCs w:val="24"/>
                <w:lang w:eastAsia="ru-RU"/>
              </w:rPr>
              <w:t>целеполагание</w:t>
            </w:r>
            <w:proofErr w:type="spellEnd"/>
            <w:r w:rsidRPr="000050E2">
              <w:rPr>
                <w:rFonts w:ascii="Times New Roman" w:eastAsia="Calibri" w:hAnsi="Times New Roman" w:cs="Times New Roman"/>
                <w:bCs/>
                <w:sz w:val="24"/>
                <w:szCs w:val="24"/>
                <w:lang w:eastAsia="ru-RU"/>
              </w:rPr>
              <w:t>.</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Анализировать, сравнивать, группировать различные объекты, явления, факты;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устанавливать закономерности и использовать их при выполнении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устанавливать причинно-следственные связи, строить логические рассуждения,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проводить аналогии, использовать обобщенные способы и осваивать новые приёмы, способы.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Составлять сложный план текста.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Уметь передавать содержание в сжатом, выборочном, развёрнутом виде, в виде презентаций.</w:t>
            </w:r>
          </w:p>
        </w:tc>
        <w:tc>
          <w:tcPr>
            <w:tcW w:w="3675"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Владеть диалоговой формой речи.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Критично относиться к своему мнению. Уметь взглянуть на ситуацию с иной позиции.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Учитывать разные мнения и стремиться к координации различных позиций при работе в паре.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Договариваться и приходить к общему решению.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Адекватно использовать речевые средства для решения коммуникативных задач.</w:t>
            </w:r>
          </w:p>
        </w:tc>
      </w:tr>
    </w:tbl>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lastRenderedPageBreak/>
        <w:t xml:space="preserve">Оценка  </w:t>
      </w:r>
      <w:proofErr w:type="spellStart"/>
      <w:r w:rsidRPr="000050E2">
        <w:rPr>
          <w:rFonts w:ascii="Times New Roman" w:eastAsia="Calibri" w:hAnsi="Times New Roman" w:cs="Times New Roman"/>
          <w:b/>
          <w:sz w:val="24"/>
          <w:szCs w:val="24"/>
          <w:lang w:eastAsia="ru-RU"/>
        </w:rPr>
        <w:t>метапредметных</w:t>
      </w:r>
      <w:proofErr w:type="spellEnd"/>
      <w:r w:rsidRPr="000050E2">
        <w:rPr>
          <w:rFonts w:ascii="Times New Roman" w:eastAsia="Calibri" w:hAnsi="Times New Roman" w:cs="Times New Roman"/>
          <w:b/>
          <w:sz w:val="24"/>
          <w:szCs w:val="24"/>
          <w:lang w:eastAsia="ru-RU"/>
        </w:rPr>
        <w:t xml:space="preserve">  результатов осуществляется в ходе </w:t>
      </w:r>
      <w:r w:rsidRPr="000050E2">
        <w:rPr>
          <w:rFonts w:ascii="Times New Roman" w:eastAsia="Calibri" w:hAnsi="Times New Roman" w:cs="Times New Roman"/>
          <w:b/>
          <w:i/>
          <w:sz w:val="24"/>
          <w:szCs w:val="24"/>
          <w:lang w:eastAsia="ru-RU"/>
        </w:rPr>
        <w:t xml:space="preserve">мониторинговых исследований, которые </w:t>
      </w:r>
      <w:r w:rsidRPr="000050E2">
        <w:rPr>
          <w:rFonts w:ascii="Times New Roman" w:eastAsia="Calibri" w:hAnsi="Times New Roman" w:cs="Times New Roman"/>
          <w:sz w:val="24"/>
          <w:szCs w:val="24"/>
          <w:lang w:eastAsia="ru-RU"/>
        </w:rPr>
        <w:t xml:space="preserve"> проводят:</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Заместитель директора по УВР в рамках </w:t>
      </w: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 изучению состояния преподавания предметов;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 изучению состояния организации внеурочной деятельности;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рамках промежуточной и итоговой аттестации (проведение трех контрольных работ: русский язык, математика, комплексная работа на </w:t>
      </w:r>
      <w:proofErr w:type="spellStart"/>
      <w:r w:rsidRPr="000050E2">
        <w:rPr>
          <w:rFonts w:ascii="Times New Roman" w:eastAsia="Calibri" w:hAnsi="Times New Roman" w:cs="Times New Roman"/>
          <w:sz w:val="24"/>
          <w:szCs w:val="24"/>
          <w:lang w:eastAsia="ru-RU"/>
        </w:rPr>
        <w:t>метапредметной</w:t>
      </w:r>
      <w:proofErr w:type="spellEnd"/>
      <w:r w:rsidRPr="000050E2">
        <w:rPr>
          <w:rFonts w:ascii="Times New Roman" w:eastAsia="Calibri" w:hAnsi="Times New Roman" w:cs="Times New Roman"/>
          <w:sz w:val="24"/>
          <w:szCs w:val="24"/>
          <w:lang w:eastAsia="ru-RU"/>
        </w:rPr>
        <w:t xml:space="preserve"> основе);</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этапах рубежного контроля.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Учитель в рамках:</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 когда предлагаются административные контрольные работы и срезы;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тематического контроля по предметам и текущей оценочной деятельности;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 итогам четверти, полугодия;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промежуточной и итоговой аттестации.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Психолог в рамках итогов коррекционной работы с детьми « группы риска».</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5) Ученик в результате самооценки на уроке, внеурочной деятельности с фиксацией результатов </w:t>
      </w:r>
      <w:proofErr w:type="gramStart"/>
      <w:r w:rsidRPr="000050E2">
        <w:rPr>
          <w:rFonts w:ascii="Times New Roman" w:eastAsia="Calibri" w:hAnsi="Times New Roman" w:cs="Times New Roman"/>
          <w:sz w:val="24"/>
          <w:szCs w:val="24"/>
          <w:lang w:eastAsia="ru-RU"/>
        </w:rPr>
        <w:t>в</w:t>
      </w:r>
      <w:proofErr w:type="gramEnd"/>
      <w:r w:rsidRPr="000050E2">
        <w:rPr>
          <w:rFonts w:ascii="Times New Roman" w:eastAsia="Calibri" w:hAnsi="Times New Roman" w:cs="Times New Roman"/>
          <w:sz w:val="24"/>
          <w:szCs w:val="24"/>
          <w:lang w:eastAsia="ru-RU"/>
        </w:rPr>
        <w:t xml:space="preserve"> оценочных листа.</w:t>
      </w:r>
    </w:p>
    <w:p w:rsidR="000050E2" w:rsidRPr="000050E2" w:rsidRDefault="000050E2" w:rsidP="000050E2">
      <w:pPr>
        <w:spacing w:after="0" w:line="240" w:lineRule="auto"/>
        <w:ind w:firstLine="567"/>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0050E2">
        <w:rPr>
          <w:rFonts w:ascii="Times New Roman" w:eastAsia="Calibri" w:hAnsi="Times New Roman" w:cs="Times New Roman"/>
          <w:sz w:val="24"/>
          <w:szCs w:val="24"/>
          <w:lang w:eastAsia="ru-RU"/>
        </w:rPr>
        <w:t xml:space="preserve">по заданиям, представленным в трех формах, которые включаются  в контрольные работы по отдельным предметам, в комплексные работы на </w:t>
      </w:r>
      <w:proofErr w:type="spellStart"/>
      <w:r w:rsidRPr="000050E2">
        <w:rPr>
          <w:rFonts w:ascii="Times New Roman" w:eastAsia="Calibri" w:hAnsi="Times New Roman" w:cs="Times New Roman"/>
          <w:sz w:val="24"/>
          <w:szCs w:val="24"/>
          <w:lang w:eastAsia="ru-RU"/>
        </w:rPr>
        <w:t>межпредметной</w:t>
      </w:r>
      <w:proofErr w:type="spellEnd"/>
      <w:r w:rsidRPr="000050E2">
        <w:rPr>
          <w:rFonts w:ascii="Times New Roman" w:eastAsia="Calibri" w:hAnsi="Times New Roman" w:cs="Times New Roman"/>
          <w:sz w:val="24"/>
          <w:szCs w:val="24"/>
          <w:lang w:eastAsia="ru-RU"/>
        </w:rPr>
        <w:t xml:space="preserve"> основе, и отдельную диагностику:</w:t>
      </w:r>
    </w:p>
    <w:p w:rsidR="000050E2" w:rsidRPr="000050E2" w:rsidRDefault="000050E2" w:rsidP="004D763E">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rsidR="000050E2" w:rsidRPr="000050E2" w:rsidRDefault="000050E2" w:rsidP="004D763E">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w:t>
      </w:r>
      <w:proofErr w:type="gramStart"/>
      <w:r w:rsidRPr="000050E2">
        <w:rPr>
          <w:rFonts w:ascii="Times New Roman" w:eastAsia="Calibri" w:hAnsi="Times New Roman" w:cs="Times New Roman"/>
          <w:sz w:val="24"/>
          <w:szCs w:val="24"/>
          <w:lang w:eastAsia="ru-RU"/>
        </w:rPr>
        <w:t>обучающийся</w:t>
      </w:r>
      <w:proofErr w:type="gramEnd"/>
      <w:r w:rsidRPr="000050E2">
        <w:rPr>
          <w:rFonts w:ascii="Times New Roman" w:eastAsia="Calibri" w:hAnsi="Times New Roman" w:cs="Times New Roman"/>
          <w:sz w:val="24"/>
          <w:szCs w:val="24"/>
          <w:lang w:eastAsia="ru-RU"/>
        </w:rPr>
        <w:t xml:space="preserve"> специальными и </w:t>
      </w:r>
      <w:proofErr w:type="spellStart"/>
      <w:r w:rsidRPr="000050E2">
        <w:rPr>
          <w:rFonts w:ascii="Times New Roman" w:eastAsia="Calibri" w:hAnsi="Times New Roman" w:cs="Times New Roman"/>
          <w:sz w:val="24"/>
          <w:szCs w:val="24"/>
          <w:lang w:eastAsia="ru-RU"/>
        </w:rPr>
        <w:t>метапредметными</w:t>
      </w:r>
      <w:proofErr w:type="spellEnd"/>
      <w:r w:rsidRPr="000050E2">
        <w:rPr>
          <w:rFonts w:ascii="Times New Roman" w:eastAsia="Calibri" w:hAnsi="Times New Roman" w:cs="Times New Roman"/>
          <w:sz w:val="24"/>
          <w:szCs w:val="24"/>
          <w:lang w:eastAsia="ru-RU"/>
        </w:rPr>
        <w:t xml:space="preserve"> действиями зависит успешность выполнения работы;</w:t>
      </w:r>
    </w:p>
    <w:p w:rsidR="000050E2" w:rsidRPr="000050E2" w:rsidRDefault="000050E2" w:rsidP="004D763E">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0050E2" w:rsidRPr="000050E2" w:rsidRDefault="000050E2" w:rsidP="004D763E">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r w:rsidRPr="000050E2">
        <w:rPr>
          <w:rFonts w:ascii="Times New Roman" w:eastAsia="Calibri" w:hAnsi="Times New Roman" w:cs="Times New Roman"/>
          <w:sz w:val="24"/>
          <w:szCs w:val="24"/>
          <w:lang w:eastAsia="ru-RU"/>
        </w:rPr>
        <w:t xml:space="preserve">контроль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результатов, формируемых в рамах </w:t>
      </w:r>
      <w:proofErr w:type="spellStart"/>
      <w:r w:rsidRPr="000050E2">
        <w:rPr>
          <w:rFonts w:ascii="Times New Roman" w:eastAsia="Calibri" w:hAnsi="Times New Roman" w:cs="Times New Roman"/>
          <w:sz w:val="24"/>
          <w:szCs w:val="24"/>
          <w:lang w:eastAsia="ru-RU"/>
        </w:rPr>
        <w:t>внеучебной</w:t>
      </w:r>
      <w:proofErr w:type="spellEnd"/>
      <w:r w:rsidRPr="000050E2">
        <w:rPr>
          <w:rFonts w:ascii="Times New Roman" w:eastAsia="Calibri" w:hAnsi="Times New Roman" w:cs="Times New Roman"/>
          <w:sz w:val="24"/>
          <w:szCs w:val="24"/>
          <w:lang w:eastAsia="ru-RU"/>
        </w:rPr>
        <w:t xml:space="preserve"> деятельности возможен в рамках выполнения комплексной контрольной работы на </w:t>
      </w:r>
      <w:proofErr w:type="spellStart"/>
      <w:r w:rsidRPr="000050E2">
        <w:rPr>
          <w:rFonts w:ascii="Times New Roman" w:eastAsia="Calibri" w:hAnsi="Times New Roman" w:cs="Times New Roman"/>
          <w:sz w:val="24"/>
          <w:szCs w:val="24"/>
          <w:lang w:eastAsia="ru-RU"/>
        </w:rPr>
        <w:t>межпредметной</w:t>
      </w:r>
      <w:proofErr w:type="spellEnd"/>
      <w:r w:rsidRPr="000050E2">
        <w:rPr>
          <w:rFonts w:ascii="Times New Roman" w:eastAsia="Calibri" w:hAnsi="Times New Roman" w:cs="Times New Roman"/>
          <w:sz w:val="24"/>
          <w:szCs w:val="24"/>
          <w:lang w:eastAsia="ru-RU"/>
        </w:rPr>
        <w:t xml:space="preserve">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Оценка </w:t>
      </w:r>
      <w:proofErr w:type="spellStart"/>
      <w:r w:rsidRPr="000050E2">
        <w:rPr>
          <w:rFonts w:ascii="Times New Roman" w:eastAsia="Calibri" w:hAnsi="Times New Roman" w:cs="Times New Roman"/>
          <w:sz w:val="24"/>
          <w:szCs w:val="24"/>
          <w:lang w:eastAsia="ru-RU"/>
        </w:rPr>
        <w:t>сформированности</w:t>
      </w:r>
      <w:proofErr w:type="spellEnd"/>
      <w:r w:rsidRPr="000050E2">
        <w:rPr>
          <w:rFonts w:ascii="Times New Roman" w:eastAsia="Calibri" w:hAnsi="Times New Roman" w:cs="Times New Roman"/>
          <w:sz w:val="24"/>
          <w:szCs w:val="24"/>
          <w:lang w:eastAsia="ru-RU"/>
        </w:rPr>
        <w:t xml:space="preserve"> универсальных учебных действий ведётся учителем в течение всего учебного года 1 раз в четверть.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proofErr w:type="spellStart"/>
      <w:r w:rsidRPr="000050E2">
        <w:rPr>
          <w:rFonts w:ascii="Times New Roman" w:eastAsia="Calibri" w:hAnsi="Times New Roman" w:cs="Times New Roman"/>
          <w:i/>
          <w:sz w:val="24"/>
          <w:szCs w:val="24"/>
          <w:lang w:eastAsia="ru-RU"/>
        </w:rPr>
        <w:t>Портфолио</w:t>
      </w:r>
      <w:proofErr w:type="spellEnd"/>
      <w:r w:rsidRPr="000050E2">
        <w:rPr>
          <w:rFonts w:ascii="Times New Roman" w:eastAsia="Calibri" w:hAnsi="Times New Roman" w:cs="Times New Roman"/>
          <w:i/>
          <w:sz w:val="24"/>
          <w:szCs w:val="24"/>
          <w:lang w:eastAsia="ru-RU"/>
        </w:rPr>
        <w:t xml:space="preserve"> ученика, листах самооценки.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 протяжении всего обучения в начальной школе проводится диагностика уровня освоения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результатов освоения основной образовательной программы по диагностикам:</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bCs/>
          <w:sz w:val="24"/>
          <w:szCs w:val="24"/>
          <w:lang w:eastAsia="ru-RU"/>
        </w:rPr>
        <w:t xml:space="preserve">Диагностика уровня </w:t>
      </w:r>
      <w:proofErr w:type="spellStart"/>
      <w:r w:rsidRPr="000050E2">
        <w:rPr>
          <w:rFonts w:ascii="Times New Roman" w:eastAsia="Calibri" w:hAnsi="Times New Roman" w:cs="Times New Roman"/>
          <w:bCs/>
          <w:sz w:val="24"/>
          <w:szCs w:val="24"/>
          <w:lang w:eastAsia="ru-RU"/>
        </w:rPr>
        <w:t>сформированности</w:t>
      </w:r>
      <w:proofErr w:type="spellEnd"/>
      <w:r w:rsidRPr="000050E2">
        <w:rPr>
          <w:rFonts w:ascii="Times New Roman" w:eastAsia="Calibri" w:hAnsi="Times New Roman" w:cs="Times New Roman"/>
          <w:bCs/>
          <w:sz w:val="24"/>
          <w:szCs w:val="24"/>
          <w:lang w:eastAsia="ru-RU"/>
        </w:rPr>
        <w:t xml:space="preserve"> </w:t>
      </w:r>
      <w:proofErr w:type="spellStart"/>
      <w:r w:rsidRPr="000050E2">
        <w:rPr>
          <w:rFonts w:ascii="Times New Roman" w:eastAsia="Calibri" w:hAnsi="Times New Roman" w:cs="Times New Roman"/>
          <w:bCs/>
          <w:sz w:val="24"/>
          <w:szCs w:val="24"/>
          <w:lang w:eastAsia="ru-RU"/>
        </w:rPr>
        <w:t>целеполагания</w:t>
      </w:r>
      <w:proofErr w:type="spellEnd"/>
      <w:r w:rsidRPr="000050E2">
        <w:rPr>
          <w:rFonts w:ascii="Times New Roman" w:eastAsia="Calibri" w:hAnsi="Times New Roman" w:cs="Times New Roman"/>
          <w:bCs/>
          <w:sz w:val="24"/>
          <w:szCs w:val="24"/>
          <w:lang w:eastAsia="ru-RU"/>
        </w:rPr>
        <w:t xml:space="preserve"> учащихся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 Уровни </w:t>
      </w:r>
      <w:proofErr w:type="spellStart"/>
      <w:r w:rsidRPr="000050E2">
        <w:rPr>
          <w:rFonts w:ascii="Times New Roman" w:eastAsia="Calibri" w:hAnsi="Times New Roman" w:cs="Times New Roman"/>
          <w:bCs/>
          <w:sz w:val="24"/>
          <w:szCs w:val="24"/>
          <w:lang w:eastAsia="ru-RU"/>
        </w:rPr>
        <w:t>сформированности</w:t>
      </w:r>
      <w:proofErr w:type="spellEnd"/>
      <w:r w:rsidRPr="000050E2">
        <w:rPr>
          <w:rFonts w:ascii="Times New Roman" w:eastAsia="Calibri" w:hAnsi="Times New Roman" w:cs="Times New Roman"/>
          <w:bCs/>
          <w:sz w:val="24"/>
          <w:szCs w:val="24"/>
          <w:lang w:eastAsia="ru-RU"/>
        </w:rPr>
        <w:t xml:space="preserve"> контроля</w:t>
      </w:r>
    </w:p>
    <w:p w:rsidR="000050E2" w:rsidRPr="000050E2" w:rsidRDefault="000050E2" w:rsidP="000050E2">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Уровни развития оценки</w:t>
      </w:r>
    </w:p>
    <w:p w:rsidR="000050E2" w:rsidRPr="000050E2" w:rsidRDefault="000050E2" w:rsidP="000050E2">
      <w:pPr>
        <w:spacing w:after="0" w:line="240" w:lineRule="auto"/>
        <w:ind w:left="567" w:firstLine="567"/>
        <w:jc w:val="both"/>
        <w:rPr>
          <w:rFonts w:ascii="Times New Roman" w:eastAsia="Calibri" w:hAnsi="Times New Roman" w:cs="Times New Roman"/>
          <w:sz w:val="24"/>
          <w:szCs w:val="24"/>
          <w:lang w:eastAsia="ru-RU"/>
        </w:rPr>
      </w:pPr>
    </w:p>
    <w:p w:rsidR="00502429" w:rsidRDefault="00502429" w:rsidP="000050E2">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502429" w:rsidRDefault="00502429" w:rsidP="000050E2">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502429" w:rsidRDefault="00502429" w:rsidP="000050E2">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502429" w:rsidRDefault="00502429" w:rsidP="000050E2">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lastRenderedPageBreak/>
        <w:t xml:space="preserve">Диагностика уровня </w:t>
      </w:r>
      <w:proofErr w:type="spellStart"/>
      <w:r w:rsidRPr="000050E2">
        <w:rPr>
          <w:rFonts w:ascii="Times New Roman" w:eastAsia="Calibri" w:hAnsi="Times New Roman" w:cs="Times New Roman"/>
          <w:b/>
          <w:bCs/>
          <w:sz w:val="24"/>
          <w:szCs w:val="24"/>
          <w:lang w:eastAsia="ru-RU"/>
        </w:rPr>
        <w:t>сформированности</w:t>
      </w:r>
      <w:proofErr w:type="spellEnd"/>
      <w:r w:rsidRPr="000050E2">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eastAsia="ru-RU"/>
        </w:rPr>
        <w:t>целеполагания</w:t>
      </w:r>
      <w:proofErr w:type="spellEnd"/>
      <w:r w:rsidRPr="000050E2">
        <w:rPr>
          <w:rFonts w:ascii="Times New Roman" w:eastAsia="Calibri" w:hAnsi="Times New Roman" w:cs="Times New Roman"/>
          <w:b/>
          <w:bCs/>
          <w:sz w:val="24"/>
          <w:szCs w:val="24"/>
          <w:lang w:eastAsia="ru-RU"/>
        </w:rPr>
        <w:t xml:space="preserve"> учащихся</w:t>
      </w:r>
    </w:p>
    <w:tbl>
      <w:tblPr>
        <w:tblW w:w="0" w:type="auto"/>
        <w:tblCellMar>
          <w:left w:w="0" w:type="dxa"/>
          <w:right w:w="0" w:type="dxa"/>
        </w:tblCellMar>
        <w:tblLook w:val="00A0"/>
      </w:tblPr>
      <w:tblGrid>
        <w:gridCol w:w="2285"/>
        <w:gridCol w:w="3459"/>
        <w:gridCol w:w="4090"/>
      </w:tblGrid>
      <w:tr w:rsidR="000050E2" w:rsidRPr="000050E2" w:rsidTr="00A62F89">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Уровень</w:t>
            </w:r>
            <w:proofErr w:type="spellEnd"/>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Показатель</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сформированности</w:t>
            </w:r>
            <w:proofErr w:type="spellEnd"/>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Поведенческие</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индикаторы</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сформированности</w:t>
            </w:r>
            <w:proofErr w:type="spellEnd"/>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1. </w:t>
            </w:r>
            <w:proofErr w:type="spellStart"/>
            <w:r w:rsidRPr="000050E2">
              <w:rPr>
                <w:rFonts w:ascii="Times New Roman" w:eastAsia="Calibri" w:hAnsi="Times New Roman" w:cs="Times New Roman"/>
                <w:sz w:val="24"/>
                <w:szCs w:val="24"/>
                <w:lang w:val="en-US" w:eastAsia="ru-RU"/>
              </w:rPr>
              <w:t>Отсутствие</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цели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2. </w:t>
            </w:r>
            <w:proofErr w:type="spellStart"/>
            <w:r w:rsidRPr="000050E2">
              <w:rPr>
                <w:rFonts w:ascii="Times New Roman" w:eastAsia="Calibri" w:hAnsi="Times New Roman" w:cs="Times New Roman"/>
                <w:sz w:val="24"/>
                <w:szCs w:val="24"/>
                <w:lang w:val="en-US" w:eastAsia="ru-RU"/>
              </w:rPr>
              <w:t>Принятие</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практической</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задачи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Переопределение познавательной задачи в </w:t>
            </w:r>
            <w:proofErr w:type="gramStart"/>
            <w:r w:rsidRPr="000050E2">
              <w:rPr>
                <w:rFonts w:ascii="Times New Roman" w:eastAsia="Calibri" w:hAnsi="Times New Roman" w:cs="Times New Roman"/>
                <w:sz w:val="24"/>
                <w:szCs w:val="24"/>
                <w:lang w:eastAsia="ru-RU"/>
              </w:rPr>
              <w:t>практическую</w:t>
            </w:r>
            <w:proofErr w:type="gram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4. </w:t>
            </w:r>
            <w:proofErr w:type="spellStart"/>
            <w:r w:rsidRPr="000050E2">
              <w:rPr>
                <w:rFonts w:ascii="Times New Roman" w:eastAsia="Calibri" w:hAnsi="Times New Roman" w:cs="Times New Roman"/>
                <w:sz w:val="24"/>
                <w:szCs w:val="24"/>
                <w:lang w:val="en-US" w:eastAsia="ru-RU"/>
              </w:rPr>
              <w:t>Принятие</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познавательной</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цели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5. Переопределение практической задачи в </w:t>
            </w:r>
            <w:proofErr w:type="gramStart"/>
            <w:r w:rsidRPr="000050E2">
              <w:rPr>
                <w:rFonts w:ascii="Times New Roman" w:eastAsia="Calibri" w:hAnsi="Times New Roman" w:cs="Times New Roman"/>
                <w:sz w:val="24"/>
                <w:szCs w:val="24"/>
                <w:lang w:eastAsia="ru-RU"/>
              </w:rPr>
              <w:t>теоретическую</w:t>
            </w:r>
            <w:proofErr w:type="gram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6. </w:t>
            </w:r>
            <w:proofErr w:type="spellStart"/>
            <w:r w:rsidRPr="000050E2">
              <w:rPr>
                <w:rFonts w:ascii="Times New Roman" w:eastAsia="Calibri" w:hAnsi="Times New Roman" w:cs="Times New Roman"/>
                <w:sz w:val="24"/>
                <w:szCs w:val="24"/>
                <w:lang w:val="en-US" w:eastAsia="ru-RU"/>
              </w:rPr>
              <w:t>Самостоятельная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постановка</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учебных</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целей</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Уровни</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развития</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контроля</w:t>
      </w:r>
      <w:proofErr w:type="spellEnd"/>
    </w:p>
    <w:tbl>
      <w:tblPr>
        <w:tblW w:w="9606" w:type="dxa"/>
        <w:tblCellMar>
          <w:left w:w="0" w:type="dxa"/>
          <w:right w:w="0" w:type="dxa"/>
        </w:tblCellMar>
        <w:tblLook w:val="00A0"/>
      </w:tblPr>
      <w:tblGrid>
        <w:gridCol w:w="2235"/>
        <w:gridCol w:w="3402"/>
        <w:gridCol w:w="3969"/>
      </w:tblGrid>
      <w:tr w:rsidR="000050E2" w:rsidRPr="000050E2" w:rsidTr="00A62F89">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Уровень</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Показатель</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сформированности</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Дополнительный</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диагностический</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признак</w:t>
            </w:r>
            <w:proofErr w:type="spellEnd"/>
          </w:p>
        </w:tc>
      </w:tr>
      <w:tr w:rsidR="000050E2" w:rsidRPr="000050E2" w:rsidTr="00A62F89">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1. </w:t>
            </w:r>
            <w:proofErr w:type="spellStart"/>
            <w:r w:rsidRPr="000050E2">
              <w:rPr>
                <w:rFonts w:ascii="Times New Roman" w:eastAsia="Calibri" w:hAnsi="Times New Roman" w:cs="Times New Roman"/>
                <w:sz w:val="24"/>
                <w:szCs w:val="24"/>
                <w:lang w:val="en-US" w:eastAsia="ru-RU"/>
              </w:rPr>
              <w:t>Отсутствие</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контроля</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0050E2" w:rsidRPr="000050E2" w:rsidTr="00A62F89">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Контроль на уровне непроизвольного </w:t>
            </w:r>
            <w:r w:rsidRPr="000050E2">
              <w:rPr>
                <w:rFonts w:ascii="Times New Roman" w:eastAsia="Calibri" w:hAnsi="Times New Roman" w:cs="Times New Roman"/>
                <w:sz w:val="24"/>
                <w:szCs w:val="24"/>
                <w:lang w:eastAsia="ru-RU"/>
              </w:rPr>
              <w:lastRenderedPageBreak/>
              <w:t>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Контроль носит случайный непроизвольный характер, заметив ошибку, ученик не </w:t>
            </w:r>
            <w:r w:rsidRPr="000050E2">
              <w:rPr>
                <w:rFonts w:ascii="Times New Roman" w:eastAsia="Calibri" w:hAnsi="Times New Roman" w:cs="Times New Roman"/>
                <w:sz w:val="24"/>
                <w:szCs w:val="24"/>
                <w:lang w:eastAsia="ru-RU"/>
              </w:rPr>
              <w:lastRenderedPageBreak/>
              <w:t>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Действуя неосознанно, предугадывает правильное направление действия; сделанные </w:t>
            </w:r>
            <w:r w:rsidRPr="000050E2">
              <w:rPr>
                <w:rFonts w:ascii="Times New Roman" w:eastAsia="Calibri" w:hAnsi="Times New Roman" w:cs="Times New Roman"/>
                <w:sz w:val="24"/>
                <w:szCs w:val="24"/>
                <w:lang w:eastAsia="ru-RU"/>
              </w:rPr>
              <w:lastRenderedPageBreak/>
              <w:t>ошибки исправляет неуверенно, в малознакомых действиях ошибки допускает чаще, чем в знакомых</w:t>
            </w:r>
          </w:p>
        </w:tc>
      </w:tr>
      <w:tr w:rsidR="000050E2" w:rsidRPr="000050E2" w:rsidTr="00A62F89">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0050E2" w:rsidRPr="000050E2" w:rsidTr="00A62F89">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0050E2" w:rsidRPr="000050E2" w:rsidTr="00A62F89">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5. </w:t>
            </w:r>
            <w:proofErr w:type="spellStart"/>
            <w:r w:rsidRPr="000050E2">
              <w:rPr>
                <w:rFonts w:ascii="Times New Roman" w:eastAsia="Calibri" w:hAnsi="Times New Roman" w:cs="Times New Roman"/>
                <w:sz w:val="24"/>
                <w:szCs w:val="24"/>
                <w:lang w:val="en-US" w:eastAsia="ru-RU"/>
              </w:rPr>
              <w:t>Потенциальный</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рефлексивный</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контроль</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0050E2" w:rsidRPr="000050E2" w:rsidTr="00A62F89">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6. </w:t>
            </w:r>
            <w:proofErr w:type="spellStart"/>
            <w:r w:rsidRPr="000050E2">
              <w:rPr>
                <w:rFonts w:ascii="Times New Roman" w:eastAsia="Calibri" w:hAnsi="Times New Roman" w:cs="Times New Roman"/>
                <w:sz w:val="24"/>
                <w:szCs w:val="24"/>
                <w:lang w:val="en-US" w:eastAsia="ru-RU"/>
              </w:rPr>
              <w:t>Актуальный</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рефлексивный</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контроль</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0050E2" w:rsidRPr="000050E2" w:rsidRDefault="000050E2" w:rsidP="000050E2">
      <w:pPr>
        <w:widowControl w:val="0"/>
        <w:shd w:val="clear" w:color="auto" w:fill="FFFFFF"/>
        <w:autoSpaceDE w:val="0"/>
        <w:autoSpaceDN w:val="0"/>
        <w:adjustRightInd w:val="0"/>
        <w:spacing w:after="0" w:line="240" w:lineRule="auto"/>
        <w:ind w:firstLine="709"/>
        <w:rPr>
          <w:rFonts w:ascii="Times New Roman" w:eastAsia="Calibri" w:hAnsi="Times New Roman" w:cs="Times New Roman"/>
          <w:b/>
          <w:bCs/>
          <w:sz w:val="24"/>
          <w:szCs w:val="24"/>
          <w:lang w:eastAsia="ru-RU"/>
        </w:rPr>
      </w:pPr>
    </w:p>
    <w:p w:rsidR="000050E2" w:rsidRPr="000050E2" w:rsidRDefault="000050E2" w:rsidP="000050E2">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Уровни</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развития</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оценки</w:t>
      </w:r>
      <w:proofErr w:type="spellEnd"/>
    </w:p>
    <w:tbl>
      <w:tblPr>
        <w:tblW w:w="0" w:type="auto"/>
        <w:tblCellMar>
          <w:left w:w="0" w:type="dxa"/>
          <w:right w:w="0" w:type="dxa"/>
        </w:tblCellMar>
        <w:tblLook w:val="00A0"/>
      </w:tblPr>
      <w:tblGrid>
        <w:gridCol w:w="2253"/>
        <w:gridCol w:w="3424"/>
        <w:gridCol w:w="4157"/>
      </w:tblGrid>
      <w:tr w:rsidR="000050E2" w:rsidRPr="000050E2" w:rsidTr="00A62F89">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Уровень</w:t>
            </w:r>
            <w:proofErr w:type="spellEnd"/>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Показатель</w:t>
            </w:r>
            <w:proofErr w:type="spellEnd"/>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Поведенческий</w:t>
            </w:r>
            <w:proofErr w:type="spellEnd"/>
            <w:r w:rsidR="008C505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индикатор</w:t>
            </w:r>
            <w:proofErr w:type="spellEnd"/>
          </w:p>
        </w:tc>
      </w:tr>
      <w:tr w:rsidR="000050E2" w:rsidRPr="000050E2" w:rsidTr="00A62F89">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1.Отсутствие </w:t>
            </w:r>
            <w:proofErr w:type="spellStart"/>
            <w:r w:rsidRPr="000050E2">
              <w:rPr>
                <w:rFonts w:ascii="Times New Roman" w:eastAsia="Calibri" w:hAnsi="Times New Roman" w:cs="Times New Roman"/>
                <w:sz w:val="24"/>
                <w:szCs w:val="24"/>
                <w:lang w:val="en-US" w:eastAsia="ru-RU"/>
              </w:rPr>
              <w:t>оценки</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0050E2" w:rsidRPr="000050E2" w:rsidTr="00A62F89">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2. </w:t>
            </w:r>
            <w:proofErr w:type="spellStart"/>
            <w:r w:rsidRPr="000050E2">
              <w:rPr>
                <w:rFonts w:ascii="Times New Roman" w:eastAsia="Calibri" w:hAnsi="Times New Roman" w:cs="Times New Roman"/>
                <w:sz w:val="24"/>
                <w:szCs w:val="24"/>
                <w:lang w:val="en-US" w:eastAsia="ru-RU"/>
              </w:rPr>
              <w:t>Адекватная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ретроспективная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оценка</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0050E2" w:rsidRPr="000050E2" w:rsidTr="00A62F89">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3. </w:t>
            </w:r>
            <w:proofErr w:type="spellStart"/>
            <w:r w:rsidRPr="000050E2">
              <w:rPr>
                <w:rFonts w:ascii="Times New Roman" w:eastAsia="Calibri" w:hAnsi="Times New Roman" w:cs="Times New Roman"/>
                <w:sz w:val="24"/>
                <w:szCs w:val="24"/>
                <w:lang w:val="en-US" w:eastAsia="ru-RU"/>
              </w:rPr>
              <w:t>Неадекватная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прогностическая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оценка</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w:t>
            </w:r>
            <w:r w:rsidRPr="000050E2">
              <w:rPr>
                <w:rFonts w:ascii="Times New Roman" w:eastAsia="Calibri" w:hAnsi="Times New Roman" w:cs="Times New Roman"/>
                <w:sz w:val="24"/>
                <w:szCs w:val="24"/>
                <w:lang w:eastAsia="ru-RU"/>
              </w:rPr>
              <w:lastRenderedPageBreak/>
              <w:t>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Свободно и </w:t>
            </w:r>
            <w:proofErr w:type="spellStart"/>
            <w:r w:rsidRPr="000050E2">
              <w:rPr>
                <w:rFonts w:ascii="Times New Roman" w:eastAsia="Calibri" w:hAnsi="Times New Roman" w:cs="Times New Roman"/>
                <w:sz w:val="24"/>
                <w:szCs w:val="24"/>
                <w:lang w:eastAsia="ru-RU"/>
              </w:rPr>
              <w:t>аргументированно</w:t>
            </w:r>
            <w:proofErr w:type="spellEnd"/>
            <w:r w:rsidRPr="000050E2">
              <w:rPr>
                <w:rFonts w:ascii="Times New Roman" w:eastAsia="Calibri" w:hAnsi="Times New Roman" w:cs="Times New Roman"/>
                <w:sz w:val="24"/>
                <w:szCs w:val="24"/>
                <w:lang w:eastAsia="ru-RU"/>
              </w:rPr>
              <w:t xml:space="preserve">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w:t>
            </w:r>
            <w:r w:rsidRPr="000050E2">
              <w:rPr>
                <w:rFonts w:ascii="Times New Roman" w:eastAsia="Calibri" w:hAnsi="Times New Roman" w:cs="Times New Roman"/>
                <w:sz w:val="24"/>
                <w:szCs w:val="24"/>
                <w:lang w:eastAsia="ru-RU"/>
              </w:rPr>
              <w:lastRenderedPageBreak/>
              <w:t>до решения задачи.</w:t>
            </w:r>
          </w:p>
        </w:tc>
      </w:tr>
      <w:tr w:rsidR="000050E2" w:rsidRPr="000050E2" w:rsidTr="00A62F89">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 xml:space="preserve">4. </w:t>
            </w:r>
            <w:proofErr w:type="spellStart"/>
            <w:r w:rsidRPr="000050E2">
              <w:rPr>
                <w:rFonts w:ascii="Times New Roman" w:eastAsia="Calibri" w:hAnsi="Times New Roman" w:cs="Times New Roman"/>
                <w:sz w:val="24"/>
                <w:szCs w:val="24"/>
                <w:lang w:val="en-US" w:eastAsia="ru-RU"/>
              </w:rPr>
              <w:t>Потенциально</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адекватная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прогностическая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оценка</w:t>
            </w:r>
            <w:proofErr w:type="spellEnd"/>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0050E2" w:rsidRPr="000050E2" w:rsidTr="00A62F89">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5. </w:t>
            </w:r>
            <w:proofErr w:type="spellStart"/>
            <w:r w:rsidRPr="000050E2">
              <w:rPr>
                <w:rFonts w:ascii="Times New Roman" w:eastAsia="Calibri" w:hAnsi="Times New Roman" w:cs="Times New Roman"/>
                <w:sz w:val="24"/>
                <w:szCs w:val="24"/>
                <w:lang w:val="en-US" w:eastAsia="ru-RU"/>
              </w:rPr>
              <w:t>Актуально</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адекватная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прогностическая</w:t>
            </w:r>
            <w:proofErr w:type="spellEnd"/>
            <w:r w:rsidR="008C505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оценка</w:t>
            </w:r>
            <w:proofErr w:type="spellEnd"/>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Результаты мониторинга фиксируются и накапливаются  в таблицах образовательных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результатов</w:t>
      </w:r>
    </w:p>
    <w:tbl>
      <w:tblPr>
        <w:tblW w:w="0" w:type="auto"/>
        <w:jc w:val="center"/>
        <w:tblCellSpacing w:w="0" w:type="dxa"/>
        <w:tblCellMar>
          <w:left w:w="0" w:type="dxa"/>
          <w:right w:w="0" w:type="dxa"/>
        </w:tblCellMar>
        <w:tblLook w:val="00A0"/>
      </w:tblPr>
      <w:tblGrid>
        <w:gridCol w:w="6"/>
      </w:tblGrid>
      <w:tr w:rsidR="000050E2" w:rsidRPr="000050E2" w:rsidTr="00A62F89">
        <w:trPr>
          <w:tblCellSpacing w:w="0" w:type="dxa"/>
          <w:jc w:val="center"/>
        </w:trPr>
        <w:tc>
          <w:tcPr>
            <w:tcW w:w="0" w:type="auto"/>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0050E2" w:rsidRPr="000050E2" w:rsidRDefault="000050E2" w:rsidP="000050E2">
      <w:pPr>
        <w:spacing w:after="0" w:line="240" w:lineRule="auto"/>
        <w:jc w:val="both"/>
        <w:rPr>
          <w:rFonts w:ascii="Times New Roman" w:eastAsia="@Arial Unicode MS" w:hAnsi="Times New Roman" w:cs="Times New Roman"/>
          <w:sz w:val="24"/>
          <w:szCs w:val="24"/>
          <w:lang w:eastAsia="ru-RU"/>
        </w:rPr>
      </w:pPr>
      <w:r w:rsidRPr="000050E2">
        <w:rPr>
          <w:rFonts w:ascii="Times New Roman" w:eastAsia="Calibri" w:hAnsi="Times New Roman" w:cs="Times New Roman"/>
          <w:b/>
          <w:sz w:val="24"/>
          <w:szCs w:val="24"/>
          <w:lang w:eastAsia="ru-RU"/>
        </w:rPr>
        <w:t>По итогам выполнения работ</w:t>
      </w:r>
      <w:r w:rsidR="008C505C">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b/>
          <w:sz w:val="24"/>
          <w:szCs w:val="24"/>
          <w:lang w:eastAsia="ru-RU"/>
        </w:rPr>
        <w:t>выносится оценка</w:t>
      </w:r>
      <w:r w:rsidRPr="000050E2">
        <w:rPr>
          <w:rFonts w:ascii="Times New Roman" w:eastAsia="Calibri" w:hAnsi="Times New Roman" w:cs="Times New Roman"/>
          <w:sz w:val="24"/>
          <w:szCs w:val="24"/>
          <w:lang w:eastAsia="ru-RU"/>
        </w:rPr>
        <w:t xml:space="preserve"> (прямая или опосредованная) </w:t>
      </w:r>
      <w:proofErr w:type="spellStart"/>
      <w:r w:rsidRPr="000050E2">
        <w:rPr>
          <w:rFonts w:ascii="Times New Roman" w:eastAsia="Calibri" w:hAnsi="Times New Roman" w:cs="Times New Roman"/>
          <w:sz w:val="24"/>
          <w:szCs w:val="24"/>
          <w:lang w:eastAsia="ru-RU"/>
        </w:rPr>
        <w:t>сформированности</w:t>
      </w:r>
      <w:proofErr w:type="spellEnd"/>
      <w:r w:rsidRPr="000050E2">
        <w:rPr>
          <w:rFonts w:ascii="Times New Roman" w:eastAsia="Calibri" w:hAnsi="Times New Roman" w:cs="Times New Roman"/>
          <w:sz w:val="24"/>
          <w:szCs w:val="24"/>
          <w:lang w:eastAsia="ru-RU"/>
        </w:rPr>
        <w:t xml:space="preserve"> большинства познавательных учебных действий и навыков работы с информацией, а также опосредованная оценка </w:t>
      </w:r>
      <w:proofErr w:type="spellStart"/>
      <w:r w:rsidRPr="000050E2">
        <w:rPr>
          <w:rFonts w:ascii="Times New Roman" w:eastAsia="Calibri" w:hAnsi="Times New Roman" w:cs="Times New Roman"/>
          <w:sz w:val="24"/>
          <w:szCs w:val="24"/>
          <w:lang w:eastAsia="ru-RU"/>
        </w:rPr>
        <w:t>сформированности</w:t>
      </w:r>
      <w:proofErr w:type="spellEnd"/>
      <w:r w:rsidRPr="000050E2">
        <w:rPr>
          <w:rFonts w:ascii="Times New Roman" w:eastAsia="Calibri" w:hAnsi="Times New Roman" w:cs="Times New Roman"/>
          <w:sz w:val="24"/>
          <w:szCs w:val="24"/>
          <w:lang w:eastAsia="ru-RU"/>
        </w:rPr>
        <w:t xml:space="preserve"> ряда коммуникативных и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846"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Оценка предметных результатов</w:t>
      </w:r>
      <w:r w:rsidRPr="000050E2">
        <w:rPr>
          <w:rFonts w:ascii="Times New Roman" w:eastAsia="@Arial Unicode MS"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roofErr w:type="gramStart"/>
      <w:r w:rsidRPr="000050E2">
        <w:rPr>
          <w:rFonts w:ascii="Times New Roman" w:eastAsia="@Arial Unicode MS" w:hAnsi="Times New Roman" w:cs="Times New Roman"/>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0050E2">
        <w:rPr>
          <w:rFonts w:ascii="Times New Roman" w:eastAsia="@Arial Unicode MS" w:hAnsi="Times New Roman" w:cs="Times New Roman"/>
          <w:i/>
          <w:iCs/>
          <w:sz w:val="24"/>
          <w:szCs w:val="24"/>
          <w:lang w:eastAsia="ru-RU"/>
        </w:rPr>
        <w:t>систему основополагающих элементов научного знания</w:t>
      </w:r>
      <w:r w:rsidRPr="000050E2">
        <w:rPr>
          <w:rFonts w:ascii="Times New Roman" w:eastAsia="@Arial Unicode MS" w:hAnsi="Times New Roman" w:cs="Times New Roman"/>
          <w:sz w:val="24"/>
          <w:szCs w:val="24"/>
          <w:lang w:eastAsia="ru-RU"/>
        </w:rPr>
        <w:t xml:space="preserve">, которая выражается через учебный материал различных курсов (далее — </w:t>
      </w:r>
      <w:r w:rsidRPr="000050E2">
        <w:rPr>
          <w:rFonts w:ascii="Times New Roman" w:eastAsia="@Arial Unicode MS" w:hAnsi="Times New Roman" w:cs="Times New Roman"/>
          <w:i/>
          <w:iCs/>
          <w:sz w:val="24"/>
          <w:szCs w:val="24"/>
          <w:lang w:eastAsia="ru-RU"/>
        </w:rPr>
        <w:t>систему предметных знаний</w:t>
      </w:r>
      <w:r w:rsidRPr="000050E2">
        <w:rPr>
          <w:rFonts w:ascii="Times New Roman" w:eastAsia="@Arial Unicode MS" w:hAnsi="Times New Roman" w:cs="Times New Roman"/>
          <w:sz w:val="24"/>
          <w:szCs w:val="24"/>
          <w:lang w:eastAsia="ru-RU"/>
        </w:rPr>
        <w:t xml:space="preserve">), и, во-вторых, </w:t>
      </w:r>
      <w:r w:rsidRPr="000050E2">
        <w:rPr>
          <w:rFonts w:ascii="Times New Roman" w:eastAsia="@Arial Unicode MS" w:hAnsi="Times New Roman" w:cs="Times New Roman"/>
          <w:i/>
          <w:iCs/>
          <w:sz w:val="24"/>
          <w:szCs w:val="24"/>
          <w:lang w:eastAsia="ru-RU"/>
        </w:rPr>
        <w:t xml:space="preserve">систему формируемых действий </w:t>
      </w:r>
      <w:proofErr w:type="spellStart"/>
      <w:r w:rsidRPr="000050E2">
        <w:rPr>
          <w:rFonts w:ascii="Times New Roman" w:eastAsia="@Arial Unicode MS" w:hAnsi="Times New Roman" w:cs="Times New Roman"/>
          <w:i/>
          <w:iCs/>
          <w:sz w:val="24"/>
          <w:szCs w:val="24"/>
          <w:lang w:eastAsia="ru-RU"/>
        </w:rPr>
        <w:t>сучебным</w:t>
      </w:r>
      <w:proofErr w:type="spellEnd"/>
      <w:r w:rsidRPr="000050E2">
        <w:rPr>
          <w:rFonts w:ascii="Times New Roman" w:eastAsia="@Arial Unicode MS" w:hAnsi="Times New Roman" w:cs="Times New Roman"/>
          <w:i/>
          <w:iCs/>
          <w:sz w:val="24"/>
          <w:szCs w:val="24"/>
          <w:lang w:eastAsia="ru-RU"/>
        </w:rPr>
        <w:t xml:space="preserve"> материалом</w:t>
      </w:r>
      <w:r w:rsidRPr="000050E2">
        <w:rPr>
          <w:rFonts w:ascii="Times New Roman" w:eastAsia="@Arial Unicode MS" w:hAnsi="Times New Roman" w:cs="Times New Roman"/>
          <w:sz w:val="24"/>
          <w:szCs w:val="24"/>
          <w:lang w:eastAsia="ru-RU"/>
        </w:rPr>
        <w:t xml:space="preserve"> (далее — </w:t>
      </w:r>
      <w:r w:rsidRPr="000050E2">
        <w:rPr>
          <w:rFonts w:ascii="Times New Roman" w:eastAsia="@Arial Unicode MS" w:hAnsi="Times New Roman" w:cs="Times New Roman"/>
          <w:i/>
          <w:iCs/>
          <w:sz w:val="24"/>
          <w:szCs w:val="24"/>
          <w:lang w:eastAsia="ru-RU"/>
        </w:rPr>
        <w:t>систему предметных действий</w:t>
      </w:r>
      <w:r w:rsidRPr="000050E2">
        <w:rPr>
          <w:rFonts w:ascii="Times New Roman" w:eastAsia="@Arial Unicode MS" w:hAnsi="Times New Roman" w:cs="Times New Roman"/>
          <w:sz w:val="24"/>
          <w:szCs w:val="24"/>
          <w:lang w:eastAsia="ru-RU"/>
        </w:rPr>
        <w:t>), которые направлены на применение знаний, их преобразование и получение нового знания.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Система предметных знаний</w:t>
      </w:r>
      <w:r w:rsidRPr="000050E2">
        <w:rPr>
          <w:rFonts w:ascii="Times New Roman" w:eastAsia="@Arial Unicode MS" w:hAnsi="Times New Roman" w:cs="Times New Roman"/>
          <w:sz w:val="24"/>
          <w:szCs w:val="24"/>
          <w:lang w:eastAsia="ru-RU"/>
        </w:rPr>
        <w:t xml:space="preserve"> — важнейшая составляющая предметных результатов. В ней можно выделить </w:t>
      </w:r>
      <w:r w:rsidRPr="000050E2">
        <w:rPr>
          <w:rFonts w:ascii="Times New Roman" w:eastAsia="@Arial Unicode MS" w:hAnsi="Times New Roman" w:cs="Times New Roman"/>
          <w:i/>
          <w:iCs/>
          <w:sz w:val="24"/>
          <w:szCs w:val="24"/>
          <w:lang w:eastAsia="ru-RU"/>
        </w:rPr>
        <w:t>опорные знания</w:t>
      </w:r>
      <w:r w:rsidRPr="000050E2">
        <w:rPr>
          <w:rFonts w:ascii="Times New Roman" w:eastAsia="@Arial Unicode MS"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0050E2">
        <w:rPr>
          <w:rFonts w:ascii="Times New Roman" w:eastAsia="@Arial Unicode MS" w:hAnsi="Times New Roman" w:cs="Times New Roman"/>
          <w:i/>
          <w:iCs/>
          <w:sz w:val="24"/>
          <w:szCs w:val="24"/>
          <w:lang w:eastAsia="ru-RU"/>
        </w:rPr>
        <w:t>опорной системы знаний по русскому языку, родному языку и математике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w:t>
      </w:r>
      <w:r w:rsidRPr="000050E2">
        <w:rPr>
          <w:rFonts w:ascii="Times New Roman" w:eastAsia="@Arial Unicode MS" w:hAnsi="Times New Roman" w:cs="Times New Roman"/>
          <w:sz w:val="24"/>
          <w:szCs w:val="24"/>
          <w:lang w:eastAsia="ru-RU"/>
        </w:rPr>
        <w:lastRenderedPageBreak/>
        <w:t>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Действия с предметным содержанием (или предметные действия)</w:t>
      </w:r>
      <w:r w:rsidRPr="000050E2">
        <w:rPr>
          <w:rFonts w:ascii="Times New Roman" w:eastAsia="@Arial Unicode MS"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К предметным действиям  относятся также действия, присущие главным образом только конкретному предмету, овладение </w:t>
      </w:r>
      <w:proofErr w:type="gramStart"/>
      <w:r w:rsidRPr="000050E2">
        <w:rPr>
          <w:rFonts w:ascii="Times New Roman" w:eastAsia="@Arial Unicode MS" w:hAnsi="Times New Roman" w:cs="Times New Roman"/>
          <w:sz w:val="24"/>
          <w:szCs w:val="24"/>
          <w:lang w:eastAsia="ru-RU"/>
        </w:rPr>
        <w:t>которыми</w:t>
      </w:r>
      <w:proofErr w:type="gramEnd"/>
      <w:r w:rsidRPr="000050E2">
        <w:rPr>
          <w:rFonts w:ascii="Times New Roman" w:eastAsia="@Arial Unicode MS" w:hAnsi="Times New Roman" w:cs="Times New Roman"/>
          <w:sz w:val="24"/>
          <w:szCs w:val="24"/>
          <w:lang w:eastAsia="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050E2">
        <w:rPr>
          <w:rFonts w:ascii="Times New Roman" w:eastAsia="@Arial Unicode MS" w:hAnsi="Times New Roman" w:cs="Times New Roman"/>
          <w:i/>
          <w:iCs/>
          <w:sz w:val="24"/>
          <w:szCs w:val="24"/>
          <w:lang w:eastAsia="ru-RU"/>
        </w:rPr>
        <w:t>осознанному и произвольному их выполнению</w:t>
      </w:r>
      <w:r w:rsidRPr="000050E2">
        <w:rPr>
          <w:rFonts w:ascii="Times New Roman" w:eastAsia="@Arial Unicode MS" w:hAnsi="Times New Roman" w:cs="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Поэтому </w:t>
      </w:r>
      <w:r w:rsidRPr="000050E2">
        <w:rPr>
          <w:rFonts w:ascii="Times New Roman" w:eastAsia="@Arial Unicode MS" w:hAnsi="Times New Roman" w:cs="Times New Roman"/>
          <w:b/>
          <w:bCs/>
          <w:sz w:val="24"/>
          <w:szCs w:val="24"/>
          <w:lang w:eastAsia="ru-RU"/>
        </w:rPr>
        <w:t>объектом оценки предметных результатов</w:t>
      </w:r>
      <w:r w:rsidRPr="000050E2">
        <w:rPr>
          <w:rFonts w:ascii="Times New Roman" w:eastAsia="@Arial Unicode MS" w:hAnsi="Times New Roman" w:cs="Times New Roman"/>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с предметным содержанием, отражающим опорную систему знаний данного учебного курса.</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Субъекты оценочной деятельности</w:t>
      </w:r>
      <w:r w:rsidRPr="000050E2">
        <w:rPr>
          <w:rFonts w:ascii="Times New Roman" w:eastAsia="Calibri" w:hAnsi="Times New Roman" w:cs="Times New Roman"/>
          <w:sz w:val="24"/>
          <w:szCs w:val="24"/>
          <w:lang w:eastAsia="ru-RU"/>
        </w:rPr>
        <w:t>: администрация, учитель, обучающиеся.</w:t>
      </w:r>
    </w:p>
    <w:p w:rsidR="000050E2" w:rsidRPr="000050E2" w:rsidRDefault="000050E2" w:rsidP="000050E2">
      <w:pPr>
        <w:spacing w:after="0" w:line="240" w:lineRule="auto"/>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Форма проведения процедуры</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b/>
          <w:sz w:val="24"/>
          <w:szCs w:val="24"/>
          <w:lang w:eastAsia="ru-RU"/>
        </w:rPr>
        <w:t>Неперсонифицированные</w:t>
      </w:r>
      <w:proofErr w:type="spellEnd"/>
      <w:r w:rsidR="008C505C">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мониторинговые исследования проводит администрация школы: заместитель директора по УВР в рамках </w:t>
      </w: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 изучению состояния преподавания предметов учебного план; </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рамках промежуточной и итоговой аттестации (три работы: русский язык, математика, комплексная работа на </w:t>
      </w:r>
      <w:proofErr w:type="spellStart"/>
      <w:r w:rsidRPr="000050E2">
        <w:rPr>
          <w:rFonts w:ascii="Times New Roman" w:eastAsia="Calibri" w:hAnsi="Times New Roman" w:cs="Times New Roman"/>
          <w:sz w:val="24"/>
          <w:szCs w:val="24"/>
          <w:lang w:eastAsia="ru-RU"/>
        </w:rPr>
        <w:t>межпредмнетной</w:t>
      </w:r>
      <w:proofErr w:type="spellEnd"/>
      <w:r w:rsidRPr="000050E2">
        <w:rPr>
          <w:rFonts w:ascii="Times New Roman" w:eastAsia="Calibri" w:hAnsi="Times New Roman" w:cs="Times New Roman"/>
          <w:sz w:val="24"/>
          <w:szCs w:val="24"/>
          <w:lang w:eastAsia="ru-RU"/>
        </w:rPr>
        <w:t xml:space="preserve"> основе);</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этапах рубежного контроля (</w:t>
      </w:r>
      <w:proofErr w:type="gramStart"/>
      <w:r w:rsidRPr="000050E2">
        <w:rPr>
          <w:rFonts w:ascii="Times New Roman" w:eastAsia="Calibri" w:hAnsi="Times New Roman" w:cs="Times New Roman"/>
          <w:sz w:val="24"/>
          <w:szCs w:val="24"/>
          <w:lang w:eastAsia="ru-RU"/>
        </w:rPr>
        <w:t>входной</w:t>
      </w:r>
      <w:proofErr w:type="gramEnd"/>
      <w:r w:rsidRPr="000050E2">
        <w:rPr>
          <w:rFonts w:ascii="Times New Roman" w:eastAsia="Calibri" w:hAnsi="Times New Roman" w:cs="Times New Roman"/>
          <w:sz w:val="24"/>
          <w:szCs w:val="24"/>
          <w:lang w:eastAsia="ru-RU"/>
        </w:rPr>
        <w:t>, по полугодиям).</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Персонифицированные мониторинговые исследования  </w:t>
      </w:r>
      <w:r w:rsidRPr="000050E2">
        <w:rPr>
          <w:rFonts w:ascii="Times New Roman" w:eastAsia="Calibri" w:hAnsi="Times New Roman" w:cs="Times New Roman"/>
          <w:sz w:val="24"/>
          <w:szCs w:val="24"/>
          <w:lang w:eastAsia="ru-RU"/>
        </w:rPr>
        <w:t xml:space="preserve">проводят: </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 </w:t>
      </w:r>
      <w:proofErr w:type="spellStart"/>
      <w:proofErr w:type="gramStart"/>
      <w:r w:rsidRPr="000050E2">
        <w:rPr>
          <w:rFonts w:ascii="Times New Roman" w:eastAsia="Calibri" w:hAnsi="Times New Roman" w:cs="Times New Roman"/>
          <w:sz w:val="24"/>
          <w:szCs w:val="24"/>
          <w:lang w:eastAsia="ru-RU"/>
        </w:rPr>
        <w:t>Учительв</w:t>
      </w:r>
      <w:proofErr w:type="spellEnd"/>
      <w:r w:rsidRPr="000050E2">
        <w:rPr>
          <w:rFonts w:ascii="Times New Roman" w:eastAsia="Calibri" w:hAnsi="Times New Roman" w:cs="Times New Roman"/>
          <w:sz w:val="24"/>
          <w:szCs w:val="24"/>
          <w:lang w:eastAsia="ru-RU"/>
        </w:rPr>
        <w:t xml:space="preserve"> рамках: </w:t>
      </w: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roofErr w:type="gramEnd"/>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000050E2" w:rsidRPr="000050E2">
        <w:rPr>
          <w:rFonts w:ascii="Times New Roman" w:eastAsia="@Arial Unicode MS" w:hAnsi="Times New Roman" w:cs="Times New Roman"/>
          <w:b/>
          <w:bCs/>
          <w:sz w:val="24"/>
          <w:szCs w:val="24"/>
          <w:lang w:eastAsia="ru-RU"/>
        </w:rPr>
        <w:t>.3.</w:t>
      </w:r>
      <w:r>
        <w:rPr>
          <w:rFonts w:ascii="Times New Roman" w:eastAsia="@Arial Unicode MS" w:hAnsi="Times New Roman" w:cs="Times New Roman"/>
          <w:b/>
          <w:bCs/>
          <w:sz w:val="24"/>
          <w:szCs w:val="24"/>
          <w:lang w:eastAsia="ru-RU"/>
        </w:rPr>
        <w:t>3.</w:t>
      </w:r>
      <w:r w:rsidR="000050E2" w:rsidRPr="000050E2">
        <w:rPr>
          <w:rFonts w:ascii="Times New Roman" w:eastAsia="@Arial Unicode MS" w:hAnsi="Times New Roman" w:cs="Times New Roman"/>
          <w:b/>
          <w:bCs/>
          <w:sz w:val="24"/>
          <w:szCs w:val="24"/>
          <w:lang w:eastAsia="ru-RU"/>
        </w:rPr>
        <w:t xml:space="preserve"> Портфель достижений как инструмент оценки динамики индивидуальных образовательных достижений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·поддерживать высокую учебную мотивацию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·развивать навыки рефлексивной и оценочной (в том числе </w:t>
      </w:r>
      <w:proofErr w:type="spellStart"/>
      <w:r w:rsidRPr="000050E2">
        <w:rPr>
          <w:rFonts w:ascii="Times New Roman" w:eastAsia="@Arial Unicode MS" w:hAnsi="Times New Roman" w:cs="Times New Roman"/>
          <w:sz w:val="24"/>
          <w:szCs w:val="24"/>
          <w:lang w:eastAsia="ru-RU"/>
        </w:rPr>
        <w:t>самооценочной</w:t>
      </w:r>
      <w:proofErr w:type="spellEnd"/>
      <w:r w:rsidRPr="000050E2">
        <w:rPr>
          <w:rFonts w:ascii="Times New Roman" w:eastAsia="@Arial Unicode MS" w:hAnsi="Times New Roman" w:cs="Times New Roman"/>
          <w:sz w:val="24"/>
          <w:szCs w:val="24"/>
          <w:lang w:eastAsia="ru-RU"/>
        </w:rPr>
        <w:t xml:space="preserve">) деятельности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Портфель достижений</w:t>
      </w:r>
      <w:r w:rsidRPr="000050E2">
        <w:rPr>
          <w:rFonts w:ascii="Times New Roman" w:eastAsia="@Arial Unicode MS" w:hAnsi="Times New Roman" w:cs="Times New Roman"/>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1.Выборки детских работ — формальных и творческих</w:t>
      </w:r>
      <w:r w:rsidRPr="000050E2">
        <w:rPr>
          <w:rFonts w:ascii="Times New Roman" w:eastAsia="@Arial Unicode MS"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Обязательной составляющей портфеля достижений являются материалы </w:t>
      </w:r>
      <w:r w:rsidRPr="000050E2">
        <w:rPr>
          <w:rFonts w:ascii="Times New Roman" w:eastAsia="@Arial Unicode MS" w:hAnsi="Times New Roman" w:cs="Times New Roman"/>
          <w:i/>
          <w:iCs/>
          <w:sz w:val="24"/>
          <w:szCs w:val="24"/>
          <w:lang w:eastAsia="ru-RU"/>
        </w:rPr>
        <w:t>стартовой диагностики, промежуточных и итоговых стандартизированных</w:t>
      </w:r>
      <w:r w:rsidR="008C505C">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t>работ</w:t>
      </w:r>
      <w:r w:rsidRPr="000050E2">
        <w:rPr>
          <w:rFonts w:ascii="Times New Roman" w:eastAsia="@Arial Unicode MS" w:hAnsi="Times New Roman" w:cs="Times New Roman"/>
          <w:sz w:val="24"/>
          <w:szCs w:val="24"/>
          <w:lang w:eastAsia="ru-RU"/>
        </w:rPr>
        <w:t xml:space="preserve"> по отдельным предметам.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русскому   языку и литературному чтению, иностранному языку</w:t>
      </w:r>
      <w:r w:rsidRPr="000050E2">
        <w:rPr>
          <w:rFonts w:ascii="Times New Roman" w:eastAsia="@Arial Unicode MS" w:hAnsi="Times New Roman" w:cs="Times New Roman"/>
          <w:sz w:val="24"/>
          <w:szCs w:val="24"/>
          <w:lang w:eastAsia="ru-RU"/>
        </w:rPr>
        <w:t xml:space="preserve"> — диктанты и изложения, сочинения на заданную тему, сочинения на произвольную тему, аудиозаписи монологических и </w:t>
      </w:r>
      <w:r w:rsidRPr="000050E2">
        <w:rPr>
          <w:rFonts w:ascii="Times New Roman" w:eastAsia="@Arial Unicode MS" w:hAnsi="Times New Roman" w:cs="Times New Roman"/>
          <w:sz w:val="24"/>
          <w:szCs w:val="24"/>
          <w:lang w:eastAsia="ru-RU"/>
        </w:rPr>
        <w:lastRenderedPageBreak/>
        <w:t>диалогических высказываний, «дневники читателя», иллюстрированные «авторские» работы детей, материалы их самоанализа и рефлексии и 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математике</w:t>
      </w:r>
      <w:r w:rsidRPr="000050E2">
        <w:rPr>
          <w:rFonts w:ascii="Times New Roman" w:eastAsia="@Arial Unicode MS" w:hAnsi="Times New Roman" w:cs="Times New Roman"/>
          <w:sz w:val="24"/>
          <w:szCs w:val="24"/>
          <w:lang w:eastAsia="ru-RU"/>
        </w:rPr>
        <w:t xml:space="preserve"> — математические диктанты, оформленные результаты мини</w:t>
      </w:r>
      <w:r w:rsidRPr="000050E2">
        <w:rPr>
          <w:rFonts w:ascii="Times New Roman" w:eastAsia="@Arial Unicode MS" w:hAnsi="Times New Roman" w:cs="Times New Roman"/>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окружающему миру</w:t>
      </w:r>
      <w:r w:rsidRPr="000050E2">
        <w:rPr>
          <w:rFonts w:ascii="Times New Roman" w:eastAsia="@Arial Unicode MS" w:hAnsi="Times New Roman" w:cs="Times New Roman"/>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предметам эстетического цикла</w:t>
      </w:r>
      <w:r w:rsidRPr="000050E2">
        <w:rPr>
          <w:rFonts w:ascii="Times New Roman" w:eastAsia="@Arial Unicode MS" w:hAnsi="Times New Roman" w:cs="Times New Roman"/>
          <w:sz w:val="24"/>
          <w:szCs w:val="24"/>
          <w:lang w:eastAsia="ru-RU"/>
        </w:rPr>
        <w:t xml:space="preserve"> — аудиозаписи, фото</w:t>
      </w:r>
      <w:r w:rsidRPr="000050E2">
        <w:rPr>
          <w:rFonts w:ascii="Times New Roman" w:eastAsia="@Arial Unicode MS" w:hAnsi="Times New Roman" w:cs="Times New Roman"/>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технологии</w:t>
      </w:r>
      <w:r w:rsidRPr="000050E2">
        <w:rPr>
          <w:rFonts w:ascii="Times New Roman" w:eastAsia="@Arial Unicode MS" w:hAnsi="Times New Roman" w:cs="Times New Roman"/>
          <w:sz w:val="24"/>
          <w:szCs w:val="24"/>
          <w:lang w:eastAsia="ru-RU"/>
        </w:rPr>
        <w:t xml:space="preserve"> — фото</w:t>
      </w:r>
      <w:r w:rsidRPr="000050E2">
        <w:rPr>
          <w:rFonts w:ascii="Times New Roman" w:eastAsia="@Arial Unicode MS" w:hAnsi="Times New Roman" w:cs="Times New Roman"/>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по физкультуре </w:t>
      </w:r>
      <w:r w:rsidRPr="000050E2">
        <w:rPr>
          <w:rFonts w:ascii="Times New Roman" w:eastAsia="@Arial Unicode MS" w:hAnsi="Times New Roman" w:cs="Times New Roman"/>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2.Систематизированные материалы наблюдени</w:t>
      </w:r>
      <w:proofErr w:type="gramStart"/>
      <w:r w:rsidRPr="000050E2">
        <w:rPr>
          <w:rFonts w:ascii="Times New Roman" w:eastAsia="@Arial Unicode MS" w:hAnsi="Times New Roman" w:cs="Times New Roman"/>
          <w:b/>
          <w:bCs/>
          <w:i/>
          <w:iCs/>
          <w:sz w:val="24"/>
          <w:szCs w:val="24"/>
          <w:lang w:eastAsia="ru-RU"/>
        </w:rPr>
        <w:t>й</w:t>
      </w:r>
      <w:r w:rsidRPr="000050E2">
        <w:rPr>
          <w:rFonts w:ascii="Times New Roman" w:eastAsia="@Arial Unicode MS" w:hAnsi="Times New Roman" w:cs="Times New Roman"/>
          <w:i/>
          <w:iCs/>
          <w:sz w:val="24"/>
          <w:szCs w:val="24"/>
          <w:lang w:eastAsia="ru-RU"/>
        </w:rPr>
        <w:t>(</w:t>
      </w:r>
      <w:proofErr w:type="gramEnd"/>
      <w:r w:rsidRPr="000050E2">
        <w:rPr>
          <w:rFonts w:ascii="Times New Roman" w:eastAsia="@Arial Unicode MS" w:hAnsi="Times New Roman" w:cs="Times New Roman"/>
          <w:i/>
          <w:iCs/>
          <w:sz w:val="24"/>
          <w:szCs w:val="24"/>
          <w:lang w:eastAsia="ru-RU"/>
        </w:rPr>
        <w:t xml:space="preserve">оценочные листы, материалы и листы наблюдений и т.п.) </w:t>
      </w:r>
      <w:r w:rsidRPr="000050E2">
        <w:rPr>
          <w:rFonts w:ascii="Times New Roman" w:eastAsia="@Arial Unicode MS" w:hAnsi="Times New Roman" w:cs="Times New Roman"/>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 xml:space="preserve">3. Материалы, характеризующие достижения обучающихся в рамках </w:t>
      </w:r>
      <w:proofErr w:type="spellStart"/>
      <w:r w:rsidRPr="000050E2">
        <w:rPr>
          <w:rFonts w:ascii="Times New Roman" w:eastAsia="@Arial Unicode MS" w:hAnsi="Times New Roman" w:cs="Times New Roman"/>
          <w:b/>
          <w:bCs/>
          <w:i/>
          <w:iCs/>
          <w:sz w:val="24"/>
          <w:szCs w:val="24"/>
          <w:lang w:eastAsia="ru-RU"/>
        </w:rPr>
        <w:t>внеучебной</w:t>
      </w:r>
      <w:proofErr w:type="spellEnd"/>
      <w:r w:rsidRPr="000050E2">
        <w:rPr>
          <w:rFonts w:ascii="Times New Roman" w:eastAsia="@Arial Unicode MS" w:hAnsi="Times New Roman" w:cs="Times New Roman"/>
          <w:sz w:val="24"/>
          <w:szCs w:val="24"/>
          <w:lang w:eastAsia="ru-RU"/>
        </w:rPr>
        <w:t xml:space="preserve"> (школьной и внешкольной) </w:t>
      </w:r>
      <w:proofErr w:type="spellStart"/>
      <w:r w:rsidRPr="000050E2">
        <w:rPr>
          <w:rFonts w:ascii="Times New Roman" w:eastAsia="@Arial Unicode MS" w:hAnsi="Times New Roman" w:cs="Times New Roman"/>
          <w:b/>
          <w:bCs/>
          <w:i/>
          <w:iCs/>
          <w:sz w:val="24"/>
          <w:szCs w:val="24"/>
          <w:lang w:eastAsia="ru-RU"/>
        </w:rPr>
        <w:t>идосуговой</w:t>
      </w:r>
      <w:proofErr w:type="spellEnd"/>
      <w:r w:rsidRPr="000050E2">
        <w:rPr>
          <w:rFonts w:ascii="Times New Roman" w:eastAsia="@Arial Unicode MS" w:hAnsi="Times New Roman" w:cs="Times New Roman"/>
          <w:b/>
          <w:bCs/>
          <w:i/>
          <w:iCs/>
          <w:sz w:val="24"/>
          <w:szCs w:val="24"/>
          <w:lang w:eastAsia="ru-RU"/>
        </w:rPr>
        <w:t xml:space="preserve"> деятельности</w:t>
      </w:r>
      <w:r w:rsidRPr="000050E2">
        <w:rPr>
          <w:rFonts w:ascii="Times New Roman" w:eastAsia="@Arial Unicode MS" w:hAnsi="Times New Roman" w:cs="Times New Roman"/>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0050E2">
        <w:rPr>
          <w:rFonts w:ascii="Times New Roman" w:eastAsia="@Arial Unicode MS" w:hAnsi="Times New Roman" w:cs="Times New Roman"/>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Анализ, интерпретация и оценка </w:t>
      </w:r>
      <w:r w:rsidRPr="000050E2">
        <w:rPr>
          <w:rFonts w:ascii="Times New Roman" w:eastAsia="@Arial Unicode MS" w:hAnsi="Times New Roman" w:cs="Times New Roman"/>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Оценка</w:t>
      </w:r>
      <w:proofErr w:type="gramEnd"/>
      <w:r w:rsidRPr="000050E2">
        <w:rPr>
          <w:rFonts w:ascii="Times New Roman" w:eastAsia="@Arial Unicode MS" w:hAnsi="Times New Roman" w:cs="Times New Roman"/>
          <w:sz w:val="24"/>
          <w:szCs w:val="24"/>
          <w:lang w:eastAsia="ru-RU"/>
        </w:rPr>
        <w:t xml:space="preserve"> как отдельных составляющих, так и портфеля достижений в целом ведётся на </w:t>
      </w:r>
      <w:proofErr w:type="spellStart"/>
      <w:r w:rsidRPr="000050E2">
        <w:rPr>
          <w:rFonts w:ascii="Times New Roman" w:eastAsia="@Arial Unicode MS" w:hAnsi="Times New Roman" w:cs="Times New Roman"/>
          <w:i/>
          <w:iCs/>
          <w:sz w:val="24"/>
          <w:szCs w:val="24"/>
          <w:lang w:eastAsia="ru-RU"/>
        </w:rPr>
        <w:t>критериальной</w:t>
      </w:r>
      <w:proofErr w:type="spellEnd"/>
      <w:r w:rsidRPr="000050E2">
        <w:rPr>
          <w:rFonts w:ascii="Times New Roman" w:eastAsia="@Arial Unicode MS" w:hAnsi="Times New Roman" w:cs="Times New Roman"/>
          <w:i/>
          <w:iCs/>
          <w:sz w:val="24"/>
          <w:szCs w:val="24"/>
          <w:lang w:eastAsia="ru-RU"/>
        </w:rPr>
        <w:t xml:space="preserve"> основе</w:t>
      </w:r>
      <w:r w:rsidRPr="000050E2">
        <w:rPr>
          <w:rFonts w:ascii="Times New Roman" w:eastAsia="@Arial Unicode MS" w:hAnsi="Times New Roman" w:cs="Times New Roman"/>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 результатам оценки, которая формируется на основе материалов портфеля достижений, делаются выводы 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 обучающегося </w:t>
      </w:r>
      <w:r w:rsidRPr="000050E2">
        <w:rPr>
          <w:rFonts w:ascii="Times New Roman" w:eastAsia="@Arial Unicode MS" w:hAnsi="Times New Roman" w:cs="Times New Roman"/>
          <w:i/>
          <w:iCs/>
          <w:sz w:val="24"/>
          <w:szCs w:val="24"/>
          <w:lang w:eastAsia="ru-RU"/>
        </w:rPr>
        <w:t>универсальных и предметных способов действий</w:t>
      </w:r>
      <w:r w:rsidRPr="000050E2">
        <w:rPr>
          <w:rFonts w:ascii="Times New Roman" w:eastAsia="@Arial Unicode MS" w:hAnsi="Times New Roman" w:cs="Times New Roman"/>
          <w:sz w:val="24"/>
          <w:szCs w:val="24"/>
          <w:lang w:eastAsia="ru-RU"/>
        </w:rPr>
        <w:t xml:space="preserve">, а также </w:t>
      </w:r>
      <w:r w:rsidRPr="000050E2">
        <w:rPr>
          <w:rFonts w:ascii="Times New Roman" w:eastAsia="@Arial Unicode MS" w:hAnsi="Times New Roman" w:cs="Times New Roman"/>
          <w:i/>
          <w:iCs/>
          <w:sz w:val="24"/>
          <w:szCs w:val="24"/>
          <w:lang w:eastAsia="ru-RU"/>
        </w:rPr>
        <w:t>опорной системы знаний</w:t>
      </w:r>
      <w:r w:rsidRPr="000050E2">
        <w:rPr>
          <w:rFonts w:ascii="Times New Roman" w:eastAsia="@Arial Unicode MS" w:hAnsi="Times New Roman" w:cs="Times New Roman"/>
          <w:sz w:val="24"/>
          <w:szCs w:val="24"/>
          <w:lang w:eastAsia="ru-RU"/>
        </w:rPr>
        <w:t>, обеспечивающих ему возможность продолжения образования в основной школе;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основ </w:t>
      </w:r>
      <w:r w:rsidRPr="000050E2">
        <w:rPr>
          <w:rFonts w:ascii="Times New Roman" w:eastAsia="@Arial Unicode MS" w:hAnsi="Times New Roman" w:cs="Times New Roman"/>
          <w:i/>
          <w:iCs/>
          <w:sz w:val="24"/>
          <w:szCs w:val="24"/>
          <w:lang w:eastAsia="ru-RU"/>
        </w:rPr>
        <w:t>умения учиться</w:t>
      </w:r>
      <w:r w:rsidRPr="000050E2">
        <w:rPr>
          <w:rFonts w:ascii="Times New Roman" w:eastAsia="@Arial Unicode MS" w:hAnsi="Times New Roman" w:cs="Times New Roman"/>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3) </w:t>
      </w:r>
      <w:r w:rsidRPr="000050E2">
        <w:rPr>
          <w:rFonts w:ascii="Times New Roman" w:eastAsia="@Arial Unicode MS" w:hAnsi="Times New Roman" w:cs="Times New Roman"/>
          <w:i/>
          <w:iCs/>
          <w:sz w:val="24"/>
          <w:szCs w:val="24"/>
          <w:lang w:eastAsia="ru-RU"/>
        </w:rPr>
        <w:t xml:space="preserve">индивидуальном </w:t>
      </w:r>
      <w:proofErr w:type="gramStart"/>
      <w:r w:rsidRPr="000050E2">
        <w:rPr>
          <w:rFonts w:ascii="Times New Roman" w:eastAsia="@Arial Unicode MS" w:hAnsi="Times New Roman" w:cs="Times New Roman"/>
          <w:i/>
          <w:iCs/>
          <w:sz w:val="24"/>
          <w:szCs w:val="24"/>
          <w:lang w:eastAsia="ru-RU"/>
        </w:rPr>
        <w:t>прогрессе</w:t>
      </w:r>
      <w:proofErr w:type="gramEnd"/>
      <w:r w:rsidRPr="000050E2">
        <w:rPr>
          <w:rFonts w:ascii="Times New Roman" w:eastAsia="@Arial Unicode MS" w:hAnsi="Times New Roman" w:cs="Times New Roman"/>
          <w:sz w:val="24"/>
          <w:szCs w:val="24"/>
          <w:lang w:eastAsia="ru-RU"/>
        </w:rPr>
        <w:t xml:space="preserve"> в основных сферах развития личности — </w:t>
      </w:r>
      <w:proofErr w:type="spellStart"/>
      <w:r w:rsidRPr="000050E2">
        <w:rPr>
          <w:rFonts w:ascii="Times New Roman" w:eastAsia="@Arial Unicode MS" w:hAnsi="Times New Roman" w:cs="Times New Roman"/>
          <w:sz w:val="24"/>
          <w:szCs w:val="24"/>
          <w:lang w:eastAsia="ru-RU"/>
        </w:rPr>
        <w:t>мотивационно-смысловой</w:t>
      </w:r>
      <w:proofErr w:type="spellEnd"/>
      <w:r w:rsidRPr="000050E2">
        <w:rPr>
          <w:rFonts w:ascii="Times New Roman" w:eastAsia="@Arial Unicode MS" w:hAnsi="Times New Roman" w:cs="Times New Roman"/>
          <w:sz w:val="24"/>
          <w:szCs w:val="24"/>
          <w:lang w:eastAsia="ru-RU"/>
        </w:rPr>
        <w:t xml:space="preserve">, познавательной, эмоциональной, волевой и </w:t>
      </w:r>
      <w:proofErr w:type="spellStart"/>
      <w:r w:rsidRPr="000050E2">
        <w:rPr>
          <w:rFonts w:ascii="Times New Roman" w:eastAsia="@Arial Unicode MS" w:hAnsi="Times New Roman" w:cs="Times New Roman"/>
          <w:sz w:val="24"/>
          <w:szCs w:val="24"/>
          <w:lang w:eastAsia="ru-RU"/>
        </w:rPr>
        <w:t>саморегуляции</w:t>
      </w:r>
      <w:proofErr w:type="spellEnd"/>
      <w:r w:rsidRPr="000050E2">
        <w:rPr>
          <w:rFonts w:ascii="Times New Roman" w:eastAsia="@Arial Unicode MS" w:hAnsi="Times New Roman" w:cs="Times New Roman"/>
          <w:sz w:val="24"/>
          <w:szCs w:val="24"/>
          <w:lang w:eastAsia="ru-RU"/>
        </w:rPr>
        <w:t>.</w:t>
      </w:r>
    </w:p>
    <w:p w:rsidR="000050E2" w:rsidRPr="000050E2" w:rsidRDefault="000050E2" w:rsidP="00A253A5">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1.3.4.</w:t>
      </w:r>
      <w:r w:rsidR="000050E2" w:rsidRPr="000050E2">
        <w:rPr>
          <w:rFonts w:ascii="Times New Roman" w:eastAsia="@Arial Unicode MS" w:hAnsi="Times New Roman" w:cs="Times New Roman"/>
          <w:b/>
          <w:bCs/>
          <w:sz w:val="24"/>
          <w:szCs w:val="24"/>
          <w:lang w:eastAsia="ru-RU"/>
        </w:rPr>
        <w:t xml:space="preserve">. Итоговая оценка выпускника и её использование при переходе </w:t>
      </w:r>
      <w:proofErr w:type="gramStart"/>
      <w:r w:rsidR="000050E2" w:rsidRPr="000050E2">
        <w:rPr>
          <w:rFonts w:ascii="Times New Roman" w:eastAsia="@Arial Unicode MS" w:hAnsi="Times New Roman" w:cs="Times New Roman"/>
          <w:b/>
          <w:bCs/>
          <w:sz w:val="24"/>
          <w:szCs w:val="24"/>
          <w:lang w:eastAsia="ru-RU"/>
        </w:rPr>
        <w:t>от</w:t>
      </w:r>
      <w:proofErr w:type="gramEnd"/>
      <w:r w:rsidR="000050E2" w:rsidRPr="000050E2">
        <w:rPr>
          <w:rFonts w:ascii="Times New Roman" w:eastAsia="@Arial Unicode MS" w:hAnsi="Times New Roman" w:cs="Times New Roman"/>
          <w:b/>
          <w:bCs/>
          <w:sz w:val="24"/>
          <w:szCs w:val="24"/>
          <w:lang w:eastAsia="ru-RU"/>
        </w:rPr>
        <w:t xml:space="preserve"> начального к основному общему образованию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0050E2">
        <w:rPr>
          <w:rFonts w:ascii="Times New Roman" w:eastAsia="@Arial Unicode MS" w:hAnsi="Times New Roman" w:cs="Times New Roman"/>
          <w:i/>
          <w:iCs/>
          <w:sz w:val="24"/>
          <w:szCs w:val="24"/>
          <w:lang w:eastAsia="ru-RU"/>
        </w:rPr>
        <w:t xml:space="preserve">только предметные и </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r w:rsidRPr="000050E2">
        <w:rPr>
          <w:rFonts w:ascii="Times New Roman" w:eastAsia="@Arial Unicode MS" w:hAnsi="Times New Roman" w:cs="Times New Roman"/>
          <w:sz w:val="24"/>
          <w:szCs w:val="24"/>
          <w:lang w:eastAsia="ru-RU"/>
        </w:rPr>
        <w:t>, описанные в разделе «Выпускник научится» планируемых результатов начального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Предметом итоговой оценки является </w:t>
      </w:r>
      <w:r w:rsidRPr="000050E2">
        <w:rPr>
          <w:rFonts w:ascii="Times New Roman" w:eastAsia="@Arial Unicode MS" w:hAnsi="Times New Roman" w:cs="Times New Roman"/>
          <w:i/>
          <w:iCs/>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050E2">
        <w:rPr>
          <w:rFonts w:ascii="Times New Roman" w:eastAsia="@Arial Unicode MS" w:hAnsi="Times New Roman" w:cs="Times New Roman"/>
          <w:sz w:val="24"/>
          <w:szCs w:val="24"/>
          <w:lang w:eastAsia="ru-RU"/>
        </w:rPr>
        <w:t xml:space="preserve">, в том числе на основе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действий. Способность к решению иного класса задач является предметом различного рода </w:t>
      </w:r>
      <w:proofErr w:type="spellStart"/>
      <w:r w:rsidRPr="000050E2">
        <w:rPr>
          <w:rFonts w:ascii="Times New Roman" w:eastAsia="@Arial Unicode MS" w:hAnsi="Times New Roman" w:cs="Times New Roman"/>
          <w:sz w:val="24"/>
          <w:szCs w:val="24"/>
          <w:lang w:eastAsia="ru-RU"/>
        </w:rPr>
        <w:t>неперсонифицированных</w:t>
      </w:r>
      <w:proofErr w:type="spellEnd"/>
      <w:r w:rsidRPr="000050E2">
        <w:rPr>
          <w:rFonts w:ascii="Times New Roman" w:eastAsia="@Arial Unicode MS" w:hAnsi="Times New Roman" w:cs="Times New Roman"/>
          <w:sz w:val="24"/>
          <w:szCs w:val="24"/>
          <w:lang w:eastAsia="ru-RU"/>
        </w:rPr>
        <w:t xml:space="preserve"> обследований.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0050E2">
        <w:rPr>
          <w:rFonts w:ascii="Times New Roman" w:eastAsia="@Arial Unicode MS" w:hAnsi="Times New Roman" w:cs="Times New Roman"/>
          <w:i/>
          <w:iCs/>
          <w:sz w:val="24"/>
          <w:szCs w:val="24"/>
          <w:lang w:eastAsia="ru-RU"/>
        </w:rPr>
        <w:t>опорной системы знаний по русскому языку и математике</w:t>
      </w:r>
      <w:r w:rsidRPr="000050E2">
        <w:rPr>
          <w:rFonts w:ascii="Times New Roman" w:eastAsia="@Arial Unicode MS" w:hAnsi="Times New Roman" w:cs="Times New Roman"/>
          <w:sz w:val="24"/>
          <w:szCs w:val="24"/>
          <w:lang w:eastAsia="ru-RU"/>
        </w:rPr>
        <w:t xml:space="preserve"> и овладение следующими </w:t>
      </w:r>
      <w:proofErr w:type="spellStart"/>
      <w:r w:rsidRPr="000050E2">
        <w:rPr>
          <w:rFonts w:ascii="Times New Roman" w:eastAsia="@Arial Unicode MS" w:hAnsi="Times New Roman" w:cs="Times New Roman"/>
          <w:sz w:val="24"/>
          <w:szCs w:val="24"/>
          <w:lang w:eastAsia="ru-RU"/>
        </w:rPr>
        <w:t>метапредметными</w:t>
      </w:r>
      <w:proofErr w:type="spellEnd"/>
      <w:r w:rsidRPr="000050E2">
        <w:rPr>
          <w:rFonts w:ascii="Times New Roman" w:eastAsia="@Arial Unicode MS" w:hAnsi="Times New Roman" w:cs="Times New Roman"/>
          <w:sz w:val="24"/>
          <w:szCs w:val="24"/>
          <w:lang w:eastAsia="ru-RU"/>
        </w:rPr>
        <w:t xml:space="preserve"> действиями: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gramStart"/>
      <w:r w:rsidRPr="000050E2">
        <w:rPr>
          <w:rFonts w:ascii="Times New Roman" w:eastAsia="@Arial Unicode MS" w:hAnsi="Times New Roman" w:cs="Times New Roman"/>
          <w:i/>
          <w:iCs/>
          <w:sz w:val="24"/>
          <w:szCs w:val="24"/>
          <w:lang w:eastAsia="ru-RU"/>
        </w:rPr>
        <w:t>речевыми</w:t>
      </w:r>
      <w:proofErr w:type="gramEnd"/>
      <w:r w:rsidRPr="000050E2">
        <w:rPr>
          <w:rFonts w:ascii="Times New Roman" w:eastAsia="@Arial Unicode MS" w:hAnsi="Times New Roman" w:cs="Times New Roman"/>
          <w:sz w:val="24"/>
          <w:szCs w:val="24"/>
          <w:lang w:eastAsia="ru-RU"/>
        </w:rPr>
        <w:t xml:space="preserve">, среди которых следует выделить </w:t>
      </w:r>
      <w:r w:rsidRPr="000050E2">
        <w:rPr>
          <w:rFonts w:ascii="Times New Roman" w:eastAsia="@Arial Unicode MS" w:hAnsi="Times New Roman" w:cs="Times New Roman"/>
          <w:i/>
          <w:iCs/>
          <w:sz w:val="24"/>
          <w:szCs w:val="24"/>
          <w:lang w:eastAsia="ru-RU"/>
        </w:rPr>
        <w:t>навыки осознанного чтения и работы с информацией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коммуникативными</w:t>
      </w:r>
      <w:r w:rsidRPr="000050E2">
        <w:rPr>
          <w:rFonts w:ascii="Times New Roman" w:eastAsia="@Arial Unicode MS" w:hAnsi="Times New Roman" w:cs="Times New Roman"/>
          <w:sz w:val="24"/>
          <w:szCs w:val="24"/>
          <w:lang w:eastAsia="ru-RU"/>
        </w:rPr>
        <w:t>, необходимыми для учебного сотрудничества с учителем и сверстниками.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w:t>
      </w:r>
      <w:proofErr w:type="spellStart"/>
      <w:r w:rsidRPr="000050E2">
        <w:rPr>
          <w:rFonts w:ascii="Times New Roman" w:eastAsia="@Arial Unicode MS" w:hAnsi="Times New Roman" w:cs="Times New Roman"/>
          <w:sz w:val="24"/>
          <w:szCs w:val="24"/>
          <w:lang w:eastAsia="ru-RU"/>
        </w:rPr>
        <w:t>метапредметными</w:t>
      </w:r>
      <w:proofErr w:type="spellEnd"/>
      <w:r w:rsidRPr="000050E2">
        <w:rPr>
          <w:rFonts w:ascii="Times New Roman" w:eastAsia="@Arial Unicode MS" w:hAnsi="Times New Roman" w:cs="Times New Roman"/>
          <w:sz w:val="24"/>
          <w:szCs w:val="24"/>
          <w:lang w:eastAsia="ru-RU"/>
        </w:rPr>
        <w:t xml:space="preserve"> действиями.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0050E2">
        <w:rPr>
          <w:rFonts w:ascii="Times New Roman" w:eastAsia="@Arial Unicode MS" w:hAnsi="Times New Roman" w:cs="Times New Roman"/>
          <w:sz w:val="24"/>
          <w:szCs w:val="24"/>
          <w:u w:val="single"/>
          <w:lang w:eastAsia="ru-RU"/>
        </w:rPr>
        <w:t>всем</w:t>
      </w:r>
      <w:r w:rsidRPr="000050E2">
        <w:rPr>
          <w:rFonts w:ascii="Times New Roman" w:eastAsia="@Arial Unicode MS" w:hAnsi="Times New Roman" w:cs="Times New Roman"/>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0050E2">
        <w:rPr>
          <w:rFonts w:ascii="Times New Roman" w:eastAsia="@Arial Unicode MS" w:hAnsi="Times New Roman" w:cs="Times New Roman"/>
          <w:bCs/>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случае</w:t>
      </w:r>
      <w:proofErr w:type="gramStart"/>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w:t>
      </w:r>
      <w:r w:rsidRPr="000050E2">
        <w:rPr>
          <w:rFonts w:ascii="Times New Roman" w:eastAsia="@Arial Unicode MS" w:hAnsi="Times New Roman" w:cs="Times New Roman"/>
          <w:bCs/>
          <w:sz w:val="24"/>
          <w:szCs w:val="24"/>
          <w:lang w:eastAsia="ru-RU"/>
        </w:rPr>
        <w:t xml:space="preserve"> о переводе</w:t>
      </w:r>
      <w:r w:rsidRPr="000050E2">
        <w:rPr>
          <w:rFonts w:ascii="Times New Roman" w:eastAsia="@Arial Unicode MS" w:hAnsi="Times New Roman" w:cs="Times New Roman"/>
          <w:sz w:val="24"/>
          <w:szCs w:val="24"/>
          <w:lang w:eastAsia="ru-RU"/>
        </w:rPr>
        <w:t xml:space="preserve"> обучающегося на следующую ступень общего образования принимается </w:t>
      </w:r>
      <w:r w:rsidRPr="000050E2">
        <w:rPr>
          <w:rFonts w:ascii="Times New Roman" w:eastAsia="@Arial Unicode MS" w:hAnsi="Times New Roman" w:cs="Times New Roman"/>
          <w:sz w:val="24"/>
          <w:szCs w:val="24"/>
          <w:lang w:eastAsia="ru-RU"/>
        </w:rPr>
        <w:lastRenderedPageBreak/>
        <w:t xml:space="preserve">одновременно с рассмотрением и утверждением </w:t>
      </w:r>
      <w:r w:rsidRPr="000050E2">
        <w:rPr>
          <w:rFonts w:ascii="Times New Roman" w:eastAsia="@Arial Unicode MS" w:hAnsi="Times New Roman" w:cs="Times New Roman"/>
          <w:bCs/>
          <w:sz w:val="24"/>
          <w:szCs w:val="24"/>
          <w:lang w:eastAsia="ru-RU"/>
        </w:rPr>
        <w:t>характеристики обучающегося</w:t>
      </w:r>
      <w:r w:rsidRPr="000050E2">
        <w:rPr>
          <w:rFonts w:ascii="Times New Roman" w:eastAsia="@Arial Unicode MS" w:hAnsi="Times New Roman" w:cs="Times New Roman"/>
          <w:sz w:val="24"/>
          <w:szCs w:val="24"/>
          <w:lang w:eastAsia="ru-RU"/>
        </w:rPr>
        <w:t>, в которой: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·отмечаются образовательные достижения и положительные качества обучающегося;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·определяются приоритетные задачи и направления личностного развития с </w:t>
      </w:r>
      <w:proofErr w:type="gramStart"/>
      <w:r w:rsidRPr="000050E2">
        <w:rPr>
          <w:rFonts w:ascii="Times New Roman" w:eastAsia="@Arial Unicode MS" w:hAnsi="Times New Roman" w:cs="Times New Roman"/>
          <w:sz w:val="24"/>
          <w:szCs w:val="24"/>
          <w:lang w:eastAsia="ru-RU"/>
        </w:rPr>
        <w:t>учётом</w:t>
      </w:r>
      <w:proofErr w:type="gramEnd"/>
      <w:r w:rsidRPr="000050E2">
        <w:rPr>
          <w:rFonts w:ascii="Times New Roman" w:eastAsia="@Arial Unicode MS" w:hAnsi="Times New Roman" w:cs="Times New Roman"/>
          <w:sz w:val="24"/>
          <w:szCs w:val="24"/>
          <w:lang w:eastAsia="ru-RU"/>
        </w:rPr>
        <w:t xml:space="preserve"> как достижений, так и психологических проблем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·даются психолого</w:t>
      </w:r>
      <w:r w:rsidRPr="000050E2">
        <w:rPr>
          <w:rFonts w:ascii="Times New Roman" w:eastAsia="@Arial Unicode MS" w:hAnsi="Times New Roman" w:cs="Times New Roman"/>
          <w:sz w:val="24"/>
          <w:szCs w:val="24"/>
          <w:lang w:eastAsia="ru-RU"/>
        </w:rPr>
        <w:noBreakHyphen/>
        <w:t>педагогические рекомендации, призванные обеспечить успешную реализацию намеченных задач на следующей ступени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Образовательные учреждения информируют органы управления в установленной регламентом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 результатах выполнения итоговых работ по русскому, родному языку, математике и итоговой комплексной работы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0050E2">
        <w:rPr>
          <w:rFonts w:ascii="Times New Roman" w:eastAsia="@Arial Unicode MS" w:hAnsi="Times New Roman" w:cs="Times New Roman"/>
          <w:sz w:val="24"/>
          <w:szCs w:val="24"/>
          <w:lang w:eastAsia="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0050E2">
        <w:rPr>
          <w:rFonts w:ascii="Times New Roman" w:eastAsia="@Arial Unicode MS" w:hAnsi="Times New Roman" w:cs="Times New Roman"/>
          <w:sz w:val="24"/>
          <w:szCs w:val="24"/>
          <w:lang w:eastAsia="ru-RU"/>
        </w:rPr>
        <w:t xml:space="preserve"> с учётом: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·условий реализации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·особенностей контингента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Предметом оценки в ходе данных процедур является также</w:t>
      </w:r>
      <w:r w:rsidRPr="000050E2">
        <w:rPr>
          <w:rFonts w:ascii="Times New Roman" w:eastAsia="@Arial Unicode MS" w:hAnsi="Times New Roman" w:cs="Times New Roman"/>
          <w:i/>
          <w:iCs/>
          <w:sz w:val="24"/>
          <w:szCs w:val="24"/>
          <w:lang w:eastAsia="ru-RU"/>
        </w:rPr>
        <w:t xml:space="preserve"> текущая оценочная деятельность</w:t>
      </w:r>
      <w:r w:rsidRPr="000050E2">
        <w:rPr>
          <w:rFonts w:ascii="Times New Roman" w:eastAsia="@Arial Unicode MS" w:hAnsi="Times New Roman" w:cs="Times New Roman"/>
          <w:sz w:val="24"/>
          <w:szCs w:val="24"/>
          <w:lang w:eastAsia="ru-RU"/>
        </w:rPr>
        <w:t xml:space="preserve">  школы и педагогов и, в частности, отслеживание динамики образовательных достижений выпускников начальной школы.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0050E2">
        <w:rPr>
          <w:rFonts w:ascii="Times New Roman" w:eastAsia="@Arial Unicode MS" w:hAnsi="Times New Roman" w:cs="Times New Roman"/>
          <w:b/>
          <w:bCs/>
          <w:i/>
          <w:iCs/>
          <w:sz w:val="24"/>
          <w:szCs w:val="24"/>
          <w:lang w:eastAsia="ru-RU"/>
        </w:rPr>
        <w:t>регулярный мониторинг результатов выполнения трёх (четырёх) итоговых работ</w:t>
      </w:r>
      <w:r w:rsidRPr="000050E2">
        <w:rPr>
          <w:rFonts w:ascii="Times New Roman" w:eastAsia="@Arial Unicode MS" w:hAnsi="Times New Roman" w:cs="Times New Roman"/>
          <w:sz w:val="24"/>
          <w:szCs w:val="24"/>
          <w:lang w:eastAsia="ru-RU"/>
        </w:rPr>
        <w:t xml:space="preserve">: по русскому, математике и итоговой комплексной работы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w:t>
      </w:r>
    </w:p>
    <w:p w:rsidR="000050E2" w:rsidRPr="000050E2" w:rsidRDefault="000050E2" w:rsidP="000050E2">
      <w:pPr>
        <w:spacing w:after="0" w:line="240" w:lineRule="auto"/>
        <w:ind w:firstLine="567"/>
        <w:jc w:val="both"/>
        <w:rPr>
          <w:rFonts w:ascii="Times New Roman" w:eastAsia="Calibri" w:hAnsi="Times New Roman" w:cs="Times New Roman"/>
          <w:sz w:val="24"/>
          <w:szCs w:val="24"/>
          <w:u w:val="single"/>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Виды контроля и учета достижений обучающихся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качестве оценивания в начальной школе используют следующие три вида: </w:t>
      </w:r>
      <w:r w:rsidRPr="000050E2">
        <w:rPr>
          <w:rFonts w:ascii="Times New Roman" w:eastAsia="Calibri" w:hAnsi="Times New Roman" w:cs="Times New Roman"/>
          <w:b/>
          <w:bCs/>
          <w:i/>
          <w:iCs/>
          <w:sz w:val="24"/>
          <w:szCs w:val="24"/>
          <w:lang w:eastAsia="ru-RU"/>
        </w:rPr>
        <w:t>стартовая диагностика</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bCs/>
          <w:i/>
          <w:iCs/>
          <w:sz w:val="24"/>
          <w:szCs w:val="24"/>
          <w:lang w:eastAsia="ru-RU"/>
        </w:rPr>
        <w:t>текущее оценивание</w:t>
      </w:r>
      <w:r w:rsidRPr="000050E2">
        <w:rPr>
          <w:rFonts w:ascii="Times New Roman" w:eastAsia="Calibri" w:hAnsi="Times New Roman" w:cs="Times New Roman"/>
          <w:i/>
          <w:iCs/>
          <w:sz w:val="24"/>
          <w:szCs w:val="24"/>
          <w:lang w:eastAsia="ru-RU"/>
        </w:rPr>
        <w:t xml:space="preserve">, </w:t>
      </w:r>
      <w:r w:rsidRPr="000050E2">
        <w:rPr>
          <w:rFonts w:ascii="Times New Roman" w:eastAsia="Calibri" w:hAnsi="Times New Roman" w:cs="Times New Roman"/>
          <w:b/>
          <w:bCs/>
          <w:i/>
          <w:iCs/>
          <w:sz w:val="24"/>
          <w:szCs w:val="24"/>
          <w:lang w:eastAsia="ru-RU"/>
        </w:rPr>
        <w:t>итоговое</w:t>
      </w:r>
      <w:r w:rsidR="008C505C">
        <w:rPr>
          <w:rFonts w:ascii="Times New Roman" w:eastAsia="Calibri" w:hAnsi="Times New Roman" w:cs="Times New Roman"/>
          <w:b/>
          <w:bCs/>
          <w:i/>
          <w:iCs/>
          <w:sz w:val="24"/>
          <w:szCs w:val="24"/>
          <w:lang w:eastAsia="ru-RU"/>
        </w:rPr>
        <w:t xml:space="preserve"> </w:t>
      </w:r>
      <w:r w:rsidRPr="000050E2">
        <w:rPr>
          <w:rFonts w:ascii="Times New Roman" w:eastAsia="Calibri" w:hAnsi="Times New Roman" w:cs="Times New Roman"/>
          <w:b/>
          <w:bCs/>
          <w:i/>
          <w:iCs/>
          <w:sz w:val="24"/>
          <w:szCs w:val="24"/>
          <w:lang w:eastAsia="ru-RU"/>
        </w:rPr>
        <w:t>оценивание</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b/>
          <w:bCs/>
          <w:sz w:val="24"/>
          <w:szCs w:val="24"/>
          <w:lang w:eastAsia="ru-RU"/>
        </w:rPr>
        <w:t>Стартовая диагностика</w:t>
      </w:r>
      <w:r w:rsidRPr="000050E2">
        <w:rPr>
          <w:rFonts w:ascii="Times New Roman" w:eastAsia="Calibri" w:hAnsi="Times New Roman" w:cs="Times New Roman"/>
          <w:sz w:val="24"/>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Текущее оценивание</w:t>
      </w:r>
      <w:r w:rsidRPr="000050E2">
        <w:rPr>
          <w:rFonts w:ascii="Times New Roman" w:eastAsia="Calibri" w:hAnsi="Times New Roman" w:cs="Times New Roman"/>
          <w:sz w:val="24"/>
          <w:szCs w:val="24"/>
          <w:lang w:eastAsia="ru-RU"/>
        </w:rPr>
        <w:t xml:space="preserve"> предполагает комплексный подход к оценке результатов образования (оценка предметных,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и личностных результатов).</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системе оценки должны присутствовать как оценка успешности освоения содержания отдельных учебных предметов, так и оценка </w:t>
      </w:r>
      <w:r w:rsidRPr="000050E2">
        <w:rPr>
          <w:rFonts w:ascii="Times New Roman" w:eastAsia="Calibri" w:hAnsi="Times New Roman" w:cs="Times New Roman"/>
          <w:i/>
          <w:iCs/>
          <w:sz w:val="24"/>
          <w:szCs w:val="24"/>
          <w:lang w:eastAsia="ru-RU"/>
        </w:rPr>
        <w:t xml:space="preserve">динамики </w:t>
      </w:r>
      <w:r w:rsidRPr="000050E2">
        <w:rPr>
          <w:rFonts w:ascii="Times New Roman" w:eastAsia="Calibri" w:hAnsi="Times New Roman" w:cs="Times New Roman"/>
          <w:sz w:val="24"/>
          <w:szCs w:val="24"/>
          <w:lang w:eastAsia="ru-RU"/>
        </w:rPr>
        <w:t xml:space="preserve">образовательных достижений учащихся. </w:t>
      </w:r>
    </w:p>
    <w:p w:rsidR="000050E2" w:rsidRPr="000050E2" w:rsidRDefault="000050E2" w:rsidP="000050E2">
      <w:pPr>
        <w:widowControl w:val="0"/>
        <w:tabs>
          <w:tab w:val="left" w:pos="2694"/>
        </w:tabs>
        <w:autoSpaceDE w:val="0"/>
        <w:autoSpaceDN w:val="0"/>
        <w:adjustRightInd w:val="0"/>
        <w:snapToGrid w:val="0"/>
        <w:spacing w:after="0" w:line="240" w:lineRule="auto"/>
        <w:ind w:left="2694" w:right="180" w:hanging="2694"/>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Текущее оценивание включает: </w:t>
      </w:r>
    </w:p>
    <w:p w:rsidR="000050E2" w:rsidRPr="000050E2" w:rsidRDefault="000050E2" w:rsidP="000050E2">
      <w:pPr>
        <w:widowControl w:val="0"/>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w:t>
      </w:r>
      <w:proofErr w:type="gramEnd"/>
      <w:r w:rsidRPr="000050E2">
        <w:rPr>
          <w:rFonts w:ascii="Times New Roman" w:eastAsia="Calibri" w:hAnsi="Times New Roman" w:cs="Times New Roman"/>
          <w:sz w:val="24"/>
          <w:szCs w:val="24"/>
          <w:lang w:eastAsia="ru-RU"/>
        </w:rPr>
        <w:t xml:space="preserve"> Посещение занятий по программам наблюдения.</w:t>
      </w:r>
    </w:p>
    <w:p w:rsidR="000050E2" w:rsidRPr="000050E2" w:rsidRDefault="000050E2" w:rsidP="000050E2">
      <w:pPr>
        <w:spacing w:after="0" w:line="240" w:lineRule="auto"/>
        <w:ind w:hanging="2694"/>
        <w:jc w:val="both"/>
        <w:rPr>
          <w:rFonts w:ascii="Times New Roman" w:eastAsia="Calibri" w:hAnsi="Times New Roman" w:cs="Times New Roman"/>
          <w:sz w:val="24"/>
          <w:szCs w:val="24"/>
          <w:lang w:eastAsia="ru-RU"/>
        </w:rPr>
      </w:pPr>
    </w:p>
    <w:p w:rsidR="000050E2" w:rsidRPr="000050E2" w:rsidRDefault="000050E2" w:rsidP="000050E2">
      <w:pPr>
        <w:widowControl w:val="0"/>
        <w:tabs>
          <w:tab w:val="left" w:pos="0"/>
          <w:tab w:val="left" w:pos="2694"/>
        </w:tabs>
        <w:autoSpaceDE w:val="0"/>
        <w:autoSpaceDN w:val="0"/>
        <w:adjustRightInd w:val="0"/>
        <w:snapToGrid w:val="0"/>
        <w:spacing w:after="0" w:line="240" w:lineRule="auto"/>
        <w:ind w:left="2694" w:right="180" w:hanging="2694"/>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Итоговое оценивание (четверть, год):</w:t>
      </w:r>
    </w:p>
    <w:p w:rsidR="000050E2" w:rsidRPr="000050E2" w:rsidRDefault="000050E2" w:rsidP="000050E2">
      <w:pPr>
        <w:widowControl w:val="0"/>
        <w:tabs>
          <w:tab w:val="left" w:pos="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0050E2" w:rsidRPr="000050E2" w:rsidRDefault="000050E2" w:rsidP="000050E2">
      <w:pPr>
        <w:widowControl w:val="0"/>
        <w:tabs>
          <w:tab w:val="left" w:pos="1985"/>
          <w:tab w:val="left" w:pos="2694"/>
        </w:tabs>
        <w:autoSpaceDE w:val="0"/>
        <w:autoSpaceDN w:val="0"/>
        <w:adjustRightInd w:val="0"/>
        <w:snapToGrid w:val="0"/>
        <w:spacing w:after="0" w:line="240" w:lineRule="auto"/>
        <w:ind w:right="180"/>
        <w:rPr>
          <w:rFonts w:ascii="Times New Roman" w:eastAsia="Calibri" w:hAnsi="Times New Roman" w:cs="Times New Roman"/>
          <w:i/>
          <w:sz w:val="24"/>
          <w:szCs w:val="24"/>
          <w:lang w:eastAsia="ru-RU"/>
        </w:rPr>
      </w:pPr>
    </w:p>
    <w:p w:rsidR="000050E2" w:rsidRPr="000050E2" w:rsidRDefault="000050E2" w:rsidP="000050E2">
      <w:pPr>
        <w:widowControl w:val="0"/>
        <w:tabs>
          <w:tab w:val="left" w:pos="1985"/>
          <w:tab w:val="left" w:pos="2694"/>
        </w:tabs>
        <w:autoSpaceDE w:val="0"/>
        <w:autoSpaceDN w:val="0"/>
        <w:adjustRightInd w:val="0"/>
        <w:snapToGrid w:val="0"/>
        <w:spacing w:after="0" w:line="240" w:lineRule="auto"/>
        <w:ind w:right="180"/>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Иные формы учета достижений:</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Урочная деятельность</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 анализ динамики текущей успеваемости;</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Внеурочная деятельность</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 - </w:t>
      </w:r>
      <w:r w:rsidRPr="000050E2">
        <w:rPr>
          <w:rFonts w:ascii="Times New Roman" w:eastAsia="Calibri" w:hAnsi="Times New Roman" w:cs="Times New Roman"/>
          <w:sz w:val="24"/>
          <w:szCs w:val="24"/>
          <w:lang w:eastAsia="ru-RU"/>
        </w:rPr>
        <w:t xml:space="preserve">участие  в выставках, конкурсах, соревнованиях, </w:t>
      </w:r>
    </w:p>
    <w:p w:rsidR="000050E2" w:rsidRPr="000050E2" w:rsidRDefault="000050E2" w:rsidP="000050E2">
      <w:pPr>
        <w:widowControl w:val="0"/>
        <w:tabs>
          <w:tab w:val="left" w:pos="0"/>
          <w:tab w:val="left" w:pos="3261"/>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активность в проектах и программах внеурочной деятельности</w:t>
      </w:r>
    </w:p>
    <w:p w:rsidR="000050E2" w:rsidRPr="000050E2" w:rsidRDefault="000050E2" w:rsidP="000050E2">
      <w:pPr>
        <w:widowControl w:val="0"/>
        <w:tabs>
          <w:tab w:val="left" w:pos="0"/>
          <w:tab w:val="left" w:pos="3261"/>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творческий отчет</w:t>
      </w:r>
    </w:p>
    <w:p w:rsidR="000050E2" w:rsidRPr="000050E2" w:rsidRDefault="000050E2" w:rsidP="000050E2">
      <w:pPr>
        <w:widowControl w:val="0"/>
        <w:tabs>
          <w:tab w:val="left" w:pos="-36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proofErr w:type="spellStart"/>
      <w:r w:rsidRPr="000050E2">
        <w:rPr>
          <w:rFonts w:ascii="Times New Roman" w:eastAsia="Calibri" w:hAnsi="Times New Roman" w:cs="Times New Roman"/>
          <w:b/>
          <w:sz w:val="24"/>
          <w:szCs w:val="24"/>
          <w:lang w:eastAsia="ru-RU"/>
        </w:rPr>
        <w:t>Портфолио</w:t>
      </w:r>
      <w:proofErr w:type="spellEnd"/>
      <w:r w:rsidRPr="000050E2">
        <w:rPr>
          <w:rFonts w:ascii="Times New Roman" w:eastAsia="Calibri" w:hAnsi="Times New Roman" w:cs="Times New Roman"/>
          <w:b/>
          <w:sz w:val="24"/>
          <w:szCs w:val="24"/>
          <w:lang w:eastAsia="ru-RU"/>
        </w:rPr>
        <w:t xml:space="preserve"> </w:t>
      </w:r>
    </w:p>
    <w:p w:rsidR="000050E2" w:rsidRPr="000050E2" w:rsidRDefault="000050E2" w:rsidP="000050E2">
      <w:pPr>
        <w:widowControl w:val="0"/>
        <w:tabs>
          <w:tab w:val="left" w:pos="-360"/>
          <w:tab w:val="left" w:pos="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Анализ психолого-педагогических исследований.</w:t>
      </w:r>
    </w:p>
    <w:p w:rsidR="000050E2" w:rsidRPr="000050E2" w:rsidRDefault="000050E2" w:rsidP="000050E2">
      <w:pPr>
        <w:widowControl w:val="0"/>
        <w:tabs>
          <w:tab w:val="left" w:pos="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p>
    <w:p w:rsidR="000050E2" w:rsidRPr="000050E2" w:rsidRDefault="000050E2" w:rsidP="00A253A5">
      <w:pPr>
        <w:widowControl w:val="0"/>
        <w:autoSpaceDE w:val="0"/>
        <w:autoSpaceDN w:val="0"/>
        <w:adjustRightInd w:val="0"/>
        <w:spacing w:after="0" w:line="240" w:lineRule="auto"/>
        <w:rPr>
          <w:rFonts w:ascii="Times New Roman" w:eastAsia="Calibri" w:hAnsi="Times New Roman" w:cs="Times New Roman"/>
          <w:b/>
          <w:bCs/>
          <w:iCs/>
          <w:sz w:val="24"/>
          <w:szCs w:val="24"/>
          <w:lang w:eastAsia="ru-RU"/>
        </w:rPr>
      </w:pPr>
      <w:r w:rsidRPr="000050E2">
        <w:rPr>
          <w:rFonts w:ascii="Times New Roman" w:eastAsia="Calibri" w:hAnsi="Times New Roman" w:cs="Times New Roman"/>
          <w:b/>
          <w:bCs/>
          <w:iCs/>
          <w:sz w:val="24"/>
          <w:szCs w:val="24"/>
          <w:lang w:eastAsia="ru-RU"/>
        </w:rPr>
        <w:t xml:space="preserve">Итоговая оценка выпускника и её использование при переходе </w:t>
      </w:r>
      <w:proofErr w:type="gramStart"/>
      <w:r w:rsidRPr="000050E2">
        <w:rPr>
          <w:rFonts w:ascii="Times New Roman" w:eastAsia="Calibri" w:hAnsi="Times New Roman" w:cs="Times New Roman"/>
          <w:b/>
          <w:bCs/>
          <w:iCs/>
          <w:sz w:val="24"/>
          <w:szCs w:val="24"/>
          <w:lang w:eastAsia="ru-RU"/>
        </w:rPr>
        <w:t>от</w:t>
      </w:r>
      <w:proofErr w:type="gramEnd"/>
      <w:r w:rsidRPr="000050E2">
        <w:rPr>
          <w:rFonts w:ascii="Times New Roman" w:eastAsia="Calibri" w:hAnsi="Times New Roman" w:cs="Times New Roman"/>
          <w:b/>
          <w:bCs/>
          <w:iCs/>
          <w:sz w:val="24"/>
          <w:szCs w:val="24"/>
          <w:lang w:eastAsia="ru-RU"/>
        </w:rPr>
        <w:t xml:space="preserve"> начального к основному общему образованию.</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0050E2">
        <w:rPr>
          <w:rFonts w:ascii="Times New Roman" w:eastAsia="Calibri" w:hAnsi="Times New Roman" w:cs="Times New Roman"/>
          <w:bCs/>
          <w:iCs/>
          <w:sz w:val="24"/>
          <w:szCs w:val="24"/>
          <w:lang w:eastAsia="ru-RU"/>
        </w:rPr>
        <w:t>межпредметной</w:t>
      </w:r>
      <w:proofErr w:type="spellEnd"/>
      <w:r w:rsidRPr="000050E2">
        <w:rPr>
          <w:rFonts w:ascii="Times New Roman" w:eastAsia="Calibri" w:hAnsi="Times New Roman" w:cs="Times New Roman"/>
          <w:bCs/>
          <w:iCs/>
          <w:sz w:val="24"/>
          <w:szCs w:val="24"/>
          <w:lang w:eastAsia="ru-RU"/>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0050E2">
        <w:rPr>
          <w:rFonts w:ascii="Times New Roman" w:eastAsia="Calibri" w:hAnsi="Times New Roman" w:cs="Times New Roman"/>
          <w:bCs/>
          <w:iCs/>
          <w:sz w:val="24"/>
          <w:szCs w:val="24"/>
          <w:lang w:eastAsia="ru-RU"/>
        </w:rPr>
        <w:t>метапредметными</w:t>
      </w:r>
      <w:proofErr w:type="spellEnd"/>
      <w:r w:rsidRPr="000050E2">
        <w:rPr>
          <w:rFonts w:ascii="Times New Roman" w:eastAsia="Calibri" w:hAnsi="Times New Roman" w:cs="Times New Roman"/>
          <w:bCs/>
          <w:iCs/>
          <w:sz w:val="24"/>
          <w:szCs w:val="24"/>
          <w:lang w:eastAsia="ru-RU"/>
        </w:rPr>
        <w:t xml:space="preserve"> действиями.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050E2" w:rsidRPr="000050E2" w:rsidRDefault="000050E2" w:rsidP="004D763E">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0050E2" w:rsidRPr="000050E2" w:rsidRDefault="000050E2" w:rsidP="004D763E">
      <w:pPr>
        <w:widowControl w:val="0"/>
        <w:numPr>
          <w:ilvl w:val="0"/>
          <w:numId w:val="8"/>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proofErr w:type="gramStart"/>
      <w:r w:rsidRPr="000050E2">
        <w:rPr>
          <w:rFonts w:ascii="Times New Roman" w:eastAsia="Calibri" w:hAnsi="Times New Roman" w:cs="Times New Roman"/>
          <w:bCs/>
          <w:iCs/>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0050E2" w:rsidRPr="000050E2" w:rsidRDefault="000050E2" w:rsidP="004D763E">
      <w:pPr>
        <w:widowControl w:val="0"/>
        <w:numPr>
          <w:ilvl w:val="0"/>
          <w:numId w:val="9"/>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0050E2" w:rsidRPr="000050E2" w:rsidRDefault="000050E2" w:rsidP="004D763E">
      <w:pPr>
        <w:widowControl w:val="0"/>
        <w:numPr>
          <w:ilvl w:val="0"/>
          <w:numId w:val="10"/>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lastRenderedPageBreak/>
        <w:t>отмечаются образовательные достижения и положительные качества выпускника;</w:t>
      </w:r>
    </w:p>
    <w:p w:rsidR="000050E2" w:rsidRPr="000050E2" w:rsidRDefault="000050E2" w:rsidP="004D763E">
      <w:pPr>
        <w:widowControl w:val="0"/>
        <w:numPr>
          <w:ilvl w:val="0"/>
          <w:numId w:val="10"/>
        </w:num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определяются приоритетные задачи и направления личностного развития с </w:t>
      </w:r>
      <w:proofErr w:type="gramStart"/>
      <w:r w:rsidRPr="000050E2">
        <w:rPr>
          <w:rFonts w:ascii="Times New Roman" w:eastAsia="Calibri" w:hAnsi="Times New Roman" w:cs="Times New Roman"/>
          <w:bCs/>
          <w:iCs/>
          <w:sz w:val="24"/>
          <w:szCs w:val="24"/>
          <w:lang w:eastAsia="ru-RU"/>
        </w:rPr>
        <w:t>учётом</w:t>
      </w:r>
      <w:proofErr w:type="gramEnd"/>
      <w:r w:rsidRPr="000050E2">
        <w:rPr>
          <w:rFonts w:ascii="Times New Roman" w:eastAsia="Calibri" w:hAnsi="Times New Roman" w:cs="Times New Roman"/>
          <w:bCs/>
          <w:iCs/>
          <w:sz w:val="24"/>
          <w:szCs w:val="24"/>
          <w:lang w:eastAsia="ru-RU"/>
        </w:rPr>
        <w:t xml:space="preserve"> как достижений, так и психологических проблем развития ребёнка;</w:t>
      </w:r>
    </w:p>
    <w:p w:rsidR="000050E2" w:rsidRPr="000050E2" w:rsidRDefault="000050E2" w:rsidP="004D763E">
      <w:pPr>
        <w:widowControl w:val="0"/>
        <w:numPr>
          <w:ilvl w:val="0"/>
          <w:numId w:val="10"/>
        </w:num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В случае</w:t>
      </w:r>
      <w:proofErr w:type="gramStart"/>
      <w:r w:rsidRPr="000050E2">
        <w:rPr>
          <w:rFonts w:ascii="Times New Roman" w:eastAsia="Calibri" w:hAnsi="Times New Roman" w:cs="Times New Roman"/>
          <w:bCs/>
          <w:iCs/>
          <w:sz w:val="24"/>
          <w:szCs w:val="24"/>
          <w:lang w:eastAsia="ru-RU"/>
        </w:rPr>
        <w:t>,</w:t>
      </w:r>
      <w:proofErr w:type="gramEnd"/>
      <w:r w:rsidRPr="000050E2">
        <w:rPr>
          <w:rFonts w:ascii="Times New Roman" w:eastAsia="Calibri" w:hAnsi="Times New Roman" w:cs="Times New Roman"/>
          <w:bCs/>
          <w:iCs/>
          <w:sz w:val="24"/>
          <w:szCs w:val="24"/>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0050E2" w:rsidRPr="00502429" w:rsidRDefault="000050E2" w:rsidP="000050E2">
      <w:pPr>
        <w:widowControl w:val="0"/>
        <w:autoSpaceDE w:val="0"/>
        <w:autoSpaceDN w:val="0"/>
        <w:adjustRightInd w:val="0"/>
        <w:spacing w:after="0" w:line="240" w:lineRule="auto"/>
        <w:jc w:val="both"/>
        <w:rPr>
          <w:rFonts w:ascii="Times New Roman" w:eastAsia="Calibri" w:hAnsi="Times New Roman" w:cs="Times New Roman"/>
          <w:b/>
          <w:caps/>
          <w:sz w:val="24"/>
          <w:szCs w:val="24"/>
          <w:lang w:eastAsia="ru-RU"/>
        </w:rPr>
      </w:pPr>
      <w:r w:rsidRPr="000050E2">
        <w:rPr>
          <w:rFonts w:ascii="Times New Roman" w:eastAsia="Calibri" w:hAnsi="Times New Roman" w:cs="Times New Roman"/>
          <w:bCs/>
          <w:iCs/>
          <w:sz w:val="24"/>
          <w:szCs w:val="24"/>
          <w:lang w:eastAsia="ru-RU"/>
        </w:rPr>
        <w:br w:type="page"/>
      </w:r>
      <w:r w:rsidR="00502429" w:rsidRPr="00502429">
        <w:rPr>
          <w:rFonts w:ascii="Times New Roman" w:eastAsia="Calibri" w:hAnsi="Times New Roman" w:cs="Times New Roman"/>
          <w:b/>
          <w:bCs/>
          <w:iCs/>
          <w:sz w:val="24"/>
          <w:szCs w:val="24"/>
          <w:lang w:eastAsia="ru-RU"/>
        </w:rPr>
        <w:lastRenderedPageBreak/>
        <w:t>2.</w:t>
      </w:r>
      <w:r w:rsidRPr="00502429">
        <w:rPr>
          <w:rFonts w:ascii="Times New Roman" w:eastAsia="Calibri" w:hAnsi="Times New Roman" w:cs="Times New Roman"/>
          <w:b/>
          <w:caps/>
          <w:sz w:val="24"/>
          <w:szCs w:val="24"/>
          <w:lang w:eastAsia="ru-RU"/>
        </w:rPr>
        <w:t>Содержательный раздел</w:t>
      </w:r>
    </w:p>
    <w:p w:rsidR="000050E2" w:rsidRPr="000050E2" w:rsidRDefault="000050E2" w:rsidP="000050E2">
      <w:pPr>
        <w:widowControl w:val="0"/>
        <w:tabs>
          <w:tab w:val="left" w:leader="dot" w:pos="5850"/>
        </w:tabs>
        <w:autoSpaceDE w:val="0"/>
        <w:autoSpaceDN w:val="0"/>
        <w:adjustRightInd w:val="0"/>
        <w:spacing w:after="0" w:line="240" w:lineRule="auto"/>
        <w:ind w:right="-1" w:firstLine="567"/>
        <w:rPr>
          <w:rFonts w:ascii="Times New Roman" w:eastAsia="Calibri" w:hAnsi="Times New Roman" w:cs="Times New Roman"/>
          <w:b/>
          <w:sz w:val="24"/>
          <w:szCs w:val="24"/>
          <w:lang w:eastAsia="ru-RU"/>
        </w:rPr>
      </w:pPr>
    </w:p>
    <w:p w:rsidR="000050E2" w:rsidRPr="000050E2" w:rsidRDefault="00A253A5" w:rsidP="000050E2">
      <w:pPr>
        <w:widowControl w:val="0"/>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proofErr w:type="gramStart"/>
      <w:r>
        <w:rPr>
          <w:rFonts w:ascii="Times New Roman" w:eastAsia="@Arial Unicode MS" w:hAnsi="Times New Roman" w:cs="Times New Roman"/>
          <w:b/>
          <w:bCs/>
          <w:sz w:val="24"/>
          <w:szCs w:val="24"/>
          <w:lang w:eastAsia="ru-RU"/>
        </w:rPr>
        <w:t>2.1.</w:t>
      </w:r>
      <w:r w:rsidR="000050E2" w:rsidRPr="000050E2">
        <w:rPr>
          <w:rFonts w:ascii="Times New Roman" w:eastAsia="@Arial Unicode MS" w:hAnsi="Times New Roman" w:cs="Times New Roman"/>
          <w:b/>
          <w:bCs/>
          <w:sz w:val="24"/>
          <w:szCs w:val="24"/>
          <w:lang w:eastAsia="ru-RU"/>
        </w:rPr>
        <w:t>. Программа формирования универсальных учебных действий у обучающихся на ступени начального общего образования.</w:t>
      </w:r>
      <w:proofErr w:type="gramEnd"/>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0050E2">
        <w:rPr>
          <w:rFonts w:ascii="Times New Roman" w:eastAsia="@Arial Unicode MS" w:hAnsi="Times New Roman" w:cs="Times New Roman"/>
          <w:sz w:val="24"/>
          <w:szCs w:val="24"/>
          <w:lang w:eastAsia="ru-RU"/>
        </w:rPr>
        <w:t>метапредметным</w:t>
      </w:r>
      <w:proofErr w:type="spellEnd"/>
      <w:r w:rsidRPr="000050E2">
        <w:rPr>
          <w:rFonts w:ascii="Times New Roman" w:eastAsia="@Arial Unicode MS" w:hAnsi="Times New Roman" w:cs="Times New Roman"/>
          <w:sz w:val="24"/>
          <w:szCs w:val="24"/>
          <w:lang w:eastAsia="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Программа формирования универсальных учебных действий направлена на обеспечение </w:t>
      </w:r>
      <w:proofErr w:type="spellStart"/>
      <w:r w:rsidRPr="000050E2">
        <w:rPr>
          <w:rFonts w:ascii="Times New Roman" w:eastAsia="@Arial Unicode MS" w:hAnsi="Times New Roman" w:cs="Times New Roman"/>
          <w:sz w:val="24"/>
          <w:szCs w:val="24"/>
          <w:lang w:eastAsia="ru-RU"/>
        </w:rPr>
        <w:t>системно-деятельностного</w:t>
      </w:r>
      <w:proofErr w:type="spellEnd"/>
      <w:r w:rsidRPr="000050E2">
        <w:rPr>
          <w:rFonts w:ascii="Times New Roman" w:eastAsia="@Arial Unicode MS" w:hAnsi="Times New Roman" w:cs="Times New Roman"/>
          <w:sz w:val="24"/>
          <w:szCs w:val="24"/>
          <w:lang w:eastAsia="ru-RU"/>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0050E2">
        <w:rPr>
          <w:rFonts w:ascii="Times New Roman" w:eastAsia="@Arial Unicode MS" w:hAnsi="Times New Roman" w:cs="Times New Roman"/>
          <w:sz w:val="24"/>
          <w:szCs w:val="24"/>
          <w:lang w:eastAsia="ru-RU"/>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Программа формирования универсальных учебных действий для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·устанавливает ценностные ориентиры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·определяет понятие, функции, состав и характеристики универсальных учебных действий в младшем школьном возрасте;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·выявляет связь универсальных учебных действий с содержанием учебных предметов;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0050E2">
        <w:rPr>
          <w:rFonts w:ascii="Times New Roman" w:eastAsia="@Arial Unicode MS" w:hAnsi="Times New Roman" w:cs="Times New Roman"/>
          <w:sz w:val="24"/>
          <w:szCs w:val="24"/>
          <w:lang w:eastAsia="ru-RU"/>
        </w:rPr>
        <w:t>от</w:t>
      </w:r>
      <w:proofErr w:type="gramEnd"/>
      <w:r w:rsidRPr="000050E2">
        <w:rPr>
          <w:rFonts w:ascii="Times New Roman" w:eastAsia="@Arial Unicode MS" w:hAnsi="Times New Roman" w:cs="Times New Roman"/>
          <w:sz w:val="24"/>
          <w:szCs w:val="24"/>
          <w:lang w:eastAsia="ru-RU"/>
        </w:rPr>
        <w:t xml:space="preserve"> дошкольного к начальному и основному общему образованию.</w:t>
      </w: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A253A5">
      <w:pPr>
        <w:widowControl w:val="0"/>
        <w:autoSpaceDE w:val="0"/>
        <w:autoSpaceDN w:val="0"/>
        <w:adjustRightInd w:val="0"/>
        <w:spacing w:after="0" w:line="240" w:lineRule="auto"/>
        <w:ind w:right="-1"/>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Ценностные ориентиры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формирование основ гражданской идентичности личности </w:t>
      </w:r>
      <w:r w:rsidRPr="000050E2">
        <w:rPr>
          <w:rFonts w:ascii="Times New Roman" w:eastAsia="@Arial Unicode MS" w:hAnsi="Times New Roman" w:cs="Times New Roman"/>
          <w:sz w:val="24"/>
          <w:szCs w:val="24"/>
          <w:lang w:eastAsia="ru-RU"/>
        </w:rPr>
        <w:t>на базе: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формирование психологических условий развития общения, сотрудничества </w:t>
      </w:r>
      <w:r w:rsidRPr="000050E2">
        <w:rPr>
          <w:rFonts w:ascii="Times New Roman" w:eastAsia="@Arial Unicode MS" w:hAnsi="Times New Roman" w:cs="Times New Roman"/>
          <w:sz w:val="24"/>
          <w:szCs w:val="24"/>
          <w:lang w:eastAsia="ru-RU"/>
        </w:rPr>
        <w:t>на основе: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ценностно-смысловой сферы личности </w:t>
      </w:r>
      <w:r w:rsidRPr="000050E2">
        <w:rPr>
          <w:rFonts w:ascii="Times New Roman" w:eastAsia="@Arial Unicode MS" w:hAnsi="Times New Roman" w:cs="Times New Roman"/>
          <w:sz w:val="24"/>
          <w:szCs w:val="24"/>
          <w:lang w:eastAsia="ru-RU"/>
        </w:rPr>
        <w:t>на основе общечеловеческих принципов нравственности и гуманизма: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ориентации в нравственном содержании и </w:t>
      </w:r>
      <w:proofErr w:type="gramStart"/>
      <w:r w:rsidRPr="000050E2">
        <w:rPr>
          <w:rFonts w:ascii="Times New Roman" w:eastAsia="@Arial Unicode MS" w:hAnsi="Times New Roman" w:cs="Times New Roman"/>
          <w:sz w:val="24"/>
          <w:szCs w:val="24"/>
          <w:lang w:eastAsia="ru-RU"/>
        </w:rPr>
        <w:t>смысле</w:t>
      </w:r>
      <w:proofErr w:type="gramEnd"/>
      <w:r w:rsidRPr="000050E2">
        <w:rPr>
          <w:rFonts w:ascii="Times New Roman" w:eastAsia="@Arial Unicode MS" w:hAnsi="Times New Roman" w:cs="Times New Roman"/>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умения учиться </w:t>
      </w:r>
      <w:r w:rsidRPr="000050E2">
        <w:rPr>
          <w:rFonts w:ascii="Times New Roman" w:eastAsia="@Arial Unicode MS" w:hAnsi="Times New Roman" w:cs="Times New Roman"/>
          <w:sz w:val="24"/>
          <w:szCs w:val="24"/>
          <w:lang w:eastAsia="ru-RU"/>
        </w:rPr>
        <w:t>как первого шага к самообразованию и самовоспитанию, а именно:</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самостоятельности, инициативы и ответственности личности </w:t>
      </w:r>
      <w:r w:rsidRPr="000050E2">
        <w:rPr>
          <w:rFonts w:ascii="Times New Roman" w:eastAsia="@Arial Unicode MS" w:hAnsi="Times New Roman" w:cs="Times New Roman"/>
          <w:sz w:val="24"/>
          <w:szCs w:val="24"/>
          <w:lang w:eastAsia="ru-RU"/>
        </w:rPr>
        <w:t xml:space="preserve">как условия её </w:t>
      </w:r>
      <w:proofErr w:type="spellStart"/>
      <w:r w:rsidRPr="000050E2">
        <w:rPr>
          <w:rFonts w:ascii="Times New Roman" w:eastAsia="@Arial Unicode MS" w:hAnsi="Times New Roman" w:cs="Times New Roman"/>
          <w:sz w:val="24"/>
          <w:szCs w:val="24"/>
          <w:lang w:eastAsia="ru-RU"/>
        </w:rPr>
        <w:t>самоактуализации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готовности к самостоятельным поступкам и действиям, ответственности за их результаты;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 Понятие, функции, состав и характеристики универсальных учебных действий на ступени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Последовательная реализация </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рамках </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подхода в качестве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действий рассматриваются основные структурные компоненты учебной деятельности — мотивы, особенности </w:t>
      </w:r>
      <w:proofErr w:type="spellStart"/>
      <w:r w:rsidRPr="000050E2">
        <w:rPr>
          <w:rFonts w:ascii="Times New Roman" w:eastAsia="@Arial Unicode MS" w:hAnsi="Times New Roman" w:cs="Times New Roman"/>
          <w:sz w:val="24"/>
          <w:szCs w:val="24"/>
          <w:lang w:eastAsia="ru-RU"/>
        </w:rPr>
        <w:t>целеполагания</w:t>
      </w:r>
      <w:proofErr w:type="spellEnd"/>
      <w:r w:rsidRPr="000050E2">
        <w:rPr>
          <w:rFonts w:ascii="Times New Roman" w:eastAsia="@Arial Unicode MS" w:hAnsi="Times New Roman" w:cs="Times New Roman"/>
          <w:sz w:val="24"/>
          <w:szCs w:val="24"/>
          <w:lang w:eastAsia="ru-RU"/>
        </w:rPr>
        <w:t xml:space="preserve"> (учебная цель и задачи), учебные действия, контроль и оценка,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которых является одной из составляющих успешности обучения в образовательном учреждении.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roofErr w:type="gramStart"/>
      <w:r w:rsidRPr="000050E2">
        <w:rPr>
          <w:rFonts w:ascii="Times New Roman" w:eastAsia="@Arial Unicode MS" w:hAnsi="Times New Roman" w:cs="Times New Roman"/>
          <w:sz w:val="24"/>
          <w:szCs w:val="24"/>
          <w:lang w:eastAsia="ru-RU"/>
        </w:rPr>
        <w:t xml:space="preserve">При оценке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Понятие «универсальные учебные действия»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0050E2">
        <w:rPr>
          <w:rFonts w:ascii="Times New Roman" w:eastAsia="@Arial Unicode MS" w:hAnsi="Times New Roman" w:cs="Times New Roman"/>
          <w:sz w:val="24"/>
          <w:szCs w:val="24"/>
          <w:lang w:eastAsia="ru-RU"/>
        </w:rPr>
        <w:t>ориентации</w:t>
      </w:r>
      <w:proofErr w:type="gramEnd"/>
      <w:r w:rsidRPr="000050E2">
        <w:rPr>
          <w:rFonts w:ascii="Times New Roman" w:eastAsia="@Arial Unicode MS" w:hAnsi="Times New Roman" w:cs="Times New Roman"/>
          <w:sz w:val="24"/>
          <w:szCs w:val="24"/>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0050E2">
        <w:rPr>
          <w:rFonts w:ascii="Times New Roman" w:eastAsia="@Arial Unicode MS" w:hAnsi="Times New Roman" w:cs="Times New Roman"/>
          <w:sz w:val="24"/>
          <w:szCs w:val="24"/>
          <w:lang w:eastAsia="ru-RU"/>
        </w:rPr>
        <w:t>операциональных</w:t>
      </w:r>
      <w:proofErr w:type="spellEnd"/>
      <w:r w:rsidRPr="000050E2">
        <w:rPr>
          <w:rFonts w:ascii="Times New Roman" w:eastAsia="@Arial Unicode MS" w:hAnsi="Times New Roman" w:cs="Times New Roman"/>
          <w:sz w:val="24"/>
          <w:szCs w:val="24"/>
          <w:lang w:eastAsia="ru-RU"/>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w:t>
      </w:r>
      <w:r w:rsidRPr="000050E2">
        <w:rPr>
          <w:rFonts w:ascii="Times New Roman" w:eastAsia="@Arial Unicode MS" w:hAnsi="Times New Roman" w:cs="Times New Roman"/>
          <w:sz w:val="24"/>
          <w:szCs w:val="24"/>
          <w:lang w:eastAsia="ru-RU"/>
        </w:rPr>
        <w:lastRenderedPageBreak/>
        <w:t>формирования умений и компетенций, образа мира и ценностно-смысловых оснований личностного морального выбора.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Функции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Универсальный характер учебных действий проявляется в том, что они носят </w:t>
      </w:r>
      <w:proofErr w:type="spellStart"/>
      <w:r w:rsidRPr="000050E2">
        <w:rPr>
          <w:rFonts w:ascii="Times New Roman" w:eastAsia="@Arial Unicode MS" w:hAnsi="Times New Roman" w:cs="Times New Roman"/>
          <w:sz w:val="24"/>
          <w:szCs w:val="24"/>
          <w:lang w:eastAsia="ru-RU"/>
        </w:rPr>
        <w:t>надпредметный</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метапредметный</w:t>
      </w:r>
      <w:proofErr w:type="spellEnd"/>
      <w:r w:rsidRPr="000050E2">
        <w:rPr>
          <w:rFonts w:ascii="Times New Roman" w:eastAsia="@Arial Unicode MS" w:hAnsi="Times New Roman" w:cs="Times New Roman"/>
          <w:sz w:val="24"/>
          <w:szCs w:val="24"/>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Виды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050E2">
        <w:rPr>
          <w:rFonts w:ascii="Times New Roman" w:eastAsia="@Arial Unicode MS" w:hAnsi="Times New Roman" w:cs="Times New Roman"/>
          <w:b/>
          <w:bCs/>
          <w:i/>
          <w:iCs/>
          <w:sz w:val="24"/>
          <w:szCs w:val="24"/>
          <w:lang w:eastAsia="ru-RU"/>
        </w:rPr>
        <w:t>личностный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регулятивный </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включающий также действия </w:t>
      </w:r>
      <w:proofErr w:type="spellStart"/>
      <w:r w:rsidRPr="000050E2">
        <w:rPr>
          <w:rFonts w:ascii="Times New Roman" w:eastAsia="@Arial Unicode MS" w:hAnsi="Times New Roman" w:cs="Times New Roman"/>
          <w:i/>
          <w:iCs/>
          <w:sz w:val="24"/>
          <w:szCs w:val="24"/>
          <w:lang w:eastAsia="ru-RU"/>
        </w:rPr>
        <w:t>саморегуляции</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познавательный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коммуникативный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Личностные универсальные учебные действия </w:t>
      </w:r>
      <w:r w:rsidRPr="000050E2">
        <w:rPr>
          <w:rFonts w:ascii="Times New Roman" w:eastAsia="@Arial Unicode MS" w:hAnsi="Times New Roman" w:cs="Times New Roman"/>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·личностное, профессиональное, жизненное самоопределение;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смыслообразование</w:t>
      </w:r>
      <w:proofErr w:type="spellEnd"/>
      <w:r w:rsidRPr="000050E2">
        <w:rPr>
          <w:rFonts w:ascii="Times New Roman" w:eastAsia="@Arial Unicode MS" w:hAnsi="Times New Roman" w:cs="Times New Roman"/>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050E2">
        <w:rPr>
          <w:rFonts w:ascii="Times New Roman" w:eastAsia="@Arial Unicode MS" w:hAnsi="Times New Roman" w:cs="Times New Roman"/>
          <w:sz w:val="24"/>
          <w:szCs w:val="24"/>
          <w:lang w:eastAsia="ru-RU"/>
        </w:rPr>
        <w:t>вопросом</w:t>
      </w:r>
      <w:proofErr w:type="gram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какое значение и </w:t>
      </w:r>
      <w:proofErr w:type="gramStart"/>
      <w:r w:rsidRPr="000050E2">
        <w:rPr>
          <w:rFonts w:ascii="Times New Roman" w:eastAsia="@Arial Unicode MS" w:hAnsi="Times New Roman" w:cs="Times New Roman"/>
          <w:i/>
          <w:iCs/>
          <w:sz w:val="24"/>
          <w:szCs w:val="24"/>
          <w:lang w:eastAsia="ru-RU"/>
        </w:rPr>
        <w:t>какой</w:t>
      </w:r>
      <w:proofErr w:type="gramEnd"/>
      <w:r w:rsidRPr="000050E2">
        <w:rPr>
          <w:rFonts w:ascii="Times New Roman" w:eastAsia="@Arial Unicode MS" w:hAnsi="Times New Roman" w:cs="Times New Roman"/>
          <w:i/>
          <w:iCs/>
          <w:sz w:val="24"/>
          <w:szCs w:val="24"/>
          <w:lang w:eastAsia="ru-RU"/>
        </w:rPr>
        <w:t xml:space="preserve"> смысл имеет для меня учение? </w:t>
      </w:r>
      <w:r w:rsidRPr="000050E2">
        <w:rPr>
          <w:rFonts w:ascii="Times New Roman" w:eastAsia="@Arial Unicode MS" w:hAnsi="Times New Roman" w:cs="Times New Roman"/>
          <w:sz w:val="24"/>
          <w:szCs w:val="24"/>
          <w:lang w:eastAsia="ru-RU"/>
        </w:rPr>
        <w:t>— и уметь на него отвечать;</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Регулятивные универсальные учебные действия </w:t>
      </w:r>
      <w:r w:rsidRPr="000050E2">
        <w:rPr>
          <w:rFonts w:ascii="Times New Roman" w:eastAsia="@Arial Unicode MS" w:hAnsi="Times New Roman" w:cs="Times New Roman"/>
          <w:sz w:val="24"/>
          <w:szCs w:val="24"/>
          <w:lang w:eastAsia="ru-RU"/>
        </w:rPr>
        <w:t xml:space="preserve">обеспечивают </w:t>
      </w:r>
      <w:proofErr w:type="gramStart"/>
      <w:r w:rsidRPr="000050E2">
        <w:rPr>
          <w:rFonts w:ascii="Times New Roman" w:eastAsia="@Arial Unicode MS" w:hAnsi="Times New Roman" w:cs="Times New Roman"/>
          <w:sz w:val="24"/>
          <w:szCs w:val="24"/>
          <w:lang w:eastAsia="ru-RU"/>
        </w:rPr>
        <w:t>обучающимся</w:t>
      </w:r>
      <w:proofErr w:type="gramEnd"/>
      <w:r w:rsidRPr="000050E2">
        <w:rPr>
          <w:rFonts w:ascii="Times New Roman" w:eastAsia="@Arial Unicode MS" w:hAnsi="Times New Roman" w:cs="Times New Roman"/>
          <w:sz w:val="24"/>
          <w:szCs w:val="24"/>
          <w:lang w:eastAsia="ru-RU"/>
        </w:rPr>
        <w:t xml:space="preserve"> организацию своей учебной деятельности. К ним относятся: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целеполагание</w:t>
      </w:r>
      <w:proofErr w:type="spellEnd"/>
      <w:r w:rsidRPr="000050E2">
        <w:rPr>
          <w:rFonts w:ascii="Times New Roman" w:eastAsia="@Arial Unicode MS" w:hAnsi="Times New Roman" w:cs="Times New Roman"/>
          <w:sz w:val="24"/>
          <w:szCs w:val="24"/>
          <w:lang w:eastAsia="ru-RU"/>
        </w:rPr>
        <w:t xml:space="preserve"> как постановка учебной задачи на основе соотнесения того, что уже известно и усвоено учащимися, и того, что ещё неизвестно;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·прогнозирование — предвосхищение результата и уровня усвоения знаний, его </w:t>
      </w:r>
      <w:proofErr w:type="spellStart"/>
      <w:r w:rsidRPr="000050E2">
        <w:rPr>
          <w:rFonts w:ascii="Times New Roman" w:eastAsia="@Arial Unicode MS" w:hAnsi="Times New Roman" w:cs="Times New Roman"/>
          <w:sz w:val="24"/>
          <w:szCs w:val="24"/>
          <w:lang w:eastAsia="ru-RU"/>
        </w:rPr>
        <w:t>временны</w:t>
      </w:r>
      <w:r w:rsidR="00853304" w:rsidRPr="000050E2">
        <w:rPr>
          <w:rFonts w:ascii="Times New Roman" w:eastAsia="@Arial Unicode MS" w:hAnsi="Times New Roman" w:cs="Times New Roman"/>
          <w:sz w:val="24"/>
          <w:szCs w:val="24"/>
          <w:lang w:val="en-US" w:eastAsia="ru-RU"/>
        </w:rPr>
        <w:fldChar w:fldCharType="begin"/>
      </w:r>
      <w:r w:rsidRPr="000050E2">
        <w:rPr>
          <w:rFonts w:ascii="Times New Roman" w:eastAsia="@Arial Unicode MS" w:hAnsi="Times New Roman" w:cs="Times New Roman"/>
          <w:sz w:val="24"/>
          <w:szCs w:val="24"/>
          <w:lang w:val="en-US" w:eastAsia="ru-RU"/>
        </w:rPr>
        <w:instrText>ADVANCE</w:instrText>
      </w:r>
      <w:r w:rsidRPr="000050E2">
        <w:rPr>
          <w:rFonts w:ascii="Times New Roman" w:eastAsia="@Arial Unicode MS" w:hAnsi="Times New Roman" w:cs="Times New Roman"/>
          <w:sz w:val="24"/>
          <w:szCs w:val="24"/>
          <w:lang w:eastAsia="ru-RU"/>
        </w:rPr>
        <w:instrText xml:space="preserve"> \</w:instrText>
      </w:r>
      <w:r w:rsidRPr="000050E2">
        <w:rPr>
          <w:rFonts w:ascii="Times New Roman" w:eastAsia="@Arial Unicode MS" w:hAnsi="Times New Roman" w:cs="Times New Roman"/>
          <w:sz w:val="24"/>
          <w:szCs w:val="24"/>
          <w:lang w:val="en-US" w:eastAsia="ru-RU"/>
        </w:rPr>
        <w:instrText>l</w:instrText>
      </w:r>
      <w:r w:rsidRPr="000050E2">
        <w:rPr>
          <w:rFonts w:ascii="Times New Roman" w:eastAsia="@Arial Unicode MS" w:hAnsi="Times New Roman" w:cs="Times New Roman"/>
          <w:sz w:val="24"/>
          <w:szCs w:val="24"/>
          <w:lang w:eastAsia="ru-RU"/>
        </w:rPr>
        <w:instrText>7</w:instrText>
      </w:r>
      <w:r w:rsidR="00853304" w:rsidRPr="000050E2">
        <w:rPr>
          <w:rFonts w:ascii="Times New Roman" w:eastAsia="@Arial Unicode MS" w:hAnsi="Times New Roman" w:cs="Times New Roman"/>
          <w:sz w:val="24"/>
          <w:szCs w:val="24"/>
          <w:lang w:val="en-US" w:eastAsia="ru-RU"/>
        </w:rPr>
        <w:fldChar w:fldCharType="end"/>
      </w:r>
      <w:r w:rsidRPr="000050E2">
        <w:rPr>
          <w:rFonts w:ascii="Times New Roman" w:eastAsia="@Arial Unicode MS" w:hAnsi="Times New Roman" w:cs="Times New Roman"/>
          <w:i/>
          <w:iCs/>
          <w:sz w:val="24"/>
          <w:szCs w:val="24"/>
          <w:lang w:eastAsia="ru-RU"/>
        </w:rPr>
        <w:t>'</w:t>
      </w:r>
      <w:r w:rsidR="00853304" w:rsidRPr="000050E2">
        <w:rPr>
          <w:rFonts w:ascii="Times New Roman" w:eastAsia="@Arial Unicode MS" w:hAnsi="Times New Roman" w:cs="Times New Roman"/>
          <w:i/>
          <w:iCs/>
          <w:sz w:val="24"/>
          <w:szCs w:val="24"/>
          <w:lang w:val="en-US" w:eastAsia="ru-RU"/>
        </w:rPr>
        <w:fldChar w:fldCharType="begin"/>
      </w:r>
      <w:r w:rsidRPr="000050E2">
        <w:rPr>
          <w:rFonts w:ascii="Times New Roman" w:eastAsia="@Arial Unicode MS" w:hAnsi="Times New Roman" w:cs="Times New Roman"/>
          <w:i/>
          <w:iCs/>
          <w:sz w:val="24"/>
          <w:szCs w:val="24"/>
          <w:lang w:val="en-US" w:eastAsia="ru-RU"/>
        </w:rPr>
        <w:instrText>ADVANCE</w:instrText>
      </w:r>
      <w:r w:rsidRPr="000050E2">
        <w:rPr>
          <w:rFonts w:ascii="Times New Roman" w:eastAsia="@Arial Unicode MS" w:hAnsi="Times New Roman" w:cs="Times New Roman"/>
          <w:i/>
          <w:iCs/>
          <w:sz w:val="24"/>
          <w:szCs w:val="24"/>
          <w:lang w:eastAsia="ru-RU"/>
        </w:rPr>
        <w:instrText xml:space="preserve"> \</w:instrText>
      </w:r>
      <w:r w:rsidRPr="000050E2">
        <w:rPr>
          <w:rFonts w:ascii="Times New Roman" w:eastAsia="@Arial Unicode MS" w:hAnsi="Times New Roman" w:cs="Times New Roman"/>
          <w:i/>
          <w:iCs/>
          <w:sz w:val="24"/>
          <w:szCs w:val="24"/>
          <w:lang w:val="en-US" w:eastAsia="ru-RU"/>
        </w:rPr>
        <w:instrText>r</w:instrText>
      </w:r>
      <w:r w:rsidRPr="000050E2">
        <w:rPr>
          <w:rFonts w:ascii="Times New Roman" w:eastAsia="@Arial Unicode MS" w:hAnsi="Times New Roman" w:cs="Times New Roman"/>
          <w:i/>
          <w:iCs/>
          <w:sz w:val="24"/>
          <w:szCs w:val="24"/>
          <w:lang w:eastAsia="ru-RU"/>
        </w:rPr>
        <w:instrText>4</w:instrText>
      </w:r>
      <w:r w:rsidR="00853304" w:rsidRPr="000050E2">
        <w:rPr>
          <w:rFonts w:ascii="Times New Roman" w:eastAsia="@Arial Unicode MS" w:hAnsi="Times New Roman" w:cs="Times New Roman"/>
          <w:i/>
          <w:iCs/>
          <w:sz w:val="24"/>
          <w:szCs w:val="24"/>
          <w:lang w:val="en-US" w:eastAsia="ru-RU"/>
        </w:rPr>
        <w:fldChar w:fldCharType="end"/>
      </w:r>
      <w:r w:rsidRPr="000050E2">
        <w:rPr>
          <w:rFonts w:ascii="Times New Roman" w:eastAsia="@Arial Unicode MS" w:hAnsi="Times New Roman" w:cs="Times New Roman"/>
          <w:sz w:val="24"/>
          <w:szCs w:val="24"/>
          <w:lang w:eastAsia="ru-RU"/>
        </w:rPr>
        <w:t>х</w:t>
      </w:r>
      <w:proofErr w:type="spellEnd"/>
      <w:r w:rsidRPr="000050E2">
        <w:rPr>
          <w:rFonts w:ascii="Times New Roman" w:eastAsia="@Arial Unicode MS" w:hAnsi="Times New Roman" w:cs="Times New Roman"/>
          <w:sz w:val="24"/>
          <w:szCs w:val="24"/>
          <w:lang w:eastAsia="ru-RU"/>
        </w:rPr>
        <w:t xml:space="preserve"> характеристик;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оценка — выделение и осознание </w:t>
      </w:r>
      <w:proofErr w:type="gramStart"/>
      <w:r w:rsidRPr="000050E2">
        <w:rPr>
          <w:rFonts w:ascii="Times New Roman" w:eastAsia="@Arial Unicode MS" w:hAnsi="Times New Roman" w:cs="Times New Roman"/>
          <w:sz w:val="24"/>
          <w:szCs w:val="24"/>
          <w:lang w:eastAsia="ru-RU"/>
        </w:rPr>
        <w:t>обучающимся</w:t>
      </w:r>
      <w:proofErr w:type="gramEnd"/>
      <w:r w:rsidRPr="000050E2">
        <w:rPr>
          <w:rFonts w:ascii="Times New Roman" w:eastAsia="@Arial Unicode MS"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саморегуляция</w:t>
      </w:r>
      <w:proofErr w:type="spellEnd"/>
      <w:r w:rsidRPr="000050E2">
        <w:rPr>
          <w:rFonts w:ascii="Times New Roman" w:eastAsia="@Arial Unicode MS" w:hAnsi="Times New Roman" w:cs="Times New Roman"/>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Познавательные универсальные учебные действия </w:t>
      </w:r>
      <w:r w:rsidRPr="000050E2">
        <w:rPr>
          <w:rFonts w:ascii="Times New Roman" w:eastAsia="@Arial Unicode MS" w:hAnsi="Times New Roman" w:cs="Times New Roman"/>
          <w:sz w:val="24"/>
          <w:szCs w:val="24"/>
          <w:lang w:eastAsia="ru-RU"/>
        </w:rPr>
        <w:t xml:space="preserve">включают: </w:t>
      </w:r>
      <w:proofErr w:type="spellStart"/>
      <w:r w:rsidRPr="000050E2">
        <w:rPr>
          <w:rFonts w:ascii="Times New Roman" w:eastAsia="@Arial Unicode MS" w:hAnsi="Times New Roman" w:cs="Times New Roman"/>
          <w:sz w:val="24"/>
          <w:szCs w:val="24"/>
          <w:lang w:eastAsia="ru-RU"/>
        </w:rPr>
        <w:t>общеучебные</w:t>
      </w:r>
      <w:proofErr w:type="spellEnd"/>
      <w:r w:rsidRPr="000050E2">
        <w:rPr>
          <w:rFonts w:ascii="Times New Roman" w:eastAsia="@Arial Unicode MS" w:hAnsi="Times New Roman" w:cs="Times New Roman"/>
          <w:sz w:val="24"/>
          <w:szCs w:val="24"/>
          <w:lang w:eastAsia="ru-RU"/>
        </w:rPr>
        <w:t>, логические учебные действия, а также постановку и решение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i/>
          <w:iCs/>
          <w:sz w:val="24"/>
          <w:szCs w:val="24"/>
          <w:lang w:eastAsia="ru-RU"/>
        </w:rPr>
        <w:t>Общеучебные</w:t>
      </w:r>
      <w:proofErr w:type="spellEnd"/>
      <w:r w:rsidRPr="000050E2">
        <w:rPr>
          <w:rFonts w:ascii="Times New Roman" w:eastAsia="@Arial Unicode MS" w:hAnsi="Times New Roman" w:cs="Times New Roman"/>
          <w:i/>
          <w:iCs/>
          <w:sz w:val="24"/>
          <w:szCs w:val="24"/>
          <w:lang w:eastAsia="ru-RU"/>
        </w:rPr>
        <w:t xml:space="preserve"> универсальные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·самостоятельное выделение и формулирование познавательной цели;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·структурирование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·осознанное и произвольное построение речевого высказывания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наиболее эффективных способов решения задач в зависимости от конкретных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Особую группу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универсальных действий составляют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Знаково-символические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Логические универсальные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·анализ объектов с целью выделения признаков (существенных, несущественных);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·выбор оснований и критериев для сравнения, </w:t>
      </w:r>
      <w:proofErr w:type="spellStart"/>
      <w:r w:rsidRPr="000050E2">
        <w:rPr>
          <w:rFonts w:ascii="Times New Roman" w:eastAsia="@Arial Unicode MS" w:hAnsi="Times New Roman" w:cs="Times New Roman"/>
          <w:sz w:val="24"/>
          <w:szCs w:val="24"/>
          <w:lang w:eastAsia="ru-RU"/>
        </w:rPr>
        <w:t>сериации</w:t>
      </w:r>
      <w:proofErr w:type="spellEnd"/>
      <w:r w:rsidRPr="000050E2">
        <w:rPr>
          <w:rFonts w:ascii="Times New Roman" w:eastAsia="@Arial Unicode MS" w:hAnsi="Times New Roman" w:cs="Times New Roman"/>
          <w:sz w:val="24"/>
          <w:szCs w:val="24"/>
          <w:lang w:eastAsia="ru-RU"/>
        </w:rPr>
        <w:t>, классификации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·подведение под понятие, выведение следствий;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·установление причинно-следственных связей, представление цепочек объектов и явлений;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·построение логической цепочки рассуждений, анализ истинности утверждений;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·доказательство;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·выдвижение гипотез и их обоснование.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Постановка и решение проблемы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·формулирование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·самостоятельное создание способов решения проблем творческого и поискового характера.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Коммуникативные универсальные учебные действия </w:t>
      </w:r>
      <w:r w:rsidRPr="000050E2">
        <w:rPr>
          <w:rFonts w:ascii="Times New Roman" w:eastAsia="@Arial Unicode MS" w:hAnsi="Times New Roman" w:cs="Times New Roman"/>
          <w:sz w:val="24"/>
          <w:szCs w:val="24"/>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коммуникативным действиям относятся: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·постановка вопросов — инициативное сотрудничество в поиске и сборе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·управление поведением партнёра — контроль, коррекция, оценка его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050E2">
        <w:rPr>
          <w:rFonts w:ascii="Times New Roman" w:eastAsia="@Arial Unicode MS" w:hAnsi="Times New Roman" w:cs="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Универсальные учебные действия представляют собой целостную систему, в которой </w:t>
      </w:r>
      <w:r w:rsidRPr="000050E2">
        <w:rPr>
          <w:rFonts w:ascii="Times New Roman" w:eastAsia="@Arial Unicode MS" w:hAnsi="Times New Roman" w:cs="Times New Roman"/>
          <w:sz w:val="24"/>
          <w:szCs w:val="24"/>
          <w:lang w:eastAsia="ru-RU"/>
        </w:rPr>
        <w:lastRenderedPageBreak/>
        <w:t>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 общения и </w:t>
      </w:r>
      <w:proofErr w:type="spellStart"/>
      <w:r w:rsidRPr="000050E2">
        <w:rPr>
          <w:rFonts w:ascii="Times New Roman" w:eastAsia="@Arial Unicode MS" w:hAnsi="Times New Roman" w:cs="Times New Roman"/>
          <w:sz w:val="24"/>
          <w:szCs w:val="24"/>
          <w:lang w:eastAsia="ru-RU"/>
        </w:rPr>
        <w:t>сорегуляции</w:t>
      </w:r>
      <w:proofErr w:type="spellEnd"/>
      <w:r w:rsidRPr="000050E2">
        <w:rPr>
          <w:rFonts w:ascii="Times New Roman" w:eastAsia="@Arial Unicode MS" w:hAnsi="Times New Roman" w:cs="Times New Roman"/>
          <w:sz w:val="24"/>
          <w:szCs w:val="24"/>
          <w:lang w:eastAsia="ru-RU"/>
        </w:rPr>
        <w:t xml:space="preserve"> развивается способность ребёнка регулировать свою деятельность;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0050E2">
        <w:rPr>
          <w:rFonts w:ascii="Times New Roman" w:eastAsia="@Arial Unicode MS" w:hAnsi="Times New Roman" w:cs="Times New Roman"/>
          <w:sz w:val="24"/>
          <w:szCs w:val="24"/>
          <w:lang w:eastAsia="ru-RU"/>
        </w:rPr>
        <w:t>самопринятие</w:t>
      </w:r>
      <w:proofErr w:type="spellEnd"/>
      <w:r w:rsidRPr="000050E2">
        <w:rPr>
          <w:rFonts w:ascii="Times New Roman" w:eastAsia="@Arial Unicode MS" w:hAnsi="Times New Roman" w:cs="Times New Roman"/>
          <w:sz w:val="24"/>
          <w:szCs w:val="24"/>
          <w:lang w:eastAsia="ru-RU"/>
        </w:rPr>
        <w:t xml:space="preserve"> и самоуважение, т.·е. самооценка и </w:t>
      </w:r>
      <w:proofErr w:type="spellStart"/>
      <w:proofErr w:type="gramStart"/>
      <w:r w:rsidRPr="000050E2">
        <w:rPr>
          <w:rFonts w:ascii="Times New Roman" w:eastAsia="@Arial Unicode MS" w:hAnsi="Times New Roman" w:cs="Times New Roman"/>
          <w:sz w:val="24"/>
          <w:szCs w:val="24"/>
          <w:lang w:eastAsia="ru-RU"/>
        </w:rPr>
        <w:t>Я</w:t>
      </w:r>
      <w:r w:rsidRPr="000050E2">
        <w:rPr>
          <w:rFonts w:ascii="Times New Roman" w:eastAsia="@Arial Unicode MS" w:hAnsi="Times New Roman" w:cs="Times New Roman"/>
          <w:sz w:val="24"/>
          <w:szCs w:val="24"/>
          <w:lang w:eastAsia="ru-RU"/>
        </w:rPr>
        <w:noBreakHyphen/>
        <w:t>концепция</w:t>
      </w:r>
      <w:proofErr w:type="spellEnd"/>
      <w:proofErr w:type="gramEnd"/>
      <w:r w:rsidRPr="000050E2">
        <w:rPr>
          <w:rFonts w:ascii="Times New Roman" w:eastAsia="@Arial Unicode MS" w:hAnsi="Times New Roman" w:cs="Times New Roman"/>
          <w:sz w:val="24"/>
          <w:szCs w:val="24"/>
          <w:lang w:eastAsia="ru-RU"/>
        </w:rPr>
        <w:t xml:space="preserve"> как результат самоопределения;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 ситуативно-познавательного и </w:t>
      </w:r>
      <w:proofErr w:type="spellStart"/>
      <w:r w:rsidRPr="000050E2">
        <w:rPr>
          <w:rFonts w:ascii="Times New Roman" w:eastAsia="@Arial Unicode MS" w:hAnsi="Times New Roman" w:cs="Times New Roman"/>
          <w:sz w:val="24"/>
          <w:szCs w:val="24"/>
          <w:lang w:eastAsia="ru-RU"/>
        </w:rPr>
        <w:t>внеситуативно-познавательного</w:t>
      </w:r>
      <w:proofErr w:type="spellEnd"/>
      <w:r w:rsidRPr="000050E2">
        <w:rPr>
          <w:rFonts w:ascii="Times New Roman" w:eastAsia="@Arial Unicode MS" w:hAnsi="Times New Roman" w:cs="Times New Roman"/>
          <w:sz w:val="24"/>
          <w:szCs w:val="24"/>
          <w:lang w:eastAsia="ru-RU"/>
        </w:rPr>
        <w:t xml:space="preserve"> общения формируются познавательные действия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 мере становления личностных действий ребёнка (</w:t>
      </w:r>
      <w:proofErr w:type="spellStart"/>
      <w:r w:rsidRPr="000050E2">
        <w:rPr>
          <w:rFonts w:ascii="Times New Roman" w:eastAsia="@Arial Unicode MS" w:hAnsi="Times New Roman" w:cs="Times New Roman"/>
          <w:sz w:val="24"/>
          <w:szCs w:val="24"/>
          <w:lang w:eastAsia="ru-RU"/>
        </w:rPr>
        <w:t>смыслообразование</w:t>
      </w:r>
      <w:proofErr w:type="spellEnd"/>
      <w:r w:rsidRPr="000050E2">
        <w:rPr>
          <w:rFonts w:ascii="Times New Roman" w:eastAsia="@Arial Unicode MS" w:hAnsi="Times New Roman" w:cs="Times New Roman"/>
          <w:sz w:val="24"/>
          <w:szCs w:val="24"/>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0050E2">
        <w:rPr>
          <w:rFonts w:ascii="Times New Roman" w:eastAsia="@Arial Unicode MS" w:hAnsi="Times New Roman" w:cs="Times New Roman"/>
          <w:sz w:val="24"/>
          <w:szCs w:val="24"/>
          <w:lang w:eastAsia="ru-RU"/>
        </w:rPr>
        <w:t>Я</w:t>
      </w:r>
      <w:r w:rsidRPr="000050E2">
        <w:rPr>
          <w:rFonts w:ascii="Times New Roman" w:eastAsia="@Arial Unicode MS" w:hAnsi="Times New Roman" w:cs="Times New Roman"/>
          <w:sz w:val="24"/>
          <w:szCs w:val="24"/>
          <w:lang w:eastAsia="ru-RU"/>
        </w:rPr>
        <w:noBreakHyphen/>
        <w:t>концепции</w:t>
      </w:r>
      <w:proofErr w:type="spellEnd"/>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0050E2">
        <w:rPr>
          <w:rFonts w:ascii="Times New Roman" w:eastAsia="@Arial Unicode MS" w:hAnsi="Times New Roman" w:cs="Times New Roman"/>
          <w:sz w:val="24"/>
          <w:szCs w:val="24"/>
          <w:lang w:eastAsia="ru-RU"/>
        </w:rPr>
        <w:t>смыслообразование</w:t>
      </w:r>
      <w:proofErr w:type="spellEnd"/>
      <w:r w:rsidRPr="000050E2">
        <w:rPr>
          <w:rFonts w:ascii="Times New Roman" w:eastAsia="@Arial Unicode MS" w:hAnsi="Times New Roman" w:cs="Times New Roman"/>
          <w:sz w:val="24"/>
          <w:szCs w:val="24"/>
          <w:lang w:eastAsia="ru-RU"/>
        </w:rPr>
        <w:t xml:space="preserve"> и самоопределение учащегося.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 Связь универсальных учебных действий с содержанием учебных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0050E2">
        <w:rPr>
          <w:rFonts w:ascii="Times New Roman" w:eastAsia="@Arial Unicode MS" w:hAnsi="Times New Roman" w:cs="Times New Roman"/>
          <w:sz w:val="24"/>
          <w:szCs w:val="24"/>
          <w:lang w:eastAsia="ru-RU"/>
        </w:rPr>
        <w:t>метапредметной</w:t>
      </w:r>
      <w:proofErr w:type="spellEnd"/>
      <w:r w:rsidRPr="000050E2">
        <w:rPr>
          <w:rFonts w:ascii="Times New Roman" w:eastAsia="@Arial Unicode MS" w:hAnsi="Times New Roman" w:cs="Times New Roman"/>
          <w:sz w:val="24"/>
          <w:szCs w:val="24"/>
          <w:lang w:eastAsia="ru-RU"/>
        </w:rPr>
        <w:t xml:space="preserve"> деятельности, организации форм учебного сотрудничества и решения важных задач жизнедеятельности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0050E2">
        <w:rPr>
          <w:rFonts w:ascii="Times New Roman" w:eastAsia="@Arial Unicode MS" w:hAnsi="Times New Roman" w:cs="Times New Roman"/>
          <w:sz w:val="24"/>
          <w:szCs w:val="24"/>
          <w:lang w:eastAsia="ru-RU"/>
        </w:rPr>
        <w:t>псевдологического</w:t>
      </w:r>
      <w:proofErr w:type="spellEnd"/>
      <w:r w:rsidRPr="000050E2">
        <w:rPr>
          <w:rFonts w:ascii="Times New Roman" w:eastAsia="@Arial Unicode MS" w:hAnsi="Times New Roman" w:cs="Times New Roman"/>
          <w:sz w:val="24"/>
          <w:szCs w:val="24"/>
          <w:lang w:eastAsia="ru-RU"/>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В частности, учебные предметы </w:t>
      </w:r>
      <w:r w:rsidRPr="000050E2">
        <w:rPr>
          <w:rFonts w:ascii="Times New Roman" w:eastAsia="@Arial Unicode MS" w:hAnsi="Times New Roman" w:cs="Times New Roman"/>
          <w:b/>
          <w:bCs/>
          <w:sz w:val="24"/>
          <w:szCs w:val="24"/>
          <w:lang w:eastAsia="ru-RU"/>
        </w:rPr>
        <w:t xml:space="preserve">«Русский язык», «Родной язык» </w:t>
      </w:r>
      <w:r w:rsidRPr="000050E2">
        <w:rPr>
          <w:rFonts w:ascii="Times New Roman" w:eastAsia="@Arial Unicode MS" w:hAnsi="Times New Roman" w:cs="Times New Roman"/>
          <w:sz w:val="24"/>
          <w:szCs w:val="24"/>
          <w:lang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«Литературное чтение», «Литературное чтение на родном языке».</w:t>
      </w:r>
      <w:r w:rsidRPr="000050E2">
        <w:rPr>
          <w:rFonts w:ascii="Times New Roman" w:eastAsia="@Arial Unicode MS" w:hAnsi="Times New Roman" w:cs="Times New Roman"/>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0050E2">
        <w:rPr>
          <w:rFonts w:ascii="Times New Roman" w:eastAsia="@Arial Unicode MS" w:hAnsi="Times New Roman" w:cs="Times New Roman"/>
          <w:sz w:val="24"/>
          <w:szCs w:val="24"/>
          <w:lang w:eastAsia="ru-RU"/>
        </w:rPr>
        <w:lastRenderedPageBreak/>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смыслообразования</w:t>
      </w:r>
      <w:proofErr w:type="spellEnd"/>
      <w:r w:rsidRPr="000050E2">
        <w:rPr>
          <w:rFonts w:ascii="Times New Roman" w:eastAsia="@Arial Unicode MS" w:hAnsi="Times New Roman" w:cs="Times New Roman"/>
          <w:sz w:val="24"/>
          <w:szCs w:val="24"/>
          <w:lang w:eastAsia="ru-RU"/>
        </w:rPr>
        <w:t xml:space="preserve"> через прослеживание судьбы героя и ориентацию учащегося в системе личностных смыслов;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·эстетических ценностей и на их основе эстетических критериев;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·эмоционально-личностной </w:t>
      </w:r>
      <w:proofErr w:type="spellStart"/>
      <w:r w:rsidRPr="000050E2">
        <w:rPr>
          <w:rFonts w:ascii="Times New Roman" w:eastAsia="@Arial Unicode MS" w:hAnsi="Times New Roman" w:cs="Times New Roman"/>
          <w:sz w:val="24"/>
          <w:szCs w:val="24"/>
          <w:lang w:eastAsia="ru-RU"/>
        </w:rPr>
        <w:t>децентрации</w:t>
      </w:r>
      <w:proofErr w:type="spellEnd"/>
      <w:r w:rsidRPr="000050E2">
        <w:rPr>
          <w:rFonts w:ascii="Times New Roman" w:eastAsia="@Arial Unicode MS" w:hAnsi="Times New Roman" w:cs="Times New Roman"/>
          <w:sz w:val="24"/>
          <w:szCs w:val="24"/>
          <w:lang w:eastAsia="ru-RU"/>
        </w:rPr>
        <w:t xml:space="preserve"> на основе отождествления себя с героями произведения, соотнесения и сопоставления их позиций, взглядов и мнений;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·умения строить план с выделением существенной и дополнительной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«Иностранный язык» </w:t>
      </w:r>
      <w:proofErr w:type="gramStart"/>
      <w:r w:rsidRPr="000050E2">
        <w:rPr>
          <w:rFonts w:ascii="Times New Roman" w:eastAsia="@Arial Unicode MS" w:hAnsi="Times New Roman" w:cs="Times New Roman"/>
          <w:sz w:val="24"/>
          <w:szCs w:val="24"/>
          <w:lang w:eastAsia="ru-RU"/>
        </w:rPr>
        <w:t>обеспечивает</w:t>
      </w:r>
      <w:proofErr w:type="gramEnd"/>
      <w:r w:rsidRPr="000050E2">
        <w:rPr>
          <w:rFonts w:ascii="Times New Roman" w:eastAsia="@Arial Unicode MS" w:hAnsi="Times New Roman" w:cs="Times New Roman"/>
          <w:sz w:val="24"/>
          <w:szCs w:val="24"/>
          <w:lang w:eastAsia="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·развитию произвольности и осознанности монологической и диалогической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·развитию письменной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Изучение иностранного языка способствует развитию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«Математика».</w:t>
      </w:r>
      <w:r w:rsidRPr="000050E2">
        <w:rPr>
          <w:rFonts w:ascii="Times New Roman" w:eastAsia="@Arial Unicode MS" w:hAnsi="Times New Roman" w:cs="Times New Roman"/>
          <w:sz w:val="24"/>
          <w:szCs w:val="24"/>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0050E2">
        <w:rPr>
          <w:rFonts w:ascii="Times New Roman" w:eastAsia="@Arial Unicode MS" w:hAnsi="Times New Roman" w:cs="Times New Roman"/>
          <w:sz w:val="24"/>
          <w:szCs w:val="24"/>
          <w:lang w:eastAsia="ru-RU"/>
        </w:rPr>
        <w:t>обучающийся</w:t>
      </w:r>
      <w:proofErr w:type="gramEnd"/>
      <w:r w:rsidRPr="000050E2">
        <w:rPr>
          <w:rFonts w:ascii="Times New Roman" w:eastAsia="@Arial Unicode MS" w:hAnsi="Times New Roman" w:cs="Times New Roman"/>
          <w:sz w:val="24"/>
          <w:szCs w:val="24"/>
          <w:lang w:eastAsia="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«Окружающий мир»</w:t>
      </w:r>
      <w:proofErr w:type="gramStart"/>
      <w:r w:rsidRPr="000050E2">
        <w:rPr>
          <w:rFonts w:ascii="Times New Roman" w:eastAsia="@Arial Unicode MS" w:hAnsi="Times New Roman" w:cs="Times New Roman"/>
          <w:b/>
          <w:bCs/>
          <w:sz w:val="24"/>
          <w:szCs w:val="24"/>
          <w:lang w:eastAsia="ru-RU"/>
        </w:rPr>
        <w:t>.</w:t>
      </w:r>
      <w:r w:rsidRPr="000050E2">
        <w:rPr>
          <w:rFonts w:ascii="Times New Roman" w:eastAsia="@Arial Unicode MS" w:hAnsi="Times New Roman" w:cs="Times New Roman"/>
          <w:sz w:val="24"/>
          <w:szCs w:val="24"/>
          <w:lang w:eastAsia="ru-RU"/>
        </w:rPr>
        <w:t>Э</w:t>
      </w:r>
      <w:proofErr w:type="gramEnd"/>
      <w:r w:rsidRPr="000050E2">
        <w:rPr>
          <w:rFonts w:ascii="Times New Roman" w:eastAsia="@Arial Unicode MS" w:hAnsi="Times New Roman" w:cs="Times New Roman"/>
          <w:sz w:val="24"/>
          <w:szCs w:val="24"/>
          <w:lang w:eastAsia="ru-RU"/>
        </w:rPr>
        <w:t xml:space="preserve">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0050E2">
        <w:rPr>
          <w:rFonts w:ascii="Times New Roman" w:eastAsia="@Arial Unicode MS" w:hAnsi="Times New Roman" w:cs="Times New Roman"/>
          <w:sz w:val="24"/>
          <w:szCs w:val="24"/>
          <w:lang w:eastAsia="ru-RU"/>
        </w:rPr>
        <w:t>социокультурного</w:t>
      </w:r>
      <w:proofErr w:type="spellEnd"/>
      <w:r w:rsidRPr="000050E2">
        <w:rPr>
          <w:rFonts w:ascii="Times New Roman" w:eastAsia="@Arial Unicode MS" w:hAnsi="Times New Roman" w:cs="Times New Roman"/>
          <w:sz w:val="24"/>
          <w:szCs w:val="24"/>
          <w:lang w:eastAsia="ru-RU"/>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компонентов гражданской российской идентичности: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050E2">
        <w:rPr>
          <w:rFonts w:ascii="Times New Roman" w:eastAsia="@Arial Unicode MS" w:hAnsi="Times New Roman" w:cs="Times New Roman"/>
          <w:sz w:val="24"/>
          <w:szCs w:val="24"/>
          <w:lang w:eastAsia="ru-RU"/>
        </w:rPr>
        <w:t>природосообразного</w:t>
      </w:r>
      <w:proofErr w:type="spellEnd"/>
      <w:r w:rsidRPr="000050E2">
        <w:rPr>
          <w:rFonts w:ascii="Times New Roman" w:eastAsia="@Arial Unicode MS" w:hAnsi="Times New Roman" w:cs="Times New Roman"/>
          <w:sz w:val="24"/>
          <w:szCs w:val="24"/>
          <w:lang w:eastAsia="ru-RU"/>
        </w:rPr>
        <w:t xml:space="preserve">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сфере личностных универсальных учебных действий изучение предмета способствует принятию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Изучение предмета «Окружающий мир» способствует формированию </w:t>
      </w:r>
      <w:proofErr w:type="spellStart"/>
      <w:r w:rsidRPr="000050E2">
        <w:rPr>
          <w:rFonts w:ascii="Times New Roman" w:eastAsia="@Arial Unicode MS" w:hAnsi="Times New Roman" w:cs="Times New Roman"/>
          <w:sz w:val="24"/>
          <w:szCs w:val="24"/>
          <w:lang w:eastAsia="ru-RU"/>
        </w:rPr>
        <w:t>общепознавательных</w:t>
      </w:r>
      <w:proofErr w:type="spellEnd"/>
      <w:r w:rsidRPr="000050E2">
        <w:rPr>
          <w:rFonts w:ascii="Times New Roman" w:eastAsia="@Arial Unicode MS" w:hAnsi="Times New Roman" w:cs="Times New Roman"/>
          <w:sz w:val="24"/>
          <w:szCs w:val="24"/>
          <w:lang w:eastAsia="ru-RU"/>
        </w:rPr>
        <w:t xml:space="preserve">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·овладению начальными формами исследовательской деятельности, включая умения поиска и работы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w:t>
      </w:r>
      <w:r w:rsidRPr="000050E2">
        <w:rPr>
          <w:rFonts w:ascii="Times New Roman" w:eastAsia="@Arial Unicode MS" w:hAnsi="Times New Roman" w:cs="Times New Roman"/>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050E2">
        <w:rPr>
          <w:rFonts w:ascii="Times New Roman" w:eastAsia="@Arial Unicode MS" w:hAnsi="Times New Roman" w:cs="Times New Roman"/>
          <w:sz w:val="24"/>
          <w:szCs w:val="24"/>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Будут сформированы коммуникативные универсальные учебные действия на основе развития </w:t>
      </w:r>
      <w:proofErr w:type="spellStart"/>
      <w:r w:rsidRPr="000050E2">
        <w:rPr>
          <w:rFonts w:ascii="Times New Roman" w:eastAsia="@Arial Unicode MS" w:hAnsi="Times New Roman" w:cs="Times New Roman"/>
          <w:sz w:val="24"/>
          <w:szCs w:val="24"/>
          <w:lang w:eastAsia="ru-RU"/>
        </w:rPr>
        <w:t>эмпатии</w:t>
      </w:r>
      <w:proofErr w:type="spellEnd"/>
      <w:r w:rsidRPr="000050E2">
        <w:rPr>
          <w:rFonts w:ascii="Times New Roman" w:eastAsia="@Arial Unicode MS" w:hAnsi="Times New Roman" w:cs="Times New Roman"/>
          <w:sz w:val="24"/>
          <w:szCs w:val="24"/>
          <w:lang w:eastAsia="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В области развития </w:t>
      </w:r>
      <w:proofErr w:type="spellStart"/>
      <w:r w:rsidRPr="000050E2">
        <w:rPr>
          <w:rFonts w:ascii="Times New Roman" w:eastAsia="@Arial Unicode MS" w:hAnsi="Times New Roman" w:cs="Times New Roman"/>
          <w:sz w:val="24"/>
          <w:szCs w:val="24"/>
          <w:lang w:eastAsia="ru-RU"/>
        </w:rPr>
        <w:t>общепознавательных</w:t>
      </w:r>
      <w:proofErr w:type="spellEnd"/>
      <w:r w:rsidRPr="000050E2">
        <w:rPr>
          <w:rFonts w:ascii="Times New Roman" w:eastAsia="@Arial Unicode MS" w:hAnsi="Times New Roman" w:cs="Times New Roman"/>
          <w:sz w:val="24"/>
          <w:szCs w:val="24"/>
          <w:lang w:eastAsia="ru-RU"/>
        </w:rPr>
        <w:t xml:space="preserve"> действий изучение музыки будет способствовать формированию замещения и моделирования.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«Изобразительное искусство».</w:t>
      </w:r>
      <w:r w:rsidRPr="000050E2">
        <w:rPr>
          <w:rFonts w:ascii="Times New Roman" w:eastAsia="@Arial Unicode MS"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Моделирующий характер изобразительной деятельности создаёт условия для формирования </w:t>
      </w:r>
      <w:proofErr w:type="spellStart"/>
      <w:r w:rsidRPr="000050E2">
        <w:rPr>
          <w:rFonts w:ascii="Times New Roman" w:eastAsia="@Arial Unicode MS" w:hAnsi="Times New Roman" w:cs="Times New Roman"/>
          <w:sz w:val="24"/>
          <w:szCs w:val="24"/>
          <w:lang w:eastAsia="ru-RU"/>
        </w:rPr>
        <w:lastRenderedPageBreak/>
        <w:t>общеучебных</w:t>
      </w:r>
      <w:proofErr w:type="spellEnd"/>
      <w:r w:rsidRPr="000050E2">
        <w:rPr>
          <w:rFonts w:ascii="Times New Roman" w:eastAsia="@Arial Unicode MS" w:hAnsi="Times New Roman" w:cs="Times New Roman"/>
          <w:sz w:val="24"/>
          <w:szCs w:val="24"/>
          <w:lang w:eastAsia="ru-RU"/>
        </w:rPr>
        <w:t xml:space="preserve"> действий, замещения и моделирования в продуктивной деятельности учащихся явлений и объектов природного и </w:t>
      </w:r>
      <w:proofErr w:type="spellStart"/>
      <w:r w:rsidRPr="000050E2">
        <w:rPr>
          <w:rFonts w:ascii="Times New Roman" w:eastAsia="@Arial Unicode MS" w:hAnsi="Times New Roman" w:cs="Times New Roman"/>
          <w:sz w:val="24"/>
          <w:szCs w:val="24"/>
          <w:lang w:eastAsia="ru-RU"/>
        </w:rPr>
        <w:t>социокультурного</w:t>
      </w:r>
      <w:proofErr w:type="spellEnd"/>
      <w:r w:rsidRPr="000050E2">
        <w:rPr>
          <w:rFonts w:ascii="Times New Roman" w:eastAsia="@Arial Unicode MS" w:hAnsi="Times New Roman" w:cs="Times New Roman"/>
          <w:sz w:val="24"/>
          <w:szCs w:val="24"/>
          <w:lang w:eastAsia="ru-RU"/>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0050E2">
        <w:rPr>
          <w:rFonts w:ascii="Times New Roman" w:eastAsia="@Arial Unicode MS" w:hAnsi="Times New Roman" w:cs="Times New Roman"/>
          <w:sz w:val="24"/>
          <w:szCs w:val="24"/>
          <w:lang w:eastAsia="ru-RU"/>
        </w:rPr>
        <w:t>целеполаганию</w:t>
      </w:r>
      <w:proofErr w:type="spellEnd"/>
      <w:r w:rsidRPr="000050E2">
        <w:rPr>
          <w:rFonts w:ascii="Times New Roman" w:eastAsia="@Arial Unicode MS" w:hAnsi="Times New Roman" w:cs="Times New Roman"/>
          <w:sz w:val="24"/>
          <w:szCs w:val="24"/>
          <w:lang w:eastAsia="ru-RU"/>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«Технология».</w:t>
      </w:r>
      <w:r w:rsidRPr="000050E2">
        <w:rPr>
          <w:rFonts w:ascii="Times New Roman" w:eastAsia="@Arial Unicode MS" w:hAnsi="Times New Roman" w:cs="Times New Roman"/>
          <w:sz w:val="24"/>
          <w:szCs w:val="24"/>
          <w:lang w:eastAsia="ru-RU"/>
        </w:rPr>
        <w:t xml:space="preserve"> Специфика этого предмета и его значимость для формирования универсальных учебных действий обусловлена: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0050E2">
        <w:rPr>
          <w:rFonts w:ascii="Times New Roman" w:eastAsia="@Arial Unicode MS" w:hAnsi="Times New Roman" w:cs="Times New Roman"/>
          <w:sz w:val="24"/>
          <w:szCs w:val="24"/>
          <w:lang w:eastAsia="ru-RU"/>
        </w:rPr>
        <w:t>задач</w:t>
      </w:r>
      <w:proofErr w:type="gramEnd"/>
      <w:r w:rsidRPr="000050E2">
        <w:rPr>
          <w:rFonts w:ascii="Times New Roman" w:eastAsia="@Arial Unicode MS" w:hAnsi="Times New Roman" w:cs="Times New Roman"/>
          <w:sz w:val="24"/>
          <w:szCs w:val="24"/>
          <w:lang w:eastAsia="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·специальной организацией процесса планомерно-поэтапной отработки предметно</w:t>
      </w:r>
      <w:r w:rsidRPr="000050E2">
        <w:rPr>
          <w:rFonts w:ascii="Times New Roman" w:eastAsia="@Arial Unicode MS" w:hAnsi="Times New Roman" w:cs="Times New Roman"/>
          <w:sz w:val="24"/>
          <w:szCs w:val="24"/>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первоначальных элементов </w:t>
      </w:r>
      <w:proofErr w:type="spellStart"/>
      <w:proofErr w:type="gramStart"/>
      <w:r w:rsidRPr="000050E2">
        <w:rPr>
          <w:rFonts w:ascii="Times New Roman" w:eastAsia="@Arial Unicode MS" w:hAnsi="Times New Roman" w:cs="Times New Roman"/>
          <w:sz w:val="24"/>
          <w:szCs w:val="24"/>
          <w:lang w:eastAsia="ru-RU"/>
        </w:rPr>
        <w:t>ИКТ-компетентности</w:t>
      </w:r>
      <w:proofErr w:type="spellEnd"/>
      <w:proofErr w:type="gramEnd"/>
      <w:r w:rsidRPr="000050E2">
        <w:rPr>
          <w:rFonts w:ascii="Times New Roman" w:eastAsia="@Arial Unicode MS" w:hAnsi="Times New Roman" w:cs="Times New Roman"/>
          <w:sz w:val="24"/>
          <w:szCs w:val="24"/>
          <w:lang w:eastAsia="ru-RU"/>
        </w:rPr>
        <w:t xml:space="preserve">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Изучение технологии обеспечивает реализацию следующих целей: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·развитие регулятивных действий, включая </w:t>
      </w:r>
      <w:proofErr w:type="spellStart"/>
      <w:r w:rsidRPr="000050E2">
        <w:rPr>
          <w:rFonts w:ascii="Times New Roman" w:eastAsia="@Arial Unicode MS" w:hAnsi="Times New Roman" w:cs="Times New Roman"/>
          <w:sz w:val="24"/>
          <w:szCs w:val="24"/>
          <w:lang w:eastAsia="ru-RU"/>
        </w:rPr>
        <w:t>целеполагание</w:t>
      </w:r>
      <w:proofErr w:type="spellEnd"/>
      <w:r w:rsidRPr="000050E2">
        <w:rPr>
          <w:rFonts w:ascii="Times New Roman" w:eastAsia="@Arial Unicode MS" w:hAnsi="Times New Roman" w:cs="Times New Roman"/>
          <w:sz w:val="24"/>
          <w:szCs w:val="24"/>
          <w:lang w:eastAsia="ru-RU"/>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внутреннего плана на основе поэтапной отработки предметно-преобразовательных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планирующей и регулирующей функции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·развитие коммуникативной компетентности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основе организации совместно-продуктивной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lastRenderedPageBreak/>
        <w:t>·</w:t>
      </w:r>
      <w:proofErr w:type="spellStart"/>
      <w:r w:rsidRPr="000050E2">
        <w:rPr>
          <w:rFonts w:ascii="Times New Roman" w:eastAsia="@Arial Unicode MS" w:hAnsi="Times New Roman" w:cs="Times New Roman"/>
          <w:sz w:val="24"/>
          <w:szCs w:val="24"/>
          <w:lang w:eastAsia="ru-RU"/>
        </w:rPr>
        <w:t>фомированиеИКТ</w:t>
      </w:r>
      <w:r w:rsidRPr="000050E2">
        <w:rPr>
          <w:rFonts w:ascii="Times New Roman" w:eastAsia="@Arial Unicode MS" w:hAnsi="Times New Roman" w:cs="Times New Roman"/>
          <w:sz w:val="24"/>
          <w:szCs w:val="24"/>
          <w:lang w:eastAsia="ru-RU"/>
        </w:rPr>
        <w:noBreakHyphen/>
        <w:t>компетентности</w:t>
      </w:r>
      <w:proofErr w:type="spellEnd"/>
      <w:r w:rsidRPr="000050E2">
        <w:rPr>
          <w:rFonts w:ascii="Times New Roman" w:eastAsia="@Arial Unicode MS" w:hAnsi="Times New Roman" w:cs="Times New Roman"/>
          <w:sz w:val="24"/>
          <w:szCs w:val="24"/>
          <w:lang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«Физическая культура».</w:t>
      </w:r>
      <w:r w:rsidRPr="000050E2">
        <w:rPr>
          <w:rFonts w:ascii="Times New Roman" w:eastAsia="@Arial Unicode MS" w:hAnsi="Times New Roman" w:cs="Times New Roman"/>
          <w:sz w:val="24"/>
          <w:szCs w:val="24"/>
          <w:lang w:eastAsia="ru-RU"/>
        </w:rPr>
        <w:t xml:space="preserve"> Этот предмет обеспечивает формирование личностных универсальных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0050E2">
        <w:rPr>
          <w:rFonts w:ascii="Times New Roman" w:eastAsia="@Arial Unicode MS" w:hAnsi="Times New Roman" w:cs="Times New Roman"/>
          <w:sz w:val="24"/>
          <w:szCs w:val="24"/>
          <w:lang w:eastAsia="ru-RU"/>
        </w:rPr>
        <w:t>совладания</w:t>
      </w:r>
      <w:proofErr w:type="spellEnd"/>
      <w:r w:rsidRPr="000050E2">
        <w:rPr>
          <w:rFonts w:ascii="Times New Roman" w:eastAsia="@Arial Unicode MS" w:hAnsi="Times New Roman" w:cs="Times New Roman"/>
          <w:sz w:val="24"/>
          <w:szCs w:val="24"/>
          <w:lang w:eastAsia="ru-RU"/>
        </w:rPr>
        <w:t xml:space="preserve"> и умения мобилизовать свои личностные и физические ресурсы, </w:t>
      </w:r>
      <w:proofErr w:type="spellStart"/>
      <w:r w:rsidRPr="000050E2">
        <w:rPr>
          <w:rFonts w:ascii="Times New Roman" w:eastAsia="@Arial Unicode MS" w:hAnsi="Times New Roman" w:cs="Times New Roman"/>
          <w:sz w:val="24"/>
          <w:szCs w:val="24"/>
          <w:lang w:eastAsia="ru-RU"/>
        </w:rPr>
        <w:t>стрессоустойчивости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правил здорового и безопасного образа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«Физическая культура» как учебный предмет способствует: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Информационно-коммуникационные технологии – инструментарий универсальных учебных действий. </w:t>
      </w:r>
    </w:p>
    <w:p w:rsidR="000050E2" w:rsidRPr="000050E2" w:rsidRDefault="000050E2" w:rsidP="000050E2">
      <w:pPr>
        <w:widowControl w:val="0"/>
        <w:tabs>
          <w:tab w:val="left" w:leader="dot" w:pos="624"/>
        </w:tabs>
        <w:autoSpaceDE w:val="0"/>
        <w:autoSpaceDN w:val="0"/>
        <w:adjustRightInd w:val="0"/>
        <w:spacing w:after="0" w:line="240" w:lineRule="auto"/>
        <w:ind w:right="-1"/>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Подпрограмма формирования </w:t>
      </w:r>
      <w:proofErr w:type="spellStart"/>
      <w:r w:rsidRPr="000050E2">
        <w:rPr>
          <w:rFonts w:ascii="Times New Roman" w:eastAsia="@Arial Unicode MS" w:hAnsi="Times New Roman" w:cs="Times New Roman"/>
          <w:b/>
          <w:bCs/>
          <w:sz w:val="24"/>
          <w:szCs w:val="24"/>
          <w:lang w:eastAsia="ru-RU"/>
        </w:rPr>
        <w:t>ИКТ-компетентности</w:t>
      </w:r>
      <w:proofErr w:type="spellEnd"/>
      <w:r w:rsidRPr="000050E2">
        <w:rPr>
          <w:rFonts w:ascii="Times New Roman" w:eastAsia="@Arial Unicode MS" w:hAnsi="Times New Roman" w:cs="Times New Roman"/>
          <w:b/>
          <w:bCs/>
          <w:sz w:val="24"/>
          <w:szCs w:val="24"/>
          <w:lang w:eastAsia="ru-RU"/>
        </w:rPr>
        <w:t xml:space="preserve"> </w:t>
      </w:r>
      <w:proofErr w:type="gramStart"/>
      <w:r w:rsidRPr="000050E2">
        <w:rPr>
          <w:rFonts w:ascii="Times New Roman" w:eastAsia="@Arial Unicode MS" w:hAnsi="Times New Roman" w:cs="Times New Roman"/>
          <w:b/>
          <w:bCs/>
          <w:sz w:val="24"/>
          <w:szCs w:val="24"/>
          <w:lang w:eastAsia="ru-RU"/>
        </w:rPr>
        <w:t>обучающихся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0050E2">
        <w:rPr>
          <w:rFonts w:ascii="Times New Roman" w:eastAsia="@Arial Unicode MS" w:hAnsi="Times New Roman" w:cs="Times New Roman"/>
          <w:sz w:val="24"/>
          <w:szCs w:val="24"/>
          <w:lang w:eastAsia="ru-RU"/>
        </w:rPr>
        <w:t>ИКТ</w:t>
      </w:r>
      <w:r w:rsidRPr="000050E2">
        <w:rPr>
          <w:rFonts w:ascii="Times New Roman" w:eastAsia="@Arial Unicode MS" w:hAnsi="Times New Roman" w:cs="Times New Roman"/>
          <w:sz w:val="24"/>
          <w:szCs w:val="24"/>
          <w:lang w:eastAsia="ru-RU"/>
        </w:rPr>
        <w:noBreakHyphen/>
        <w:t>компетентности</w:t>
      </w:r>
      <w:proofErr w:type="spellEnd"/>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Одновременно ИКТ могут (и должны) широко применяться при оценке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proofErr w:type="spellStart"/>
      <w:proofErr w:type="gramStart"/>
      <w:r w:rsidRPr="000050E2">
        <w:rPr>
          <w:rFonts w:ascii="Times New Roman" w:eastAsia="@Arial Unicode MS" w:hAnsi="Times New Roman" w:cs="Times New Roman"/>
          <w:sz w:val="24"/>
          <w:szCs w:val="24"/>
          <w:lang w:eastAsia="ru-RU"/>
        </w:rPr>
        <w:t>ИКТ-компетентности</w:t>
      </w:r>
      <w:proofErr w:type="spellEnd"/>
      <w:proofErr w:type="gramEnd"/>
      <w:r w:rsidRPr="000050E2">
        <w:rPr>
          <w:rFonts w:ascii="Times New Roman" w:eastAsia="@Arial Unicode MS" w:hAnsi="Times New Roman" w:cs="Times New Roman"/>
          <w:sz w:val="24"/>
          <w:szCs w:val="24"/>
          <w:lang w:eastAsia="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0050E2">
        <w:rPr>
          <w:rFonts w:ascii="Times New Roman" w:eastAsia="@Arial Unicode MS" w:hAnsi="Times New Roman" w:cs="Times New Roman"/>
          <w:sz w:val="24"/>
          <w:szCs w:val="24"/>
          <w:lang w:eastAsia="ru-RU"/>
        </w:rPr>
        <w:t>ИКТ-компетентности</w:t>
      </w:r>
      <w:proofErr w:type="spellEnd"/>
      <w:r w:rsidRPr="000050E2">
        <w:rPr>
          <w:rFonts w:ascii="Times New Roman" w:eastAsia="@Arial Unicode MS" w:hAnsi="Times New Roman" w:cs="Times New Roman"/>
          <w:sz w:val="24"/>
          <w:szCs w:val="24"/>
          <w:lang w:eastAsia="ru-RU"/>
        </w:rPr>
        <w:t xml:space="preserve"> должно  проходить не только на занятиях по отдельным учебным предметам (где формируется </w:t>
      </w:r>
      <w:proofErr w:type="gramStart"/>
      <w:r w:rsidRPr="000050E2">
        <w:rPr>
          <w:rFonts w:ascii="Times New Roman" w:eastAsia="@Arial Unicode MS" w:hAnsi="Times New Roman" w:cs="Times New Roman"/>
          <w:sz w:val="24"/>
          <w:szCs w:val="24"/>
          <w:lang w:eastAsia="ru-RU"/>
        </w:rPr>
        <w:t>предметная</w:t>
      </w:r>
      <w:proofErr w:type="gramEnd"/>
      <w:r w:rsidRPr="000050E2">
        <w:rPr>
          <w:rFonts w:ascii="Times New Roman" w:eastAsia="@Arial Unicode MS" w:hAnsi="Times New Roman" w:cs="Times New Roman"/>
          <w:sz w:val="24"/>
          <w:szCs w:val="24"/>
          <w:lang w:eastAsia="ru-RU"/>
        </w:rPr>
        <w:t xml:space="preserve"> ИКТ-компетентность), но и в рамках </w:t>
      </w:r>
      <w:proofErr w:type="spellStart"/>
      <w:r w:rsidRPr="000050E2">
        <w:rPr>
          <w:rFonts w:ascii="Times New Roman" w:eastAsia="@Arial Unicode MS" w:hAnsi="Times New Roman" w:cs="Times New Roman"/>
          <w:sz w:val="24"/>
          <w:szCs w:val="24"/>
          <w:lang w:eastAsia="ru-RU"/>
        </w:rPr>
        <w:t>надпредметной</w:t>
      </w:r>
      <w:proofErr w:type="spellEnd"/>
      <w:r w:rsidRPr="000050E2">
        <w:rPr>
          <w:rFonts w:ascii="Times New Roman" w:eastAsia="@Arial Unicode MS" w:hAnsi="Times New Roman" w:cs="Times New Roman"/>
          <w:sz w:val="24"/>
          <w:szCs w:val="24"/>
          <w:lang w:eastAsia="ru-RU"/>
        </w:rPr>
        <w:t xml:space="preserve"> программы по формированию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освоении личностных действий ведётся формирование: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·критического отношения к информации и избирательности её восприятия;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·уважения к информации о частной жизни и информационным результатам деятельности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правовой культуры в области использования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освоении регулятивных универсальных учебных действий обеспечивается: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условий,  алгоритмов и результатов действий, выполняемых в информационной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·использование результатов действия, размещённых в  информационной среде, для оценки  и коррекции выполненного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·создание цифрового </w:t>
      </w:r>
      <w:proofErr w:type="spellStart"/>
      <w:r w:rsidRPr="000050E2">
        <w:rPr>
          <w:rFonts w:ascii="Times New Roman" w:eastAsia="@Arial Unicode MS" w:hAnsi="Times New Roman" w:cs="Times New Roman"/>
          <w:sz w:val="24"/>
          <w:szCs w:val="24"/>
          <w:lang w:eastAsia="ru-RU"/>
        </w:rPr>
        <w:t>портфолио</w:t>
      </w:r>
      <w:proofErr w:type="spellEnd"/>
      <w:r w:rsidRPr="000050E2">
        <w:rPr>
          <w:rFonts w:ascii="Times New Roman" w:eastAsia="@Arial Unicode MS" w:hAnsi="Times New Roman" w:cs="Times New Roman"/>
          <w:sz w:val="24"/>
          <w:szCs w:val="24"/>
          <w:lang w:eastAsia="ru-RU"/>
        </w:rPr>
        <w:t xml:space="preserve"> учебных достижений учащегося.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освоении познавательных универсальных учебных действий ИКТ играют ключевую роль в таких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универсальных действиях, как: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·поиск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·фиксация (запись) информации с помощью различных технических средств;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·структурирование информации, её организация и представление в виде диаграмм, картосхем, линий времени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простых</w:t>
      </w:r>
      <w:r w:rsidR="008C505C">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гипермедиа</w:t>
      </w:r>
      <w:r w:rsidR="008C505C">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сообщений;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·построение простейших моделей объектов и процессов.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·обмен гипермедиа</w:t>
      </w:r>
      <w:r w:rsidR="008C505C">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сообщениями;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·выступление с аудиовизуальной поддержкой;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·фиксация хода коллективной/личной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·общение в цифровой среде (электронная почта, чат, видеоконференция, форум, </w:t>
      </w:r>
      <w:proofErr w:type="spellStart"/>
      <w:r w:rsidRPr="000050E2">
        <w:rPr>
          <w:rFonts w:ascii="Times New Roman" w:eastAsia="@Arial Unicode MS" w:hAnsi="Times New Roman" w:cs="Times New Roman"/>
          <w:sz w:val="24"/>
          <w:szCs w:val="24"/>
          <w:lang w:eastAsia="ru-RU"/>
        </w:rPr>
        <w:t>блог</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w:t>
      </w:r>
      <w:proofErr w:type="spellStart"/>
      <w:proofErr w:type="gramStart"/>
      <w:r w:rsidRPr="000050E2">
        <w:rPr>
          <w:rFonts w:ascii="Times New Roman" w:eastAsia="@Arial Unicode MS" w:hAnsi="Times New Roman" w:cs="Times New Roman"/>
          <w:sz w:val="24"/>
          <w:szCs w:val="24"/>
          <w:lang w:eastAsia="ru-RU"/>
        </w:rPr>
        <w:t>ИКТ-компетентности</w:t>
      </w:r>
      <w:proofErr w:type="spellEnd"/>
      <w:proofErr w:type="gramEnd"/>
      <w:r w:rsidRPr="000050E2">
        <w:rPr>
          <w:rFonts w:ascii="Times New Roman" w:eastAsia="@Arial Unicode MS" w:hAnsi="Times New Roman" w:cs="Times New Roman"/>
          <w:sz w:val="24"/>
          <w:szCs w:val="24"/>
          <w:lang w:eastAsia="ru-RU"/>
        </w:rPr>
        <w:t xml:space="preserve"> обучающихся происходит в рамках </w:t>
      </w:r>
      <w:proofErr w:type="spellStart"/>
      <w:r w:rsidRPr="000050E2">
        <w:rPr>
          <w:rFonts w:ascii="Times New Roman" w:eastAsia="@Arial Unicode MS" w:hAnsi="Times New Roman" w:cs="Times New Roman"/>
          <w:sz w:val="24"/>
          <w:szCs w:val="24"/>
          <w:lang w:eastAsia="ru-RU"/>
        </w:rPr>
        <w:t>системно-деятельностного</w:t>
      </w:r>
      <w:proofErr w:type="spellEnd"/>
      <w:r w:rsidRPr="000050E2">
        <w:rPr>
          <w:rFonts w:ascii="Times New Roman" w:eastAsia="@Arial Unicode MS" w:hAnsi="Times New Roman" w:cs="Times New Roman"/>
          <w:sz w:val="24"/>
          <w:szCs w:val="24"/>
          <w:lang w:eastAsia="ru-RU"/>
        </w:rPr>
        <w:t xml:space="preserve"> подхода, в процессе изучения всех без исключения предметов учебного плана. Вынесение формирования </w:t>
      </w:r>
      <w:proofErr w:type="spellStart"/>
      <w:proofErr w:type="gramStart"/>
      <w:r w:rsidRPr="000050E2">
        <w:rPr>
          <w:rFonts w:ascii="Times New Roman" w:eastAsia="@Arial Unicode MS" w:hAnsi="Times New Roman" w:cs="Times New Roman"/>
          <w:sz w:val="24"/>
          <w:szCs w:val="24"/>
          <w:lang w:eastAsia="ru-RU"/>
        </w:rPr>
        <w:t>ИКТ-компетентности</w:t>
      </w:r>
      <w:proofErr w:type="spellEnd"/>
      <w:proofErr w:type="gramEnd"/>
      <w:r w:rsidRPr="000050E2">
        <w:rPr>
          <w:rFonts w:ascii="Times New Roman" w:eastAsia="@Arial Unicode MS" w:hAnsi="Times New Roman" w:cs="Times New Roman"/>
          <w:sz w:val="24"/>
          <w:szCs w:val="24"/>
          <w:lang w:eastAsia="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Подпрограмма формирования </w:t>
      </w:r>
      <w:proofErr w:type="spellStart"/>
      <w:proofErr w:type="gramStart"/>
      <w:r w:rsidRPr="000050E2">
        <w:rPr>
          <w:rFonts w:ascii="Times New Roman" w:eastAsia="@Arial Unicode MS" w:hAnsi="Times New Roman" w:cs="Times New Roman"/>
          <w:sz w:val="24"/>
          <w:szCs w:val="24"/>
          <w:lang w:eastAsia="ru-RU"/>
        </w:rPr>
        <w:t>ИКТ-компетентности</w:t>
      </w:r>
      <w:proofErr w:type="spellEnd"/>
      <w:proofErr w:type="gramEnd"/>
      <w:r w:rsidRPr="000050E2">
        <w:rPr>
          <w:rFonts w:ascii="Times New Roman" w:eastAsia="@Arial Unicode MS" w:hAnsi="Times New Roman" w:cs="Times New Roman"/>
          <w:sz w:val="24"/>
          <w:szCs w:val="24"/>
          <w:lang w:eastAsia="ru-RU"/>
        </w:rPr>
        <w:t xml:space="preserve"> включает следующие разделы.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Знакомство со средствами ИКТ. </w:t>
      </w:r>
      <w:r w:rsidRPr="000050E2">
        <w:rPr>
          <w:rFonts w:ascii="Times New Roman" w:eastAsia="@Arial Unicode MS" w:hAnsi="Times New Roman" w:cs="Times New Roman"/>
          <w:sz w:val="24"/>
          <w:szCs w:val="24"/>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Запись, фиксация информации.</w:t>
      </w:r>
      <w:r w:rsidRPr="000050E2">
        <w:rPr>
          <w:rFonts w:ascii="Times New Roman" w:eastAsia="@Arial Unicode MS" w:hAnsi="Times New Roman" w:cs="Times New Roman"/>
          <w:sz w:val="24"/>
          <w:szCs w:val="24"/>
          <w:lang w:eastAsia="ru-RU"/>
        </w:rPr>
        <w:t xml:space="preserve"> Ввод информации в компьютер с фото</w:t>
      </w:r>
      <w:r w:rsidRPr="000050E2">
        <w:rPr>
          <w:rFonts w:ascii="Times New Roman" w:eastAsia="@Arial Unicode MS" w:hAnsi="Times New Roman" w:cs="Times New Roman"/>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0050E2">
        <w:rPr>
          <w:rFonts w:ascii="Times New Roman" w:eastAsia="@Arial Unicode MS" w:hAnsi="Times New Roman" w:cs="Times New Roman"/>
          <w:sz w:val="24"/>
          <w:szCs w:val="24"/>
          <w:lang w:eastAsia="ru-RU"/>
        </w:rPr>
        <w:t>флэш</w:t>
      </w:r>
      <w:r w:rsidRPr="000050E2">
        <w:rPr>
          <w:rFonts w:ascii="Times New Roman" w:eastAsia="@Arial Unicode MS" w:hAnsi="Times New Roman" w:cs="Times New Roman"/>
          <w:sz w:val="24"/>
          <w:szCs w:val="24"/>
          <w:lang w:eastAsia="ru-RU"/>
        </w:rPr>
        <w:noBreakHyphen/>
        <w:t>карт</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Создание текстов с помощью компьютера.</w:t>
      </w:r>
      <w:r w:rsidRPr="000050E2">
        <w:rPr>
          <w:rFonts w:ascii="Times New Roman" w:eastAsia="@Arial Unicode MS" w:hAnsi="Times New Roman" w:cs="Times New Roman"/>
          <w:sz w:val="24"/>
          <w:szCs w:val="24"/>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Создание графических сообщений.</w:t>
      </w:r>
      <w:r w:rsidRPr="000050E2">
        <w:rPr>
          <w:rFonts w:ascii="Times New Roman" w:eastAsia="@Arial Unicode MS" w:hAnsi="Times New Roman" w:cs="Times New Roman"/>
          <w:sz w:val="24"/>
          <w:szCs w:val="24"/>
          <w:lang w:eastAsia="ru-RU"/>
        </w:rPr>
        <w:t xml:space="preserve"> Рисование на графическом планшете. Создание планов территории. Создание диаграмм и деревьев.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Редактирование сообщений.</w:t>
      </w:r>
      <w:r w:rsidRPr="000050E2">
        <w:rPr>
          <w:rFonts w:ascii="Times New Roman" w:eastAsia="@Arial Unicode MS" w:hAnsi="Times New Roman" w:cs="Times New Roman"/>
          <w:sz w:val="24"/>
          <w:szCs w:val="24"/>
          <w:lang w:eastAsia="ru-RU"/>
        </w:rPr>
        <w:t xml:space="preserve"> Редактирование текста  фотоизображений и их цепочек (слайд</w:t>
      </w:r>
      <w:r w:rsidRPr="000050E2">
        <w:rPr>
          <w:rFonts w:ascii="Times New Roman" w:eastAsia="@Arial Unicode MS" w:hAnsi="Times New Roman" w:cs="Times New Roman"/>
          <w:sz w:val="24"/>
          <w:szCs w:val="24"/>
          <w:lang w:eastAsia="ru-RU"/>
        </w:rPr>
        <w:noBreakHyphen/>
        <w:t>шоу), видео</w:t>
      </w:r>
      <w:r w:rsidRPr="000050E2">
        <w:rPr>
          <w:rFonts w:ascii="Times New Roman" w:eastAsia="@Arial Unicode MS" w:hAnsi="Times New Roman" w:cs="Times New Roman"/>
          <w:sz w:val="24"/>
          <w:szCs w:val="24"/>
          <w:lang w:eastAsia="ru-RU"/>
        </w:rPr>
        <w:noBreakHyphen/>
        <w:t xml:space="preserve"> и аудиозаписей.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Создание новых сообщений путём комбинирования имеющихся. </w:t>
      </w:r>
      <w:r w:rsidRPr="000050E2">
        <w:rPr>
          <w:rFonts w:ascii="Times New Roman" w:eastAsia="@Arial Unicode MS" w:hAnsi="Times New Roman" w:cs="Times New Roman"/>
          <w:sz w:val="24"/>
          <w:szCs w:val="24"/>
          <w:lang w:eastAsia="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ссылок в географические карты и ленты времени. Составление нового изображения из готовых фрагментов (аппликация).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Создание структурированных сообщений.</w:t>
      </w:r>
      <w:r w:rsidRPr="000050E2">
        <w:rPr>
          <w:rFonts w:ascii="Times New Roman" w:eastAsia="@Arial Unicode MS" w:hAnsi="Times New Roman" w:cs="Times New Roman"/>
          <w:sz w:val="24"/>
          <w:szCs w:val="24"/>
          <w:lang w:eastAsia="ru-RU"/>
        </w:rPr>
        <w:t xml:space="preserve"> Создание письменного сообщения. Подготовка устного сообщения </w:t>
      </w:r>
      <w:r w:rsidRPr="000050E2">
        <w:rPr>
          <w:rFonts w:ascii="Times New Roman" w:eastAsia="@Arial Unicode MS" w:hAnsi="Times New Roman" w:cs="Times New Roman"/>
          <w:sz w:val="24"/>
          <w:szCs w:val="24"/>
          <w:lang w:val="en-US" w:eastAsia="ru-RU"/>
        </w:rPr>
        <w:t>c</w:t>
      </w:r>
      <w:r w:rsidRPr="000050E2">
        <w:rPr>
          <w:rFonts w:ascii="Times New Roman" w:eastAsia="@Arial Unicode MS" w:hAnsi="Times New Roman" w:cs="Times New Roman"/>
          <w:sz w:val="24"/>
          <w:szCs w:val="24"/>
          <w:lang w:eastAsia="ru-RU"/>
        </w:rPr>
        <w:t xml:space="preserve"> аудиовизуальной поддержкой, написание пояснений и тезисов.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Представление и обработка данных. </w:t>
      </w:r>
      <w:r w:rsidRPr="000050E2">
        <w:rPr>
          <w:rFonts w:ascii="Times New Roman" w:eastAsia="@Arial Unicode MS" w:hAnsi="Times New Roman" w:cs="Times New Roman"/>
          <w:sz w:val="24"/>
          <w:szCs w:val="24"/>
          <w:lang w:eastAsia="ru-RU"/>
        </w:rPr>
        <w:t xml:space="preserve">Сбор числовых и аудиовизуальных данных в </w:t>
      </w:r>
      <w:proofErr w:type="spellStart"/>
      <w:proofErr w:type="gramStart"/>
      <w:r w:rsidRPr="000050E2">
        <w:rPr>
          <w:rFonts w:ascii="Times New Roman" w:eastAsia="@Arial Unicode MS" w:hAnsi="Times New Roman" w:cs="Times New Roman"/>
          <w:sz w:val="24"/>
          <w:szCs w:val="24"/>
          <w:lang w:eastAsia="ru-RU"/>
        </w:rPr>
        <w:t>естественно-научных</w:t>
      </w:r>
      <w:proofErr w:type="spellEnd"/>
      <w:proofErr w:type="gramEnd"/>
      <w:r w:rsidRPr="000050E2">
        <w:rPr>
          <w:rFonts w:ascii="Times New Roman" w:eastAsia="@Arial Unicode MS" w:hAnsi="Times New Roman" w:cs="Times New Roman"/>
          <w:sz w:val="24"/>
          <w:szCs w:val="24"/>
          <w:lang w:eastAsia="ru-RU"/>
        </w:rPr>
        <w:t xml:space="preserve"> наблюдениях и экспериментах с использованием фото</w:t>
      </w:r>
      <w:r w:rsidRPr="000050E2">
        <w:rPr>
          <w:rFonts w:ascii="Times New Roman" w:eastAsia="@Arial Unicode MS" w:hAnsi="Times New Roman" w:cs="Times New Roman"/>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lastRenderedPageBreak/>
        <w:t xml:space="preserve">Поиск информации. </w:t>
      </w:r>
      <w:r w:rsidRPr="000050E2">
        <w:rPr>
          <w:rFonts w:ascii="Times New Roman" w:eastAsia="@Arial Unicode MS" w:hAnsi="Times New Roman" w:cs="Times New Roman"/>
          <w:sz w:val="24"/>
          <w:szCs w:val="24"/>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Коммуникация, проектирование, моделирование, управление и организация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Передача сообщения, участие в диалоге с использованием средств ИКТ– </w:t>
      </w:r>
      <w:proofErr w:type="gramStart"/>
      <w:r w:rsidRPr="000050E2">
        <w:rPr>
          <w:rFonts w:ascii="Times New Roman" w:eastAsia="@Arial Unicode MS" w:hAnsi="Times New Roman" w:cs="Times New Roman"/>
          <w:sz w:val="24"/>
          <w:szCs w:val="24"/>
          <w:lang w:eastAsia="ru-RU"/>
        </w:rPr>
        <w:t>эл</w:t>
      </w:r>
      <w:proofErr w:type="gramEnd"/>
      <w:r w:rsidRPr="000050E2">
        <w:rPr>
          <w:rFonts w:ascii="Times New Roman" w:eastAsia="@Arial Unicode MS" w:hAnsi="Times New Roman" w:cs="Times New Roman"/>
          <w:sz w:val="24"/>
          <w:szCs w:val="24"/>
          <w:lang w:eastAsia="ru-RU"/>
        </w:rPr>
        <w:t>ектронной почты, чата, форума, аудио</w:t>
      </w:r>
      <w:r w:rsidRPr="000050E2">
        <w:rPr>
          <w:rFonts w:ascii="Times New Roman" w:eastAsia="@Arial Unicode MS" w:hAnsi="Times New Roman" w:cs="Times New Roman"/>
          <w:sz w:val="24"/>
          <w:szCs w:val="24"/>
          <w:lang w:eastAsia="ru-RU"/>
        </w:rPr>
        <w:noBreakHyphen/>
        <w:t xml:space="preserve"> и видеоконференции и пр. Выступление перед небольшой аудиторией с устным сообщением с </w:t>
      </w:r>
      <w:proofErr w:type="spellStart"/>
      <w:proofErr w:type="gramStart"/>
      <w:r w:rsidRPr="000050E2">
        <w:rPr>
          <w:rFonts w:ascii="Times New Roman" w:eastAsia="@Arial Unicode MS" w:hAnsi="Times New Roman" w:cs="Times New Roman"/>
          <w:sz w:val="24"/>
          <w:szCs w:val="24"/>
          <w:lang w:eastAsia="ru-RU"/>
        </w:rPr>
        <w:t>ИКТ-поддержкой</w:t>
      </w:r>
      <w:proofErr w:type="spellEnd"/>
      <w:proofErr w:type="gramEnd"/>
      <w:r w:rsidRPr="000050E2">
        <w:rPr>
          <w:rFonts w:ascii="Times New Roman" w:eastAsia="@Arial Unicode MS" w:hAnsi="Times New Roman" w:cs="Times New Roman"/>
          <w:sz w:val="24"/>
          <w:szCs w:val="24"/>
          <w:lang w:eastAsia="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Основное содержание программы «Формирование </w:t>
      </w:r>
      <w:proofErr w:type="spellStart"/>
      <w:proofErr w:type="gramStart"/>
      <w:r w:rsidRPr="000050E2">
        <w:rPr>
          <w:rFonts w:ascii="Times New Roman" w:eastAsia="@Arial Unicode MS" w:hAnsi="Times New Roman" w:cs="Times New Roman"/>
          <w:sz w:val="24"/>
          <w:szCs w:val="24"/>
          <w:lang w:eastAsia="ru-RU"/>
        </w:rPr>
        <w:t>ИКТ</w:t>
      </w:r>
      <w:r w:rsidRPr="000050E2">
        <w:rPr>
          <w:rFonts w:ascii="Times New Roman" w:eastAsia="@Arial Unicode MS" w:hAnsi="Times New Roman" w:cs="Times New Roman"/>
          <w:sz w:val="24"/>
          <w:szCs w:val="24"/>
          <w:lang w:eastAsia="ru-RU"/>
        </w:rPr>
        <w:noBreakHyphen/>
        <w:t>компетентности</w:t>
      </w:r>
      <w:proofErr w:type="spellEnd"/>
      <w:proofErr w:type="gramEnd"/>
      <w:r w:rsidRPr="000050E2">
        <w:rPr>
          <w:rFonts w:ascii="Times New Roman" w:eastAsia="@Arial Unicode MS" w:hAnsi="Times New Roman" w:cs="Times New Roman"/>
          <w:sz w:val="24"/>
          <w:szCs w:val="24"/>
          <w:lang w:eastAsia="ru-RU"/>
        </w:rPr>
        <w:t xml:space="preserve"> обучающихся» </w:t>
      </w:r>
      <w:r w:rsidRPr="000050E2">
        <w:rPr>
          <w:rFonts w:ascii="Times New Roman" w:eastAsia="@Arial Unicode MS" w:hAnsi="Times New Roman" w:cs="Times New Roman"/>
          <w:b/>
          <w:bCs/>
          <w:i/>
          <w:iCs/>
          <w:sz w:val="24"/>
          <w:szCs w:val="24"/>
          <w:lang w:eastAsia="ru-RU"/>
        </w:rPr>
        <w:t>реализуется средствами различных учебных предметов</w:t>
      </w:r>
      <w:r w:rsidRPr="000050E2">
        <w:rPr>
          <w:rFonts w:ascii="Times New Roman" w:eastAsia="@Arial Unicode MS" w:hAnsi="Times New Roman" w:cs="Times New Roman"/>
          <w:sz w:val="24"/>
          <w:szCs w:val="24"/>
          <w:lang w:eastAsia="ru-RU"/>
        </w:rPr>
        <w:t xml:space="preserve">. Важно, чтобы формирование того или иного элемента или компонента </w:t>
      </w:r>
      <w:proofErr w:type="spellStart"/>
      <w:proofErr w:type="gramStart"/>
      <w:r w:rsidRPr="000050E2">
        <w:rPr>
          <w:rFonts w:ascii="Times New Roman" w:eastAsia="@Arial Unicode MS" w:hAnsi="Times New Roman" w:cs="Times New Roman"/>
          <w:sz w:val="24"/>
          <w:szCs w:val="24"/>
          <w:lang w:eastAsia="ru-RU"/>
        </w:rPr>
        <w:t>ИКТ-компетентности</w:t>
      </w:r>
      <w:proofErr w:type="spellEnd"/>
      <w:proofErr w:type="gramEnd"/>
      <w:r w:rsidRPr="000050E2">
        <w:rPr>
          <w:rFonts w:ascii="Times New Roman" w:eastAsia="@Arial Unicode MS" w:hAnsi="Times New Roman" w:cs="Times New Roman"/>
          <w:sz w:val="24"/>
          <w:szCs w:val="24"/>
          <w:lang w:eastAsia="ru-RU"/>
        </w:rPr>
        <w:t xml:space="preserve"> было непосредственно увязано с его применением. Тем самым обеспечивается: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·естественная мотивация, цель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·встроенный контроль результатов освоения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·повышение эффективности применения ИКТ в данном предмете;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цифрового </w:t>
      </w:r>
      <w:proofErr w:type="spellStart"/>
      <w:r w:rsidRPr="000050E2">
        <w:rPr>
          <w:rFonts w:ascii="Times New Roman" w:eastAsia="@Arial Unicode MS" w:hAnsi="Times New Roman" w:cs="Times New Roman"/>
          <w:sz w:val="24"/>
          <w:szCs w:val="24"/>
          <w:lang w:eastAsia="ru-RU"/>
        </w:rPr>
        <w:t>портфолио</w:t>
      </w:r>
      <w:proofErr w:type="spellEnd"/>
      <w:r w:rsidRPr="000050E2">
        <w:rPr>
          <w:rFonts w:ascii="Times New Roman" w:eastAsia="@Arial Unicode MS" w:hAnsi="Times New Roman" w:cs="Times New Roman"/>
          <w:sz w:val="24"/>
          <w:szCs w:val="24"/>
          <w:lang w:eastAsia="ru-RU"/>
        </w:rPr>
        <w:t xml:space="preserve"> по предмету, что важно для оценивания результатов освоения данного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этом специфика </w:t>
      </w:r>
      <w:proofErr w:type="spellStart"/>
      <w:r w:rsidRPr="000050E2">
        <w:rPr>
          <w:rFonts w:ascii="Times New Roman" w:eastAsia="@Arial Unicode MS" w:hAnsi="Times New Roman" w:cs="Times New Roman"/>
          <w:sz w:val="24"/>
          <w:szCs w:val="24"/>
          <w:lang w:eastAsia="ru-RU"/>
        </w:rPr>
        <w:t>ИКТ-компетентности</w:t>
      </w:r>
      <w:proofErr w:type="spellEnd"/>
      <w:r w:rsidRPr="000050E2">
        <w:rPr>
          <w:rFonts w:ascii="Times New Roman" w:eastAsia="@Arial Unicode MS" w:hAnsi="Times New Roman" w:cs="Times New Roman"/>
          <w:sz w:val="24"/>
          <w:szCs w:val="24"/>
          <w:lang w:eastAsia="ru-RU"/>
        </w:rPr>
        <w:t xml:space="preserve"> сказывается и в том, что зачастую сам учитель не обладает достаточным уровнем </w:t>
      </w:r>
      <w:proofErr w:type="gramStart"/>
      <w:r w:rsidRPr="000050E2">
        <w:rPr>
          <w:rFonts w:ascii="Times New Roman" w:eastAsia="@Arial Unicode MS" w:hAnsi="Times New Roman" w:cs="Times New Roman"/>
          <w:sz w:val="24"/>
          <w:szCs w:val="24"/>
          <w:lang w:eastAsia="ru-RU"/>
        </w:rPr>
        <w:t>профессиональной</w:t>
      </w:r>
      <w:proofErr w:type="gram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ИКТ-компетентности</w:t>
      </w:r>
      <w:proofErr w:type="spellEnd"/>
      <w:r w:rsidRPr="000050E2">
        <w:rPr>
          <w:rFonts w:ascii="Times New Roman" w:eastAsia="@Arial Unicode MS" w:hAnsi="Times New Roman" w:cs="Times New Roman"/>
          <w:sz w:val="24"/>
          <w:szCs w:val="24"/>
          <w:lang w:eastAsia="ru-RU"/>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roofErr w:type="gramStart"/>
      <w:r w:rsidRPr="000050E2">
        <w:rPr>
          <w:rFonts w:ascii="Times New Roman" w:eastAsia="@Arial Unicode MS" w:hAnsi="Times New Roman" w:cs="Times New Roman"/>
          <w:sz w:val="24"/>
          <w:szCs w:val="24"/>
          <w:lang w:eastAsia="ru-RU"/>
        </w:rPr>
        <w:t xml:space="preserve">Вклад каждого предмета в формирование </w:t>
      </w:r>
      <w:proofErr w:type="spellStart"/>
      <w:r w:rsidRPr="000050E2">
        <w:rPr>
          <w:rFonts w:ascii="Times New Roman" w:eastAsia="@Arial Unicode MS" w:hAnsi="Times New Roman" w:cs="Times New Roman"/>
          <w:sz w:val="24"/>
          <w:szCs w:val="24"/>
          <w:lang w:eastAsia="ru-RU"/>
        </w:rPr>
        <w:t>ИКТ-компетентности</w:t>
      </w:r>
      <w:proofErr w:type="spellEnd"/>
      <w:r w:rsidRPr="000050E2">
        <w:rPr>
          <w:rFonts w:ascii="Times New Roman" w:eastAsia="@Arial Unicode MS" w:hAnsi="Times New Roman" w:cs="Times New Roman"/>
          <w:sz w:val="24"/>
          <w:szCs w:val="24"/>
          <w:lang w:eastAsia="ru-RU"/>
        </w:rPr>
        <w:t xml:space="preserve"> обучающихся (примерный вариант):</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«Русский </w:t>
      </w:r>
      <w:proofErr w:type="spellStart"/>
      <w:r w:rsidRPr="000050E2">
        <w:rPr>
          <w:rFonts w:ascii="Times New Roman" w:eastAsia="@Arial Unicode MS" w:hAnsi="Times New Roman" w:cs="Times New Roman"/>
          <w:b/>
          <w:bCs/>
          <w:sz w:val="24"/>
          <w:szCs w:val="24"/>
          <w:lang w:eastAsia="ru-RU"/>
        </w:rPr>
        <w:t>язык</w:t>
      </w:r>
      <w:r w:rsidR="00502429">
        <w:rPr>
          <w:rFonts w:ascii="Times New Roman" w:eastAsia="@Arial Unicode MS" w:hAnsi="Times New Roman" w:cs="Times New Roman"/>
          <w:b/>
          <w:bCs/>
          <w:sz w:val="24"/>
          <w:szCs w:val="24"/>
          <w:lang w:eastAsia="ru-RU"/>
        </w:rPr>
        <w:t>+</w:t>
      </w:r>
      <w:proofErr w:type="spellEnd"/>
      <w:r w:rsidR="00502429">
        <w:rPr>
          <w:rFonts w:ascii="Times New Roman" w:eastAsia="@Arial Unicode MS" w:hAnsi="Times New Roman" w:cs="Times New Roman"/>
          <w:b/>
          <w:bCs/>
          <w:sz w:val="24"/>
          <w:szCs w:val="24"/>
          <w:lang w:eastAsia="ru-RU"/>
        </w:rPr>
        <w:t xml:space="preserve"> Родной язык</w:t>
      </w:r>
      <w:r w:rsidRPr="000050E2">
        <w:rPr>
          <w:rFonts w:ascii="Times New Roman" w:eastAsia="@Arial Unicode MS" w:hAnsi="Times New Roman" w:cs="Times New Roman"/>
          <w:b/>
          <w:bCs/>
          <w:sz w:val="24"/>
          <w:szCs w:val="24"/>
          <w:lang w:eastAsia="ru-RU"/>
        </w:rPr>
        <w:t>».</w:t>
      </w:r>
      <w:r w:rsidRPr="000050E2">
        <w:rPr>
          <w:rFonts w:ascii="Times New Roman" w:eastAsia="@Arial Unicode MS" w:hAnsi="Times New Roman" w:cs="Times New Roman"/>
          <w:sz w:val="24"/>
          <w:szCs w:val="24"/>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«Литературное </w:t>
      </w:r>
      <w:proofErr w:type="spellStart"/>
      <w:r w:rsidRPr="000050E2">
        <w:rPr>
          <w:rFonts w:ascii="Times New Roman" w:eastAsia="@Arial Unicode MS" w:hAnsi="Times New Roman" w:cs="Times New Roman"/>
          <w:b/>
          <w:bCs/>
          <w:sz w:val="24"/>
          <w:szCs w:val="24"/>
          <w:lang w:eastAsia="ru-RU"/>
        </w:rPr>
        <w:t>чтение</w:t>
      </w:r>
      <w:r w:rsidR="00502429">
        <w:rPr>
          <w:rFonts w:ascii="Times New Roman" w:eastAsia="@Arial Unicode MS" w:hAnsi="Times New Roman" w:cs="Times New Roman"/>
          <w:b/>
          <w:bCs/>
          <w:sz w:val="24"/>
          <w:szCs w:val="24"/>
          <w:lang w:eastAsia="ru-RU"/>
        </w:rPr>
        <w:t>+</w:t>
      </w:r>
      <w:proofErr w:type="spellEnd"/>
      <w:r w:rsidR="00502429">
        <w:rPr>
          <w:rFonts w:ascii="Times New Roman" w:eastAsia="@Arial Unicode MS" w:hAnsi="Times New Roman" w:cs="Times New Roman"/>
          <w:b/>
          <w:bCs/>
          <w:sz w:val="24"/>
          <w:szCs w:val="24"/>
          <w:lang w:eastAsia="ru-RU"/>
        </w:rPr>
        <w:t xml:space="preserve"> Родное литературное чтение</w:t>
      </w:r>
      <w:r w:rsidRPr="000050E2">
        <w:rPr>
          <w:rFonts w:ascii="Times New Roman" w:eastAsia="@Arial Unicode MS" w:hAnsi="Times New Roman" w:cs="Times New Roman"/>
          <w:b/>
          <w:bCs/>
          <w:sz w:val="24"/>
          <w:szCs w:val="24"/>
          <w:lang w:eastAsia="ru-RU"/>
        </w:rPr>
        <w:t>».</w:t>
      </w:r>
      <w:r w:rsidRPr="000050E2">
        <w:rPr>
          <w:rFonts w:ascii="Times New Roman" w:eastAsia="@Arial Unicode MS" w:hAnsi="Times New Roman" w:cs="Times New Roman"/>
          <w:sz w:val="24"/>
          <w:szCs w:val="24"/>
          <w:lang w:eastAsia="ru-RU"/>
        </w:rPr>
        <w:t xml:space="preserve"> Работа с </w:t>
      </w:r>
      <w:proofErr w:type="spellStart"/>
      <w:r w:rsidRPr="000050E2">
        <w:rPr>
          <w:rFonts w:ascii="Times New Roman" w:eastAsia="@Arial Unicode MS" w:hAnsi="Times New Roman" w:cs="Times New Roman"/>
          <w:sz w:val="24"/>
          <w:szCs w:val="24"/>
          <w:lang w:eastAsia="ru-RU"/>
        </w:rPr>
        <w:t>мультимедиасообщениями</w:t>
      </w:r>
      <w:proofErr w:type="spellEnd"/>
      <w:r w:rsidRPr="000050E2">
        <w:rPr>
          <w:rFonts w:ascii="Times New Roman" w:eastAsia="@Arial Unicode MS" w:hAnsi="Times New Roman" w:cs="Times New Roman"/>
          <w:sz w:val="24"/>
          <w:szCs w:val="24"/>
          <w:lang w:eastAsia="ru-RU"/>
        </w:rPr>
        <w:t xml:space="preserve"> (включающими текст, иллюстрации, аудио</w:t>
      </w:r>
      <w:r w:rsidRPr="000050E2">
        <w:rPr>
          <w:rFonts w:ascii="Times New Roman" w:eastAsia="@Arial Unicode MS" w:hAnsi="Times New Roman" w:cs="Times New Roman"/>
          <w:sz w:val="24"/>
          <w:szCs w:val="24"/>
          <w:lang w:eastAsia="ru-RU"/>
        </w:rPr>
        <w:noBreakHyphen/>
        <w:t xml:space="preserve"> и видеофрагменты, ссылки). Анализ содержания, языковых особенностей и структуры </w:t>
      </w:r>
      <w:proofErr w:type="spellStart"/>
      <w:r w:rsidRPr="000050E2">
        <w:rPr>
          <w:rFonts w:ascii="Times New Roman" w:eastAsia="@Arial Unicode MS" w:hAnsi="Times New Roman" w:cs="Times New Roman"/>
          <w:sz w:val="24"/>
          <w:szCs w:val="24"/>
          <w:lang w:eastAsia="ru-RU"/>
        </w:rPr>
        <w:t>мультимедиасообщения</w:t>
      </w:r>
      <w:proofErr w:type="spellEnd"/>
      <w:r w:rsidRPr="000050E2">
        <w:rPr>
          <w:rFonts w:ascii="Times New Roman" w:eastAsia="@Arial Unicode MS" w:hAnsi="Times New Roman" w:cs="Times New Roman"/>
          <w:sz w:val="24"/>
          <w:szCs w:val="24"/>
          <w:lang w:eastAsia="ru-RU"/>
        </w:rPr>
        <w:t>; определение роли и места иллюстративного ряда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Конструирование небольших сообщений, в том числе с добавлением иллюстраций, виде</w:t>
      </w:r>
      <w:proofErr w:type="gramStart"/>
      <w:r w:rsidRPr="000050E2">
        <w:rPr>
          <w:rFonts w:ascii="Times New Roman" w:eastAsia="@Arial Unicode MS" w:hAnsi="Times New Roman" w:cs="Times New Roman"/>
          <w:sz w:val="24"/>
          <w:szCs w:val="24"/>
          <w:lang w:eastAsia="ru-RU"/>
        </w:rPr>
        <w:t>о-</w:t>
      </w:r>
      <w:proofErr w:type="gram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аудиофрагментов</w:t>
      </w:r>
      <w:proofErr w:type="spellEnd"/>
      <w:r w:rsidRPr="000050E2">
        <w:rPr>
          <w:rFonts w:ascii="Times New Roman" w:eastAsia="@Arial Unicode MS" w:hAnsi="Times New Roman" w:cs="Times New Roman"/>
          <w:sz w:val="24"/>
          <w:szCs w:val="24"/>
          <w:lang w:eastAsia="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«Иностранный язык».</w:t>
      </w:r>
      <w:r w:rsidRPr="000050E2">
        <w:rPr>
          <w:rFonts w:ascii="Times New Roman" w:eastAsia="@Arial Unicode MS" w:hAnsi="Times New Roman" w:cs="Times New Roman"/>
          <w:sz w:val="24"/>
          <w:szCs w:val="24"/>
          <w:lang w:eastAsia="ru-RU"/>
        </w:rPr>
        <w:t xml:space="preserve"> Подготовка плана и тезисов сообщения (в том числе гипермедиа); выступление с сообщением.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lastRenderedPageBreak/>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0050E2">
        <w:rPr>
          <w:rFonts w:ascii="Times New Roman" w:eastAsia="@Arial Unicode MS" w:hAnsi="Times New Roman" w:cs="Times New Roman"/>
          <w:sz w:val="24"/>
          <w:szCs w:val="24"/>
          <w:lang w:eastAsia="ru-RU"/>
        </w:rPr>
        <w:t>самокорректировки</w:t>
      </w:r>
      <w:proofErr w:type="spellEnd"/>
      <w:r w:rsidRPr="000050E2">
        <w:rPr>
          <w:rFonts w:ascii="Times New Roman" w:eastAsia="@Arial Unicode MS" w:hAnsi="Times New Roman" w:cs="Times New Roman"/>
          <w:sz w:val="24"/>
          <w:szCs w:val="24"/>
          <w:lang w:eastAsia="ru-RU"/>
        </w:rPr>
        <w:t>, устное выступление в сопровождении ауди</w:t>
      </w:r>
      <w:proofErr w:type="gramStart"/>
      <w:r w:rsidRPr="000050E2">
        <w:rPr>
          <w:rFonts w:ascii="Times New Roman" w:eastAsia="@Arial Unicode MS" w:hAnsi="Times New Roman" w:cs="Times New Roman"/>
          <w:sz w:val="24"/>
          <w:szCs w:val="24"/>
          <w:lang w:eastAsia="ru-RU"/>
        </w:rPr>
        <w:t>о-</w:t>
      </w:r>
      <w:proofErr w:type="gram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видеоподдержки</w:t>
      </w:r>
      <w:proofErr w:type="spellEnd"/>
      <w:r w:rsidRPr="000050E2">
        <w:rPr>
          <w:rFonts w:ascii="Times New Roman" w:eastAsia="@Arial Unicode MS" w:hAnsi="Times New Roman" w:cs="Times New Roman"/>
          <w:sz w:val="24"/>
          <w:szCs w:val="24"/>
          <w:lang w:eastAsia="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050E2" w:rsidRPr="000050E2"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«Математика</w:t>
      </w:r>
      <w:r w:rsidR="000050E2" w:rsidRPr="000050E2">
        <w:rPr>
          <w:rFonts w:ascii="Times New Roman" w:eastAsia="@Arial Unicode MS" w:hAnsi="Times New Roman" w:cs="Times New Roman"/>
          <w:b/>
          <w:bCs/>
          <w:sz w:val="24"/>
          <w:szCs w:val="24"/>
          <w:lang w:eastAsia="ru-RU"/>
        </w:rPr>
        <w:t>».</w:t>
      </w:r>
      <w:r w:rsidR="000050E2" w:rsidRPr="000050E2">
        <w:rPr>
          <w:rFonts w:ascii="Times New Roman" w:eastAsia="@Arial Unicode MS" w:hAnsi="Times New Roman" w:cs="Times New Roman"/>
          <w:sz w:val="24"/>
          <w:szCs w:val="24"/>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000050E2" w:rsidRPr="000050E2">
        <w:rPr>
          <w:rFonts w:ascii="Times New Roman" w:eastAsia="@Arial Unicode MS" w:hAnsi="Times New Roman" w:cs="Times New Roman"/>
          <w:sz w:val="24"/>
          <w:szCs w:val="24"/>
          <w:lang w:eastAsia="ru-RU"/>
        </w:rPr>
        <w:t>информатических</w:t>
      </w:r>
      <w:proofErr w:type="spellEnd"/>
      <w:r w:rsidR="000050E2" w:rsidRPr="000050E2">
        <w:rPr>
          <w:rFonts w:ascii="Times New Roman" w:eastAsia="@Arial Unicode MS" w:hAnsi="Times New Roman" w:cs="Times New Roman"/>
          <w:sz w:val="24"/>
          <w:szCs w:val="24"/>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«Окружающий мир».</w:t>
      </w:r>
      <w:r w:rsidRPr="000050E2">
        <w:rPr>
          <w:rFonts w:ascii="Times New Roman" w:eastAsia="@Arial Unicode MS" w:hAnsi="Times New Roman" w:cs="Times New Roman"/>
          <w:sz w:val="24"/>
          <w:szCs w:val="24"/>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«Технология». </w:t>
      </w:r>
      <w:r w:rsidRPr="000050E2">
        <w:rPr>
          <w:rFonts w:ascii="Times New Roman" w:eastAsia="@Arial Unicode MS" w:hAnsi="Times New Roman" w:cs="Times New Roman"/>
          <w:sz w:val="24"/>
          <w:szCs w:val="24"/>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«Искусство».</w:t>
      </w:r>
      <w:r w:rsidRPr="000050E2">
        <w:rPr>
          <w:rFonts w:ascii="Times New Roman" w:eastAsia="@Arial Unicode MS" w:hAnsi="Times New Roman" w:cs="Times New Roman"/>
          <w:sz w:val="24"/>
          <w:szCs w:val="24"/>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32E8F" w:rsidRDefault="00526361" w:rsidP="00C32E8F">
      <w:pPr>
        <w:pStyle w:val="25"/>
      </w:pPr>
      <w:r>
        <w:rPr>
          <w:b/>
          <w:bCs/>
        </w:rPr>
        <w:t xml:space="preserve">       </w:t>
      </w:r>
      <w:r w:rsidR="00C32E8F">
        <w:rPr>
          <w:b/>
          <w:bCs/>
        </w:rPr>
        <w:t>«Физическая культура».</w:t>
      </w:r>
      <w:r w:rsidR="00C32E8F">
        <w:t xml:space="preserve"> Этот предмет обеспечивает формирование личностных универсальных действий:</w:t>
      </w:r>
    </w:p>
    <w:p w:rsidR="00C32E8F" w:rsidRDefault="00C32E8F" w:rsidP="00C32E8F">
      <w:pPr>
        <w:pStyle w:val="25"/>
      </w:pPr>
      <w:r>
        <w:t>основ общекультурной и российской гражданской идентичности как чувства гордости за достижения в мировом и отечественном спорте;</w:t>
      </w:r>
    </w:p>
    <w:p w:rsidR="00C32E8F" w:rsidRDefault="00C32E8F" w:rsidP="00C32E8F">
      <w:pPr>
        <w:pStyle w:val="25"/>
      </w:pPr>
      <w:r>
        <w:t>освоение моральных норм помощи тем, кто в ней нуждается, готовности принять на себя ответственность;</w:t>
      </w:r>
    </w:p>
    <w:p w:rsidR="00C32E8F" w:rsidRDefault="00C32E8F" w:rsidP="00C32E8F">
      <w:pPr>
        <w:pStyle w:val="25"/>
      </w:pPr>
      <w:r>
        <w:rPr>
          <w:spacing w:val="2"/>
        </w:rPr>
        <w:t>развитие мотивации достижения и готовности к преодолению трудностей на основе конструктивных стратегий</w:t>
      </w:r>
      <w:r>
        <w:rPr>
          <w:spacing w:val="2"/>
        </w:rPr>
        <w:br/>
      </w:r>
      <w:proofErr w:type="spellStart"/>
      <w:r>
        <w:t>совладания</w:t>
      </w:r>
      <w:proofErr w:type="spellEnd"/>
      <w:r>
        <w:t xml:space="preserve"> и умения мобилизовать свои личностные и физические ресурсы, </w:t>
      </w:r>
      <w:proofErr w:type="spellStart"/>
      <w:r>
        <w:t>стрессоустойчивости</w:t>
      </w:r>
      <w:proofErr w:type="spellEnd"/>
      <w:r>
        <w:t>;</w:t>
      </w:r>
    </w:p>
    <w:p w:rsidR="00C32E8F" w:rsidRDefault="00C32E8F" w:rsidP="00C32E8F">
      <w:pPr>
        <w:pStyle w:val="25"/>
      </w:pPr>
      <w:r>
        <w:t>освоение правил здорового и безопасного образа жизни.</w:t>
      </w:r>
    </w:p>
    <w:p w:rsidR="00C32E8F" w:rsidRDefault="00C32E8F" w:rsidP="00C32E8F">
      <w:pPr>
        <w:pStyle w:val="25"/>
      </w:pPr>
      <w:r>
        <w:t>«Физическая культура» как учебный предмет способствует:</w:t>
      </w:r>
    </w:p>
    <w:p w:rsidR="00C32E8F" w:rsidRDefault="00C32E8F" w:rsidP="00C32E8F">
      <w:pPr>
        <w:pStyle w:val="25"/>
      </w:pPr>
      <w:r>
        <w:t>в области регулятивных действий развитию умений пла</w:t>
      </w:r>
      <w:r>
        <w:rPr>
          <w:spacing w:val="2"/>
        </w:rPr>
        <w:t xml:space="preserve">нировать, регулировать, контролировать и оценивать свои </w:t>
      </w:r>
      <w:r>
        <w:t>действия;</w:t>
      </w:r>
    </w:p>
    <w:p w:rsidR="00C32E8F" w:rsidRDefault="00C32E8F" w:rsidP="00C32E8F">
      <w:pPr>
        <w:pStyle w:val="25"/>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Pr>
          <w:spacing w:val="2"/>
        </w:rPr>
        <w:t xml:space="preserve">ления функций и ролей в совместной деятельности; конструктивно разрешать конфликты; осуществлять взаимный </w:t>
      </w:r>
      <w: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32E8F" w:rsidRDefault="00C32E8F" w:rsidP="00C32E8F">
      <w:pPr>
        <w:pStyle w:val="25"/>
      </w:pPr>
    </w:p>
    <w:p w:rsidR="00C32E8F" w:rsidRDefault="00C32E8F" w:rsidP="00C32E8F">
      <w:pPr>
        <w:pStyle w:val="25"/>
      </w:pPr>
    </w:p>
    <w:p w:rsidR="006866D7" w:rsidRDefault="00526361" w:rsidP="00C32E8F">
      <w:pPr>
        <w:pStyle w:val="25"/>
        <w:rPr>
          <w:b/>
        </w:rPr>
      </w:pPr>
      <w:r>
        <w:rPr>
          <w:b/>
        </w:rPr>
        <w:lastRenderedPageBreak/>
        <w:t xml:space="preserve">     </w:t>
      </w:r>
    </w:p>
    <w:p w:rsidR="006866D7" w:rsidRDefault="006866D7" w:rsidP="00C32E8F">
      <w:pPr>
        <w:pStyle w:val="25"/>
        <w:rPr>
          <w:b/>
        </w:rPr>
      </w:pPr>
    </w:p>
    <w:p w:rsidR="006866D7" w:rsidRDefault="006866D7" w:rsidP="00C32E8F">
      <w:pPr>
        <w:pStyle w:val="25"/>
        <w:rPr>
          <w:b/>
        </w:rPr>
      </w:pPr>
    </w:p>
    <w:p w:rsidR="006866D7" w:rsidRDefault="006866D7" w:rsidP="00C32E8F">
      <w:pPr>
        <w:pStyle w:val="25"/>
        <w:rPr>
          <w:b/>
        </w:rPr>
      </w:pPr>
    </w:p>
    <w:p w:rsidR="00C32E8F" w:rsidRDefault="00526361" w:rsidP="00C32E8F">
      <w:pPr>
        <w:pStyle w:val="25"/>
        <w:rPr>
          <w:b/>
        </w:rPr>
      </w:pPr>
      <w:r>
        <w:rPr>
          <w:b/>
        </w:rPr>
        <w:t xml:space="preserve"> </w:t>
      </w:r>
      <w:r w:rsidR="00C32E8F">
        <w:rPr>
          <w:b/>
        </w:rPr>
        <w:t>« Шахматы»</w:t>
      </w:r>
    </w:p>
    <w:p w:rsidR="00C32E8F" w:rsidRDefault="00C32E8F" w:rsidP="00C32E8F">
      <w:pPr>
        <w:pStyle w:val="25"/>
      </w:pPr>
      <w:r>
        <w:t xml:space="preserve">Содержание  учебного предмета «Шахматы» направлено на </w:t>
      </w:r>
      <w:proofErr w:type="spellStart"/>
      <w:r>
        <w:t>воспиание</w:t>
      </w:r>
      <w:proofErr w:type="spellEnd"/>
      <w:r>
        <w:t xml:space="preserve">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освоение курса у уч-ся </w:t>
      </w:r>
      <w:proofErr w:type="spellStart"/>
      <w:r>
        <w:t>нач</w:t>
      </w:r>
      <w:proofErr w:type="gramStart"/>
      <w:r>
        <w:t>.к</w:t>
      </w:r>
      <w:proofErr w:type="gramEnd"/>
      <w:r>
        <w:t>л</w:t>
      </w:r>
      <w:proofErr w:type="spellEnd"/>
      <w:r>
        <w:t xml:space="preserve"> укрепляется здоровье, формируются общие и специфические учебные умения, способы познавательной и предметной деятельности.</w:t>
      </w:r>
    </w:p>
    <w:p w:rsidR="00C32E8F" w:rsidRDefault="00C32E8F" w:rsidP="00C32E8F">
      <w:pPr>
        <w:pStyle w:val="25"/>
      </w:pPr>
      <w:r>
        <w:t xml:space="preserve">Предмет  «Шахматы» способствует </w:t>
      </w:r>
      <w:proofErr w:type="spellStart"/>
      <w:r>
        <w:t>развитимю</w:t>
      </w:r>
      <w:proofErr w:type="spellEnd"/>
      <w:r>
        <w:t xml:space="preserve"> личностных качеств уч-ся и </w:t>
      </w:r>
      <w:proofErr w:type="spellStart"/>
      <w:r>
        <w:t>яв-ся</w:t>
      </w:r>
      <w:proofErr w:type="spellEnd"/>
      <w:r>
        <w:t xml:space="preserve"> средством формирования у обучающихся универсальных способностей.</w:t>
      </w:r>
    </w:p>
    <w:p w:rsidR="00C32E8F" w:rsidRDefault="00526361" w:rsidP="006866D7">
      <w:pPr>
        <w:pStyle w:val="25"/>
        <w:rPr>
          <w:b/>
        </w:rPr>
      </w:pPr>
      <w:r>
        <w:rPr>
          <w:b/>
        </w:rPr>
        <w:t xml:space="preserve">   </w:t>
      </w:r>
    </w:p>
    <w:p w:rsidR="006866D7" w:rsidRDefault="006866D7" w:rsidP="006866D7">
      <w:pPr>
        <w:pStyle w:val="25"/>
        <w:rPr>
          <w:b/>
        </w:rPr>
      </w:pPr>
    </w:p>
    <w:p w:rsidR="006866D7" w:rsidRDefault="006866D7" w:rsidP="006866D7">
      <w:pPr>
        <w:pStyle w:val="25"/>
        <w:rPr>
          <w:b/>
        </w:rPr>
      </w:pPr>
    </w:p>
    <w:p w:rsidR="006866D7" w:rsidRDefault="006866D7" w:rsidP="006866D7">
      <w:pPr>
        <w:pStyle w:val="25"/>
        <w:rPr>
          <w:b/>
        </w:rPr>
      </w:pPr>
    </w:p>
    <w:p w:rsidR="006866D7" w:rsidRDefault="006866D7" w:rsidP="006866D7">
      <w:pPr>
        <w:pStyle w:val="25"/>
      </w:pPr>
    </w:p>
    <w:p w:rsidR="000050E2" w:rsidRDefault="000050E2" w:rsidP="00526361">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rsidR="006866D7" w:rsidRDefault="006866D7" w:rsidP="00526361">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rsidR="006866D7" w:rsidRPr="000050E2" w:rsidRDefault="006866D7" w:rsidP="00526361">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Обеспечение преемственности программы формирования универсальных учебных действий при переходе </w:t>
      </w:r>
      <w:proofErr w:type="gramStart"/>
      <w:r w:rsidRPr="000050E2">
        <w:rPr>
          <w:rFonts w:ascii="Times New Roman" w:eastAsia="@Arial Unicode MS" w:hAnsi="Times New Roman" w:cs="Times New Roman"/>
          <w:b/>
          <w:bCs/>
          <w:sz w:val="24"/>
          <w:szCs w:val="24"/>
          <w:lang w:eastAsia="ru-RU"/>
        </w:rPr>
        <w:t>от</w:t>
      </w:r>
      <w:proofErr w:type="gramEnd"/>
      <w:r w:rsidRPr="000050E2">
        <w:rPr>
          <w:rFonts w:ascii="Times New Roman" w:eastAsia="@Arial Unicode MS" w:hAnsi="Times New Roman" w:cs="Times New Roman"/>
          <w:b/>
          <w:bCs/>
          <w:sz w:val="24"/>
          <w:szCs w:val="24"/>
          <w:lang w:eastAsia="ru-RU"/>
        </w:rPr>
        <w:t xml:space="preserve"> дошкольного к начальному и основному общему образованию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0050E2">
        <w:rPr>
          <w:rFonts w:ascii="Times New Roman" w:eastAsia="@Arial Unicode MS" w:hAnsi="Times New Roman" w:cs="Times New Roman"/>
          <w:sz w:val="24"/>
          <w:szCs w:val="24"/>
          <w:lang w:eastAsia="ru-RU"/>
        </w:rPr>
        <w:t>предшколы</w:t>
      </w:r>
      <w:proofErr w:type="spellEnd"/>
      <w:r w:rsidRPr="000050E2">
        <w:rPr>
          <w:rFonts w:ascii="Times New Roman" w:eastAsia="@Arial Unicode MS" w:hAnsi="Times New Roman" w:cs="Times New Roman"/>
          <w:sz w:val="24"/>
          <w:szCs w:val="24"/>
          <w:lang w:eastAsia="ru-RU"/>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0050E2">
        <w:rPr>
          <w:rFonts w:ascii="Times New Roman" w:eastAsia="@Arial Unicode MS" w:hAnsi="Times New Roman" w:cs="Times New Roman"/>
          <w:sz w:val="24"/>
          <w:szCs w:val="24"/>
          <w:lang w:eastAsia="ru-RU"/>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0050E2">
        <w:rPr>
          <w:rFonts w:ascii="Times New Roman" w:eastAsia="@Arial Unicode MS" w:hAnsi="Times New Roman" w:cs="Times New Roman"/>
          <w:sz w:val="24"/>
          <w:szCs w:val="24"/>
          <w:lang w:eastAsia="ru-RU"/>
        </w:rPr>
        <w:t>общепознавательные</w:t>
      </w:r>
      <w:proofErr w:type="spellEnd"/>
      <w:r w:rsidRPr="000050E2">
        <w:rPr>
          <w:rFonts w:ascii="Times New Roman" w:eastAsia="@Arial Unicode MS" w:hAnsi="Times New Roman" w:cs="Times New Roman"/>
          <w:sz w:val="24"/>
          <w:szCs w:val="24"/>
          <w:lang w:eastAsia="ru-RU"/>
        </w:rPr>
        <w:t>, логические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0050E2">
        <w:rPr>
          <w:rFonts w:ascii="Times New Roman" w:eastAsia="@Arial Unicode MS" w:hAnsi="Times New Roman" w:cs="Times New Roman"/>
          <w:sz w:val="24"/>
          <w:szCs w:val="24"/>
          <w:lang w:eastAsia="ru-RU"/>
        </w:rPr>
        <w:t>предшкольного</w:t>
      </w:r>
      <w:proofErr w:type="spellEnd"/>
      <w:r w:rsidRPr="000050E2">
        <w:rPr>
          <w:rFonts w:ascii="Times New Roman" w:eastAsia="@Arial Unicode MS" w:hAnsi="Times New Roman" w:cs="Times New Roman"/>
          <w:sz w:val="24"/>
          <w:szCs w:val="24"/>
          <w:lang w:eastAsia="ru-RU"/>
        </w:rPr>
        <w:t xml:space="preserve"> звена на ступень начального общего образования) и в период перехода обучающихся на ступень основного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·обучение на предшествующей ступени часто не обеспечивает достаточной готовности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Исследования </w:t>
      </w:r>
      <w:r w:rsidRPr="000050E2">
        <w:rPr>
          <w:rFonts w:ascii="Times New Roman" w:eastAsia="@Arial Unicode MS" w:hAnsi="Times New Roman" w:cs="Times New Roman"/>
          <w:b/>
          <w:bCs/>
          <w:i/>
          <w:iCs/>
          <w:sz w:val="24"/>
          <w:szCs w:val="24"/>
          <w:lang w:eastAsia="ru-RU"/>
        </w:rPr>
        <w:t xml:space="preserve">готовности детей к обучению в школе </w:t>
      </w:r>
      <w:r w:rsidRPr="000050E2">
        <w:rPr>
          <w:rFonts w:ascii="Times New Roman" w:eastAsia="@Arial Unicode MS" w:hAnsi="Times New Roman" w:cs="Times New Roman"/>
          <w:sz w:val="24"/>
          <w:szCs w:val="24"/>
          <w:lang w:eastAsia="ru-RU"/>
        </w:rPr>
        <w:t xml:space="preserve">при переходе от </w:t>
      </w:r>
      <w:proofErr w:type="spellStart"/>
      <w:r w:rsidRPr="000050E2">
        <w:rPr>
          <w:rFonts w:ascii="Times New Roman" w:eastAsia="@Arial Unicode MS" w:hAnsi="Times New Roman" w:cs="Times New Roman"/>
          <w:sz w:val="24"/>
          <w:szCs w:val="24"/>
          <w:lang w:eastAsia="ru-RU"/>
        </w:rPr>
        <w:t>предшкольного</w:t>
      </w:r>
      <w:proofErr w:type="spellEnd"/>
      <w:r w:rsidRPr="000050E2">
        <w:rPr>
          <w:rFonts w:ascii="Times New Roman" w:eastAsia="@Arial Unicode MS" w:hAnsi="Times New Roman" w:cs="Times New Roman"/>
          <w:sz w:val="24"/>
          <w:szCs w:val="24"/>
          <w:lang w:eastAsia="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Физическая готовность </w:t>
      </w:r>
      <w:r w:rsidRPr="000050E2">
        <w:rPr>
          <w:rFonts w:ascii="Times New Roman" w:eastAsia="@Arial Unicode MS" w:hAnsi="Times New Roman" w:cs="Times New Roman"/>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i/>
          <w:iCs/>
          <w:sz w:val="24"/>
          <w:szCs w:val="24"/>
          <w:lang w:eastAsia="ru-RU"/>
        </w:rPr>
        <w:t xml:space="preserve">Психологическая готовность </w:t>
      </w:r>
      <w:r w:rsidRPr="000050E2">
        <w:rPr>
          <w:rFonts w:ascii="Times New Roman" w:eastAsia="@Arial Unicode MS" w:hAnsi="Times New Roman" w:cs="Times New Roman"/>
          <w:sz w:val="24"/>
          <w:szCs w:val="24"/>
          <w:lang w:eastAsia="ru-RU"/>
        </w:rPr>
        <w:t xml:space="preserve">к школе – сложная системная характеристика психического развития ребёнка 6—7 лет, которая предполагает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психологических способностей и свойств, обеспечивающих принятие ребёнком новой социальной позиции школьника; возможность выполнения </w:t>
      </w:r>
      <w:r w:rsidRPr="000050E2">
        <w:rPr>
          <w:rFonts w:ascii="Times New Roman" w:eastAsia="@Arial Unicode MS" w:hAnsi="Times New Roman" w:cs="Times New Roman"/>
          <w:sz w:val="24"/>
          <w:szCs w:val="24"/>
          <w:lang w:eastAsia="ru-RU"/>
        </w:rPr>
        <w:lastRenderedPageBreak/>
        <w:t>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0050E2">
        <w:rPr>
          <w:rFonts w:ascii="Times New Roman" w:eastAsia="@Arial Unicode MS" w:hAnsi="Times New Roman" w:cs="Times New Roman"/>
          <w:sz w:val="24"/>
          <w:szCs w:val="24"/>
          <w:lang w:eastAsia="ru-RU"/>
        </w:rPr>
        <w:t xml:space="preserve"> освоение ребёнком новых форм кооперации и учебного сотрудничества в системе отношений с учителем и одноклассниками.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Личностная готовность включает мотивационную готовность, коммуникативную готовность, </w:t>
      </w:r>
      <w:proofErr w:type="spellStart"/>
      <w:r w:rsidRPr="000050E2">
        <w:rPr>
          <w:rFonts w:ascii="Times New Roman" w:eastAsia="@Arial Unicode MS" w:hAnsi="Times New Roman" w:cs="Times New Roman"/>
          <w:sz w:val="24"/>
          <w:szCs w:val="24"/>
          <w:lang w:eastAsia="ru-RU"/>
        </w:rPr>
        <w:t>сформированностьЯ-концепции</w:t>
      </w:r>
      <w:proofErr w:type="spellEnd"/>
      <w:r w:rsidRPr="000050E2">
        <w:rPr>
          <w:rFonts w:ascii="Times New Roman" w:eastAsia="@Arial Unicode MS" w:hAnsi="Times New Roman" w:cs="Times New Roman"/>
          <w:sz w:val="24"/>
          <w:szCs w:val="24"/>
          <w:lang w:eastAsia="ru-RU"/>
        </w:rPr>
        <w:t xml:space="preserve"> и самооценки, эмоциональную зрелость. Мотивационная готовность предполагает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0050E2">
        <w:rPr>
          <w:rFonts w:ascii="Times New Roman" w:eastAsia="@Arial Unicode MS" w:hAnsi="Times New Roman" w:cs="Times New Roman"/>
          <w:sz w:val="24"/>
          <w:szCs w:val="24"/>
          <w:lang w:eastAsia="ru-RU"/>
        </w:rPr>
        <w:t>СформированностьЯ-концепции</w:t>
      </w:r>
      <w:proofErr w:type="spellEnd"/>
      <w:r w:rsidRPr="000050E2">
        <w:rPr>
          <w:rFonts w:ascii="Times New Roman" w:eastAsia="@Arial Unicode MS" w:hAnsi="Times New Roman" w:cs="Times New Roman"/>
          <w:sz w:val="24"/>
          <w:szCs w:val="24"/>
          <w:lang w:eastAsia="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Умственную зрелость составляет интеллектуальная, речевая готовность и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0050E2">
        <w:rPr>
          <w:rFonts w:ascii="Times New Roman" w:eastAsia="@Arial Unicode MS" w:hAnsi="Times New Roman" w:cs="Times New Roman"/>
          <w:sz w:val="24"/>
          <w:szCs w:val="24"/>
          <w:lang w:eastAsia="ru-RU"/>
        </w:rPr>
        <w:t>децентрацию</w:t>
      </w:r>
      <w:proofErr w:type="spellEnd"/>
      <w:r w:rsidRPr="000050E2">
        <w:rPr>
          <w:rFonts w:ascii="Times New Roman" w:eastAsia="@Arial Unicode MS" w:hAnsi="Times New Roman" w:cs="Times New Roman"/>
          <w:sz w:val="24"/>
          <w:szCs w:val="24"/>
          <w:lang w:eastAsia="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0050E2">
        <w:rPr>
          <w:rFonts w:ascii="Times New Roman" w:eastAsia="@Arial Unicode MS" w:hAnsi="Times New Roman" w:cs="Times New Roman"/>
          <w:sz w:val="24"/>
          <w:szCs w:val="24"/>
          <w:lang w:eastAsia="ru-RU"/>
        </w:rPr>
        <w:t>перцептивных</w:t>
      </w:r>
      <w:proofErr w:type="spellEnd"/>
      <w:r w:rsidRPr="000050E2">
        <w:rPr>
          <w:rFonts w:ascii="Times New Roman" w:eastAsia="@Arial Unicode MS" w:hAnsi="Times New Roman" w:cs="Times New Roman"/>
          <w:sz w:val="24"/>
          <w:szCs w:val="24"/>
          <w:lang w:eastAsia="ru-RU"/>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0050E2">
        <w:rPr>
          <w:rFonts w:ascii="Times New Roman" w:eastAsia="@Arial Unicode MS" w:hAnsi="Times New Roman" w:cs="Times New Roman"/>
          <w:sz w:val="24"/>
          <w:szCs w:val="24"/>
          <w:lang w:eastAsia="ru-RU"/>
        </w:rPr>
        <w:t>целеполагании</w:t>
      </w:r>
      <w:proofErr w:type="spellEnd"/>
      <w:r w:rsidRPr="000050E2">
        <w:rPr>
          <w:rFonts w:ascii="Times New Roman" w:eastAsia="@Arial Unicode MS" w:hAnsi="Times New Roman" w:cs="Times New Roman"/>
          <w:sz w:val="24"/>
          <w:szCs w:val="24"/>
          <w:lang w:eastAsia="ru-RU"/>
        </w:rPr>
        <w:t xml:space="preserve"> и сохранении цели, способностях прилагать волевое усилие для её достижения. Произвольность </w:t>
      </w:r>
      <w:proofErr w:type="gramStart"/>
      <w:r w:rsidRPr="000050E2">
        <w:rPr>
          <w:rFonts w:ascii="Times New Roman" w:eastAsia="@Arial Unicode MS" w:hAnsi="Times New Roman" w:cs="Times New Roman"/>
          <w:sz w:val="24"/>
          <w:szCs w:val="24"/>
          <w:lang w:eastAsia="ru-RU"/>
        </w:rPr>
        <w:t>выступает</w:t>
      </w:r>
      <w:proofErr w:type="gramEnd"/>
      <w:r w:rsidRPr="000050E2">
        <w:rPr>
          <w:rFonts w:ascii="Times New Roman" w:eastAsia="@Arial Unicode MS" w:hAnsi="Times New Roman" w:cs="Times New Roman"/>
          <w:sz w:val="24"/>
          <w:szCs w:val="24"/>
          <w:lang w:eastAsia="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w:t>
      </w:r>
      <w:r w:rsidRPr="000050E2">
        <w:rPr>
          <w:rFonts w:ascii="Times New Roman" w:eastAsia="@Arial Unicode MS" w:hAnsi="Times New Roman" w:cs="Times New Roman"/>
          <w:sz w:val="24"/>
          <w:szCs w:val="24"/>
          <w:lang w:eastAsia="ru-RU"/>
        </w:rPr>
        <w:lastRenderedPageBreak/>
        <w:t>нестабильности, нарушения поведения — обусловлены следующими причинами: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структурных компонентов учебной деятельности (мотивы, учебные действия, контроль, оценка);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 подготовленным переходом с родного языка на русский язык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0050E2">
        <w:rPr>
          <w:rFonts w:ascii="Times New Roman" w:eastAsia="@Arial Unicode MS" w:hAnsi="Times New Roman" w:cs="Times New Roman"/>
          <w:sz w:val="24"/>
          <w:szCs w:val="24"/>
          <w:lang w:eastAsia="ru-RU"/>
        </w:rPr>
        <w:t>умения</w:t>
      </w:r>
      <w:proofErr w:type="gramEnd"/>
      <w:r w:rsidRPr="000050E2">
        <w:rPr>
          <w:rFonts w:ascii="Times New Roman" w:eastAsia="@Arial Unicode MS" w:hAnsi="Times New Roman" w:cs="Times New Roman"/>
          <w:sz w:val="24"/>
          <w:szCs w:val="24"/>
          <w:lang w:eastAsia="ru-RU"/>
        </w:rPr>
        <w:t xml:space="preserve"> учиться, которое должно быть обеспечено формированием системы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rPr>
          <w:rFonts w:ascii="Times New Roman" w:eastAsia="Calibri" w:hAnsi="Times New Roman" w:cs="Times New Roman"/>
          <w:sz w:val="24"/>
          <w:szCs w:val="24"/>
          <w:lang w:eastAsia="ru-RU"/>
        </w:rPr>
      </w:pPr>
    </w:p>
    <w:p w:rsidR="000050E2" w:rsidRDefault="00A253A5"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 xml:space="preserve">2.2. </w:t>
      </w:r>
      <w:r w:rsidR="000050E2" w:rsidRPr="000050E2">
        <w:rPr>
          <w:rFonts w:ascii="Times New Roman" w:eastAsia="@Arial Unicode MS" w:hAnsi="Times New Roman" w:cs="Times New Roman"/>
          <w:b/>
          <w:sz w:val="24"/>
          <w:szCs w:val="24"/>
          <w:lang w:eastAsia="ru-RU"/>
        </w:rPr>
        <w:t xml:space="preserve"> Программа отдельных учебных предметов, курсов и курсов внеурочной деятельности</w:t>
      </w:r>
    </w:p>
    <w:p w:rsidR="00A253A5" w:rsidRPr="000050E2" w:rsidRDefault="00A253A5"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2.2</w:t>
      </w:r>
      <w:r w:rsidR="000050E2" w:rsidRPr="000050E2">
        <w:rPr>
          <w:rFonts w:ascii="Times New Roman" w:eastAsia="@Arial Unicode MS" w:hAnsi="Times New Roman" w:cs="Times New Roman"/>
          <w:b/>
          <w:bCs/>
          <w:sz w:val="24"/>
          <w:szCs w:val="24"/>
          <w:lang w:eastAsia="ru-RU"/>
        </w:rPr>
        <w:t>.1. Общие положения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0050E2">
        <w:rPr>
          <w:rFonts w:ascii="Times New Roman" w:eastAsia="@Arial Unicode MS" w:hAnsi="Times New Roman" w:cs="Times New Roman"/>
          <w:sz w:val="24"/>
          <w:szCs w:val="24"/>
          <w:lang w:eastAsia="ru-RU"/>
        </w:rPr>
        <w:t>общеучебные</w:t>
      </w:r>
      <w:proofErr w:type="spellEnd"/>
      <w:r w:rsidRPr="000050E2">
        <w:rPr>
          <w:rFonts w:ascii="Times New Roman" w:eastAsia="@Arial Unicode MS" w:hAnsi="Times New Roman" w:cs="Times New Roman"/>
          <w:sz w:val="24"/>
          <w:szCs w:val="24"/>
          <w:lang w:eastAsia="ru-RU"/>
        </w:rPr>
        <w:t xml:space="preserve"> умения и навыки на формирование </w:t>
      </w:r>
      <w:proofErr w:type="spellStart"/>
      <w:r w:rsidRPr="000050E2">
        <w:rPr>
          <w:rFonts w:ascii="Times New Roman" w:eastAsia="@Arial Unicode MS" w:hAnsi="Times New Roman" w:cs="Times New Roman"/>
          <w:sz w:val="24"/>
          <w:szCs w:val="24"/>
          <w:lang w:eastAsia="ru-RU"/>
        </w:rPr>
        <w:t>ИКТ-компетентности</w:t>
      </w:r>
      <w:proofErr w:type="spell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0050E2">
        <w:rPr>
          <w:rFonts w:ascii="Times New Roman" w:eastAsia="@Arial Unicode MS" w:hAnsi="Times New Roman" w:cs="Times New Roman"/>
          <w:sz w:val="24"/>
          <w:szCs w:val="24"/>
          <w:lang w:eastAsia="ru-RU"/>
        </w:rPr>
        <w:t>надпредметными</w:t>
      </w:r>
      <w:proofErr w:type="spellEnd"/>
      <w:r w:rsidRPr="000050E2">
        <w:rPr>
          <w:rFonts w:ascii="Times New Roman" w:eastAsia="@Arial Unicode MS" w:hAnsi="Times New Roman" w:cs="Times New Roman"/>
          <w:sz w:val="24"/>
          <w:szCs w:val="24"/>
          <w:lang w:eastAsia="ru-RU"/>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050E2">
        <w:rPr>
          <w:rFonts w:ascii="Times New Roman" w:eastAsia="@Arial Unicode MS" w:hAnsi="Times New Roman" w:cs="Times New Roman"/>
          <w:sz w:val="24"/>
          <w:szCs w:val="24"/>
          <w:lang w:eastAsia="ru-RU"/>
        </w:rPr>
        <w:t>узкопредметность</w:t>
      </w:r>
      <w:proofErr w:type="spellEnd"/>
      <w:r w:rsidRPr="000050E2">
        <w:rPr>
          <w:rFonts w:ascii="Times New Roman" w:eastAsia="@Arial Unicode MS" w:hAnsi="Times New Roman" w:cs="Times New Roman"/>
          <w:sz w:val="24"/>
          <w:szCs w:val="24"/>
          <w:lang w:eastAsia="ru-RU"/>
        </w:rPr>
        <w:t xml:space="preserve"> в отборе содержания образования, обеспечить интеграцию в изучении разных сторон окружающего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Уровень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w:t>
      </w:r>
      <w:r w:rsidRPr="000050E2">
        <w:rPr>
          <w:rFonts w:ascii="Times New Roman" w:eastAsia="@Arial Unicode MS" w:hAnsi="Times New Roman" w:cs="Times New Roman"/>
          <w:sz w:val="24"/>
          <w:szCs w:val="24"/>
          <w:lang w:eastAsia="ru-RU"/>
        </w:rPr>
        <w:lastRenderedPageBreak/>
        <w:t>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A253A5"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sz w:val="24"/>
          <w:szCs w:val="24"/>
          <w:u w:val="single"/>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2.2</w:t>
      </w:r>
      <w:r w:rsidR="000050E2" w:rsidRPr="000050E2">
        <w:rPr>
          <w:rFonts w:ascii="Times New Roman" w:eastAsia="@Arial Unicode MS" w:hAnsi="Times New Roman" w:cs="Times New Roman"/>
          <w:b/>
          <w:bCs/>
          <w:sz w:val="24"/>
          <w:szCs w:val="24"/>
          <w:lang w:eastAsia="ru-RU"/>
        </w:rPr>
        <w:t>.2. Основное содержание учебных предметов на ступени начального общего образования</w:t>
      </w:r>
    </w:p>
    <w:p w:rsidR="00A253A5" w:rsidRDefault="00A253A5"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
          <w:iCs/>
          <w:sz w:val="24"/>
          <w:szCs w:val="24"/>
          <w:u w:val="single"/>
          <w:lang w:eastAsia="ru-RU"/>
        </w:rPr>
      </w:pPr>
    </w:p>
    <w:p w:rsidR="000050E2" w:rsidRPr="00A253A5" w:rsidRDefault="00A253A5"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sidRPr="00A253A5">
        <w:rPr>
          <w:rFonts w:ascii="Times New Roman" w:eastAsia="@Arial Unicode MS" w:hAnsi="Times New Roman" w:cs="Times New Roman"/>
          <w:b/>
          <w:iCs/>
          <w:sz w:val="24"/>
          <w:szCs w:val="24"/>
          <w:lang w:eastAsia="ru-RU"/>
        </w:rPr>
        <w:t>2.2.2.1.</w:t>
      </w:r>
      <w:r>
        <w:rPr>
          <w:rFonts w:ascii="Times New Roman" w:eastAsia="@Arial Unicode MS" w:hAnsi="Times New Roman" w:cs="Times New Roman"/>
          <w:b/>
          <w:iCs/>
          <w:sz w:val="24"/>
          <w:szCs w:val="24"/>
          <w:lang w:eastAsia="ru-RU"/>
        </w:rPr>
        <w:t xml:space="preserve"> </w:t>
      </w:r>
      <w:r w:rsidR="00526361">
        <w:rPr>
          <w:rFonts w:ascii="Times New Roman" w:eastAsia="@Arial Unicode MS" w:hAnsi="Times New Roman" w:cs="Times New Roman"/>
          <w:b/>
          <w:iCs/>
          <w:sz w:val="24"/>
          <w:szCs w:val="24"/>
          <w:lang w:eastAsia="ru-RU"/>
        </w:rPr>
        <w:t>«</w:t>
      </w:r>
      <w:r w:rsidR="000050E2" w:rsidRPr="00A253A5">
        <w:rPr>
          <w:rFonts w:ascii="Times New Roman" w:eastAsia="@Arial Unicode MS" w:hAnsi="Times New Roman" w:cs="Times New Roman"/>
          <w:b/>
          <w:iCs/>
          <w:sz w:val="24"/>
          <w:szCs w:val="24"/>
          <w:lang w:eastAsia="ru-RU"/>
        </w:rPr>
        <w:t>Русский язык</w:t>
      </w:r>
      <w:r w:rsidR="00B236FC">
        <w:rPr>
          <w:rFonts w:ascii="Times New Roman" w:eastAsia="@Arial Unicode MS" w:hAnsi="Times New Roman" w:cs="Times New Roman"/>
          <w:b/>
          <w:iCs/>
          <w:sz w:val="24"/>
          <w:szCs w:val="24"/>
          <w:lang w:eastAsia="ru-RU"/>
        </w:rPr>
        <w:t>» и «</w:t>
      </w:r>
      <w:r w:rsidR="000839ED">
        <w:rPr>
          <w:rFonts w:ascii="Times New Roman" w:eastAsia="@Arial Unicode MS" w:hAnsi="Times New Roman" w:cs="Times New Roman"/>
          <w:b/>
          <w:iCs/>
          <w:sz w:val="24"/>
          <w:szCs w:val="24"/>
          <w:lang w:eastAsia="ru-RU"/>
        </w:rPr>
        <w:t>даргинский</w:t>
      </w:r>
      <w:r w:rsidR="00B236FC">
        <w:rPr>
          <w:rFonts w:ascii="Times New Roman" w:eastAsia="@Arial Unicode MS" w:hAnsi="Times New Roman" w:cs="Times New Roman"/>
          <w:b/>
          <w:iCs/>
          <w:sz w:val="24"/>
          <w:szCs w:val="24"/>
          <w:lang w:eastAsia="ru-RU"/>
        </w:rPr>
        <w:t xml:space="preserve"> </w:t>
      </w:r>
      <w:r w:rsidR="00526361">
        <w:rPr>
          <w:rFonts w:ascii="Times New Roman" w:eastAsia="@Arial Unicode MS" w:hAnsi="Times New Roman" w:cs="Times New Roman"/>
          <w:b/>
          <w:iCs/>
          <w:sz w:val="24"/>
          <w:szCs w:val="24"/>
          <w:lang w:eastAsia="ru-RU"/>
        </w:rPr>
        <w:t xml:space="preserve">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речевой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Слушание. </w:t>
      </w:r>
      <w:r w:rsidRPr="000050E2">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Говорение. </w:t>
      </w:r>
      <w:r w:rsidRPr="000050E2">
        <w:rPr>
          <w:rFonts w:ascii="Times New Roman" w:eastAsia="@Arial Unicode MS" w:hAnsi="Times New Roman" w:cs="Times New Roman"/>
          <w:sz w:val="24"/>
          <w:szCs w:val="24"/>
          <w:lang w:eastAsia="ru-RU"/>
        </w:rPr>
        <w:t>Выбор языковых сре</w:t>
      </w:r>
      <w:proofErr w:type="gramStart"/>
      <w:r w:rsidRPr="000050E2">
        <w:rPr>
          <w:rFonts w:ascii="Times New Roman" w:eastAsia="@Arial Unicode MS" w:hAnsi="Times New Roman" w:cs="Times New Roman"/>
          <w:sz w:val="24"/>
          <w:szCs w:val="24"/>
          <w:lang w:eastAsia="ru-RU"/>
        </w:rPr>
        <w:t>дств в с</w:t>
      </w:r>
      <w:proofErr w:type="gramEnd"/>
      <w:r w:rsidRPr="000050E2">
        <w:rPr>
          <w:rFonts w:ascii="Times New Roman" w:eastAsia="@Arial Unicode MS" w:hAnsi="Times New Roman" w:cs="Times New Roman"/>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Чтение. </w:t>
      </w:r>
      <w:r w:rsidRPr="000050E2">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050E2">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Письмо. </w:t>
      </w:r>
      <w:r w:rsidRPr="000050E2">
        <w:rPr>
          <w:rFonts w:ascii="Times New Roman" w:eastAsia="@Arial Unicode MS" w:hAnsi="Times New Roman" w:cs="Times New Roman"/>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050E2">
        <w:rPr>
          <w:rFonts w:ascii="Times New Roman" w:eastAsia="@Arial Unicode MS"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Обучение грамоте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Фонетика. </w:t>
      </w:r>
      <w:r w:rsidRPr="000050E2">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Графика. </w:t>
      </w:r>
      <w:r w:rsidRPr="000050E2">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050E2">
        <w:rPr>
          <w:rFonts w:ascii="Times New Roman" w:eastAsia="@Arial Unicode MS" w:hAnsi="Times New Roman" w:cs="Times New Roman"/>
          <w:b/>
          <w:bCs/>
          <w:i/>
          <w:iCs/>
          <w:sz w:val="24"/>
          <w:szCs w:val="24"/>
          <w:lang w:eastAsia="ru-RU"/>
        </w:rPr>
        <w:t xml:space="preserve">е, ё, </w:t>
      </w:r>
      <w:proofErr w:type="spellStart"/>
      <w:r w:rsidRPr="000050E2">
        <w:rPr>
          <w:rFonts w:ascii="Times New Roman" w:eastAsia="@Arial Unicode MS" w:hAnsi="Times New Roman" w:cs="Times New Roman"/>
          <w:b/>
          <w:bCs/>
          <w:i/>
          <w:iCs/>
          <w:sz w:val="24"/>
          <w:szCs w:val="24"/>
          <w:lang w:eastAsia="ru-RU"/>
        </w:rPr>
        <w:t>ю</w:t>
      </w:r>
      <w:proofErr w:type="spellEnd"/>
      <w:r w:rsidRPr="000050E2">
        <w:rPr>
          <w:rFonts w:ascii="Times New Roman" w:eastAsia="@Arial Unicode MS" w:hAnsi="Times New Roman" w:cs="Times New Roman"/>
          <w:b/>
          <w:bCs/>
          <w:i/>
          <w:iCs/>
          <w:sz w:val="24"/>
          <w:szCs w:val="24"/>
          <w:lang w:eastAsia="ru-RU"/>
        </w:rPr>
        <w:t xml:space="preserve">, я. </w:t>
      </w:r>
      <w:r w:rsidRPr="000050E2">
        <w:rPr>
          <w:rFonts w:ascii="Times New Roman" w:eastAsia="@Arial Unicode MS" w:hAnsi="Times New Roman" w:cs="Times New Roman"/>
          <w:sz w:val="24"/>
          <w:szCs w:val="24"/>
          <w:lang w:eastAsia="ru-RU"/>
        </w:rPr>
        <w:t>Мягкий знак</w:t>
      </w:r>
      <w:r w:rsidR="000839ED">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как показатель мягкости предшествующего согласного звука.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Чтение. </w:t>
      </w:r>
      <w:r w:rsidRPr="000050E2">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0050E2">
        <w:rPr>
          <w:rFonts w:ascii="Times New Roman" w:eastAsia="@Arial Unicode MS" w:hAnsi="Times New Roman" w:cs="Times New Roman"/>
          <w:sz w:val="24"/>
          <w:szCs w:val="24"/>
          <w:lang w:eastAsia="ru-RU"/>
        </w:rPr>
        <w:t>.</w:t>
      </w:r>
      <w:proofErr w:type="gramEnd"/>
      <w:r w:rsidR="000839ED">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ч</w:t>
      </w:r>
      <w:proofErr w:type="gramEnd"/>
      <w:r w:rsidRPr="000050E2">
        <w:rPr>
          <w:rFonts w:ascii="Times New Roman" w:eastAsia="@Arial Unicode MS" w:hAnsi="Times New Roman" w:cs="Times New Roman"/>
          <w:sz w:val="24"/>
          <w:szCs w:val="24"/>
          <w:lang w:eastAsia="ru-RU"/>
        </w:rPr>
        <w:t xml:space="preserve">тение с интонациями и паузами в соответствии со знаками препинания. Развитие </w:t>
      </w:r>
      <w:r w:rsidRPr="000050E2">
        <w:rPr>
          <w:rFonts w:ascii="Times New Roman" w:eastAsia="@Arial Unicode MS" w:hAnsi="Times New Roman" w:cs="Times New Roman"/>
          <w:sz w:val="24"/>
          <w:szCs w:val="24"/>
          <w:lang w:eastAsia="ru-RU"/>
        </w:rPr>
        <w:lastRenderedPageBreak/>
        <w:t>осознанности и выразительности чтения на материале небольших текстов и стихотворений.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Письмо. </w:t>
      </w:r>
      <w:r w:rsidRPr="000050E2">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Слово и предложение. </w:t>
      </w:r>
      <w:r w:rsidRPr="000050E2">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Орфография. </w:t>
      </w:r>
      <w:r w:rsidRPr="000050E2">
        <w:rPr>
          <w:rFonts w:ascii="Times New Roman" w:eastAsia="@Arial Unicode MS" w:hAnsi="Times New Roman" w:cs="Times New Roman"/>
          <w:sz w:val="24"/>
          <w:szCs w:val="24"/>
          <w:lang w:eastAsia="ru-RU"/>
        </w:rPr>
        <w:t>Знакомство с правилами правописания и их применение: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·обозначение гласных после шипящих (</w:t>
      </w:r>
      <w:proofErr w:type="spellStart"/>
      <w:r w:rsidRPr="000050E2">
        <w:rPr>
          <w:rFonts w:ascii="Times New Roman" w:eastAsia="@Arial Unicode MS" w:hAnsi="Times New Roman" w:cs="Times New Roman"/>
          <w:b/>
          <w:bCs/>
          <w:i/>
          <w:iCs/>
          <w:sz w:val="24"/>
          <w:szCs w:val="24"/>
          <w:lang w:eastAsia="ru-RU"/>
        </w:rPr>
        <w:t>ча</w:t>
      </w:r>
      <w:proofErr w:type="spellEnd"/>
      <w:r w:rsidRPr="000050E2">
        <w:rPr>
          <w:rFonts w:ascii="Times New Roman" w:eastAsia="@Arial Unicode MS" w:hAnsi="Times New Roman" w:cs="Times New Roman"/>
          <w:b/>
          <w:bCs/>
          <w:sz w:val="24"/>
          <w:szCs w:val="24"/>
          <w:lang w:eastAsia="ru-RU"/>
        </w:rPr>
        <w:t xml:space="preserve">— </w:t>
      </w:r>
      <w:proofErr w:type="spellStart"/>
      <w:proofErr w:type="gramStart"/>
      <w:r w:rsidRPr="000050E2">
        <w:rPr>
          <w:rFonts w:ascii="Times New Roman" w:eastAsia="@Arial Unicode MS" w:hAnsi="Times New Roman" w:cs="Times New Roman"/>
          <w:b/>
          <w:bCs/>
          <w:i/>
          <w:iCs/>
          <w:sz w:val="24"/>
          <w:szCs w:val="24"/>
          <w:lang w:eastAsia="ru-RU"/>
        </w:rPr>
        <w:t>ща</w:t>
      </w:r>
      <w:proofErr w:type="spellEnd"/>
      <w:proofErr w:type="gramEnd"/>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чу </w:t>
      </w:r>
      <w:r w:rsidRPr="000050E2">
        <w:rPr>
          <w:rFonts w:ascii="Times New Roman" w:eastAsia="@Arial Unicode MS" w:hAnsi="Times New Roman" w:cs="Times New Roman"/>
          <w:b/>
          <w:bCs/>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щу</w:t>
      </w:r>
      <w:proofErr w:type="spellEnd"/>
      <w:r w:rsidRPr="000050E2">
        <w:rPr>
          <w:rFonts w:ascii="Times New Roman" w:eastAsia="@Arial Unicode MS" w:hAnsi="Times New Roman" w:cs="Times New Roman"/>
          <w:b/>
          <w:bCs/>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жи</w:t>
      </w:r>
      <w:proofErr w:type="spellEnd"/>
      <w:r w:rsidRPr="000050E2">
        <w:rPr>
          <w:rFonts w:ascii="Times New Roman" w:eastAsia="@Arial Unicode MS" w:hAnsi="Times New Roman" w:cs="Times New Roman"/>
          <w:b/>
          <w:bCs/>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ши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·перенос слов по слогам без стечения согласных;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·знаки препинания в конце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Развитие речи. </w:t>
      </w:r>
      <w:r w:rsidRPr="000050E2">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Систематический курс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Фонетика и орфоэпия. </w:t>
      </w:r>
      <w:r w:rsidRPr="000050E2">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0050E2">
        <w:rPr>
          <w:rFonts w:ascii="Times New Roman" w:eastAsia="@Arial Unicode MS"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050E2">
        <w:rPr>
          <w:rFonts w:ascii="Times New Roman" w:eastAsia="@Arial Unicode MS" w:hAnsi="Times New Roman" w:cs="Times New Roman"/>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0050E2">
        <w:rPr>
          <w:rFonts w:ascii="Times New Roman" w:eastAsia="@Arial Unicode MS" w:hAnsi="Times New Roman" w:cs="Times New Roman"/>
          <w:i/>
          <w:iCs/>
          <w:sz w:val="24"/>
          <w:szCs w:val="24"/>
          <w:lang w:eastAsia="ru-RU"/>
        </w:rPr>
        <w:t>Фонетический разбор слова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Графика. </w:t>
      </w:r>
      <w:r w:rsidRPr="000050E2">
        <w:rPr>
          <w:rFonts w:ascii="Times New Roman" w:eastAsia="@Arial Unicode MS" w:hAnsi="Times New Roman" w:cs="Times New Roman"/>
          <w:sz w:val="24"/>
          <w:szCs w:val="24"/>
          <w:lang w:eastAsia="ru-RU"/>
        </w:rPr>
        <w:t xml:space="preserve">Различение звуков и букв. Обозначение на письме твёрдости и мягкости согласных звуков. Использование на письме </w:t>
      </w:r>
      <w:proofErr w:type="spellStart"/>
      <w:r w:rsidRPr="000050E2">
        <w:rPr>
          <w:rFonts w:ascii="Times New Roman" w:eastAsia="@Arial Unicode MS" w:hAnsi="Times New Roman" w:cs="Times New Roman"/>
          <w:sz w:val="24"/>
          <w:szCs w:val="24"/>
          <w:lang w:eastAsia="ru-RU"/>
        </w:rPr>
        <w:t>разделительных</w:t>
      </w:r>
      <w:r w:rsidRPr="000050E2">
        <w:rPr>
          <w:rFonts w:ascii="Times New Roman" w:eastAsia="@Arial Unicode MS" w:hAnsi="Times New Roman" w:cs="Times New Roman"/>
          <w:b/>
          <w:bCs/>
          <w:i/>
          <w:iCs/>
          <w:sz w:val="24"/>
          <w:szCs w:val="24"/>
          <w:lang w:eastAsia="ru-RU"/>
        </w:rPr>
        <w:t>ъ</w:t>
      </w:r>
      <w:proofErr w:type="spellEnd"/>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sz w:val="24"/>
          <w:szCs w:val="24"/>
          <w:lang w:eastAsia="ru-RU"/>
        </w:rPr>
        <w:t xml:space="preserve">и </w:t>
      </w:r>
      <w:proofErr w:type="spellStart"/>
      <w:r w:rsidRPr="000050E2">
        <w:rPr>
          <w:rFonts w:ascii="Times New Roman" w:eastAsia="@Arial Unicode MS" w:hAnsi="Times New Roman" w:cs="Times New Roman"/>
          <w:b/>
          <w:bCs/>
          <w:i/>
          <w:iCs/>
          <w:sz w:val="24"/>
          <w:szCs w:val="24"/>
          <w:lang w:eastAsia="ru-RU"/>
        </w:rPr>
        <w:t>ь</w:t>
      </w:r>
      <w:proofErr w:type="spellEnd"/>
      <w:r w:rsidRPr="000050E2">
        <w:rPr>
          <w:rFonts w:ascii="Times New Roman" w:eastAsia="@Arial Unicode MS" w:hAnsi="Times New Roman" w:cs="Times New Roman"/>
          <w:b/>
          <w:b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050E2">
        <w:rPr>
          <w:rFonts w:ascii="Times New Roman" w:eastAsia="@Arial Unicode MS" w:hAnsi="Times New Roman" w:cs="Times New Roman"/>
          <w:i/>
          <w:iCs/>
          <w:sz w:val="24"/>
          <w:szCs w:val="24"/>
          <w:lang w:eastAsia="ru-RU"/>
        </w:rPr>
        <w:t>стол, конь</w:t>
      </w:r>
      <w:r w:rsidRPr="000050E2">
        <w:rPr>
          <w:rFonts w:ascii="Times New Roman" w:eastAsia="@Arial Unicode MS" w:hAnsi="Times New Roman" w:cs="Times New Roman"/>
          <w:sz w:val="24"/>
          <w:szCs w:val="24"/>
          <w:lang w:eastAsia="ru-RU"/>
        </w:rPr>
        <w:t xml:space="preserve">; в словах с йотированными гласными </w:t>
      </w:r>
      <w:r w:rsidRPr="000050E2">
        <w:rPr>
          <w:rFonts w:ascii="Times New Roman" w:eastAsia="@Arial Unicode MS" w:hAnsi="Times New Roman" w:cs="Times New Roman"/>
          <w:b/>
          <w:bCs/>
          <w:i/>
          <w:iCs/>
          <w:sz w:val="24"/>
          <w:szCs w:val="24"/>
          <w:lang w:eastAsia="ru-RU"/>
        </w:rPr>
        <w:t>е</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ё</w:t>
      </w:r>
      <w:r w:rsidRPr="000050E2">
        <w:rPr>
          <w:rFonts w:ascii="Times New Roman" w:eastAsia="@Arial Unicode MS" w:hAnsi="Times New Roman" w:cs="Times New Roman"/>
          <w:b/>
          <w:bCs/>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ю</w:t>
      </w:r>
      <w:proofErr w:type="spellEnd"/>
      <w:r w:rsidRPr="000050E2">
        <w:rPr>
          <w:rFonts w:ascii="Times New Roman" w:eastAsia="@Arial Unicode MS" w:hAnsi="Times New Roman" w:cs="Times New Roman"/>
          <w:b/>
          <w:bCs/>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я</w:t>
      </w:r>
      <w:proofErr w:type="gramStart"/>
      <w:r w:rsidRPr="000050E2">
        <w:rPr>
          <w:rFonts w:ascii="Times New Roman" w:eastAsia="@Arial Unicode MS" w:hAnsi="Times New Roman" w:cs="Times New Roman"/>
          <w:sz w:val="24"/>
          <w:szCs w:val="24"/>
          <w:lang w:eastAsia="ru-RU"/>
        </w:rPr>
        <w:t>;в</w:t>
      </w:r>
      <w:proofErr w:type="spellEnd"/>
      <w:proofErr w:type="gramEnd"/>
      <w:r w:rsidRPr="000050E2">
        <w:rPr>
          <w:rFonts w:ascii="Times New Roman" w:eastAsia="@Arial Unicode MS" w:hAnsi="Times New Roman" w:cs="Times New Roman"/>
          <w:sz w:val="24"/>
          <w:szCs w:val="24"/>
          <w:lang w:eastAsia="ru-RU"/>
        </w:rPr>
        <w:t xml:space="preserve"> словах с непроизносимыми согласными.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Лексика. </w:t>
      </w:r>
      <w:r w:rsidRPr="000050E2">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050E2">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Состав слова (</w:t>
      </w:r>
      <w:proofErr w:type="spellStart"/>
      <w:r w:rsidRPr="000050E2">
        <w:rPr>
          <w:rFonts w:ascii="Times New Roman" w:eastAsia="@Arial Unicode MS" w:hAnsi="Times New Roman" w:cs="Times New Roman"/>
          <w:b/>
          <w:bCs/>
          <w:sz w:val="24"/>
          <w:szCs w:val="24"/>
          <w:lang w:eastAsia="ru-RU"/>
        </w:rPr>
        <w:t>морфемика</w:t>
      </w:r>
      <w:proofErr w:type="spellEnd"/>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050E2">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lastRenderedPageBreak/>
        <w:t xml:space="preserve">Морфология. </w:t>
      </w:r>
      <w:r w:rsidRPr="000050E2">
        <w:rPr>
          <w:rFonts w:ascii="Times New Roman" w:eastAsia="@Arial Unicode MS" w:hAnsi="Times New Roman" w:cs="Times New Roman"/>
          <w:sz w:val="24"/>
          <w:szCs w:val="24"/>
          <w:lang w:eastAsia="ru-RU"/>
        </w:rPr>
        <w:t xml:space="preserve">Части речи; </w:t>
      </w:r>
      <w:r w:rsidRPr="000050E2">
        <w:rPr>
          <w:rFonts w:ascii="Times New Roman" w:eastAsia="@Arial Unicode MS" w:hAnsi="Times New Roman" w:cs="Times New Roman"/>
          <w:i/>
          <w:iCs/>
          <w:sz w:val="24"/>
          <w:szCs w:val="24"/>
          <w:lang w:eastAsia="ru-RU"/>
        </w:rPr>
        <w:t xml:space="preserve">деление частей речи </w:t>
      </w:r>
      <w:proofErr w:type="gramStart"/>
      <w:r w:rsidRPr="000050E2">
        <w:rPr>
          <w:rFonts w:ascii="Times New Roman" w:eastAsia="@Arial Unicode MS" w:hAnsi="Times New Roman" w:cs="Times New Roman"/>
          <w:i/>
          <w:iCs/>
          <w:sz w:val="24"/>
          <w:szCs w:val="24"/>
          <w:lang w:eastAsia="ru-RU"/>
        </w:rPr>
        <w:t>на</w:t>
      </w:r>
      <w:proofErr w:type="gramEnd"/>
      <w:r w:rsidRPr="000050E2">
        <w:rPr>
          <w:rFonts w:ascii="Times New Roman" w:eastAsia="@Arial Unicode MS" w:hAnsi="Times New Roman" w:cs="Times New Roman"/>
          <w:i/>
          <w:iCs/>
          <w:sz w:val="24"/>
          <w:szCs w:val="24"/>
          <w:lang w:eastAsia="ru-RU"/>
        </w:rPr>
        <w:t xml:space="preserve"> самостоятельные и служебные.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050E2">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050E2">
        <w:rPr>
          <w:rFonts w:ascii="Times New Roman" w:eastAsia="@Arial Unicode MS" w:hAnsi="Times New Roman" w:cs="Times New Roman"/>
          <w:sz w:val="24"/>
          <w:szCs w:val="24"/>
          <w:lang w:eastAsia="ru-RU"/>
        </w:rPr>
        <w:t xml:space="preserve">Определение принадлежности имён существительных к 1, 2, 3-му склонению. </w:t>
      </w:r>
      <w:r w:rsidRPr="000050E2">
        <w:rPr>
          <w:rFonts w:ascii="Times New Roman" w:eastAsia="@Arial Unicode MS" w:hAnsi="Times New Roman" w:cs="Times New Roman"/>
          <w:i/>
          <w:iCs/>
          <w:sz w:val="24"/>
          <w:szCs w:val="24"/>
          <w:lang w:eastAsia="ru-RU"/>
        </w:rPr>
        <w:t>Морфологический разбор имён существительных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050E2">
        <w:rPr>
          <w:rFonts w:ascii="Times New Roman" w:eastAsia="@Arial Unicode MS" w:hAnsi="Times New Roman" w:cs="Times New Roman"/>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и</w:t>
      </w:r>
      <w:proofErr w:type="gramEnd"/>
      <w:r w:rsidRPr="000050E2">
        <w:rPr>
          <w:rFonts w:ascii="Times New Roman" w:eastAsia="@Arial Unicode MS" w:hAnsi="Times New Roman" w:cs="Times New Roman"/>
          <w:b/>
          <w:bCs/>
          <w:i/>
          <w:iCs/>
          <w:sz w:val="24"/>
          <w:szCs w:val="24"/>
          <w:lang w:eastAsia="ru-RU"/>
        </w:rPr>
        <w:t>й</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ья</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ов</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r w:rsidRPr="000050E2">
        <w:rPr>
          <w:rFonts w:ascii="Times New Roman" w:eastAsia="@Arial Unicode MS" w:hAnsi="Times New Roman" w:cs="Times New Roman"/>
          <w:b/>
          <w:bCs/>
          <w:i/>
          <w:iCs/>
          <w:sz w:val="24"/>
          <w:szCs w:val="24"/>
          <w:lang w:eastAsia="ru-RU"/>
        </w:rPr>
        <w:t>ин</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Морфологический разбор имён прилагательных.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Местоимение. Общее представление о местоимении. </w:t>
      </w:r>
      <w:r w:rsidRPr="000050E2">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2</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3</w:t>
      </w:r>
      <w:r w:rsidRPr="000050E2">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lang w:val="en-US" w:eastAsia="ru-RU"/>
        </w:rPr>
        <w:t>II</w:t>
      </w:r>
      <w:r w:rsidRPr="000050E2">
        <w:rPr>
          <w:rFonts w:ascii="Times New Roman" w:eastAsia="@Arial Unicode MS" w:hAnsi="Times New Roman" w:cs="Times New Roman"/>
          <w:sz w:val="24"/>
          <w:szCs w:val="24"/>
          <w:lang w:eastAsia="ru-RU"/>
        </w:rPr>
        <w:t xml:space="preserve"> спряжения глаголов (практическое овладение). Изменение глаголов прошедшего времени по родам и числам. </w:t>
      </w:r>
      <w:r w:rsidRPr="000050E2">
        <w:rPr>
          <w:rFonts w:ascii="Times New Roman" w:eastAsia="@Arial Unicode MS" w:hAnsi="Times New Roman" w:cs="Times New Roman"/>
          <w:i/>
          <w:iCs/>
          <w:sz w:val="24"/>
          <w:szCs w:val="24"/>
          <w:lang w:eastAsia="ru-RU"/>
        </w:rPr>
        <w:t>Морфологический разбор глаголов.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Наречие. Значение и употребление в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Предлог. </w:t>
      </w:r>
      <w:r w:rsidRPr="000050E2">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050E2">
        <w:rPr>
          <w:rFonts w:ascii="Times New Roman" w:eastAsia="@Arial Unicode MS" w:hAnsi="Times New Roman" w:cs="Times New Roman"/>
          <w:sz w:val="24"/>
          <w:szCs w:val="24"/>
          <w:lang w:eastAsia="ru-RU"/>
        </w:rPr>
        <w:t>Отличие предлогов от приставок.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Союзы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w:t>
      </w:r>
      <w:r w:rsidRPr="000050E2">
        <w:rPr>
          <w:rFonts w:ascii="Times New Roman" w:eastAsia="@Arial Unicode MS" w:hAnsi="Times New Roman" w:cs="Times New Roman"/>
          <w:sz w:val="24"/>
          <w:szCs w:val="24"/>
          <w:lang w:eastAsia="ru-RU"/>
        </w:rPr>
        <w:t xml:space="preserve">, их роль в речи. Частица </w:t>
      </w:r>
      <w:r w:rsidRPr="000050E2">
        <w:rPr>
          <w:rFonts w:ascii="Times New Roman" w:eastAsia="@Arial Unicode MS" w:hAnsi="Times New Roman" w:cs="Times New Roman"/>
          <w:b/>
          <w:bCs/>
          <w:i/>
          <w:iCs/>
          <w:sz w:val="24"/>
          <w:szCs w:val="24"/>
          <w:lang w:eastAsia="ru-RU"/>
        </w:rPr>
        <w:t>не</w:t>
      </w:r>
      <w:r w:rsidRPr="000050E2">
        <w:rPr>
          <w:rFonts w:ascii="Times New Roman" w:eastAsia="@Arial Unicode MS" w:hAnsi="Times New Roman" w:cs="Times New Roman"/>
          <w:sz w:val="24"/>
          <w:szCs w:val="24"/>
          <w:lang w:eastAsia="ru-RU"/>
        </w:rPr>
        <w:t>, её 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Синтаксис. </w:t>
      </w:r>
      <w:r w:rsidRPr="000050E2">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w:t>
      </w:r>
      <w:r w:rsidRPr="000050E2">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Различение простых и сложных предложений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Орфография и пунктуация.</w:t>
      </w:r>
      <w:r w:rsidRPr="000050E2">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Применение правил правописания: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·сочетания </w:t>
      </w:r>
      <w:proofErr w:type="spellStart"/>
      <w:r w:rsidRPr="000050E2">
        <w:rPr>
          <w:rFonts w:ascii="Times New Roman" w:eastAsia="@Arial Unicode MS" w:hAnsi="Times New Roman" w:cs="Times New Roman"/>
          <w:b/>
          <w:bCs/>
          <w:i/>
          <w:iCs/>
          <w:sz w:val="24"/>
          <w:szCs w:val="24"/>
          <w:lang w:eastAsia="ru-RU"/>
        </w:rPr>
        <w:t>жи</w:t>
      </w:r>
      <w:proofErr w:type="spellEnd"/>
      <w:r w:rsidRPr="000050E2">
        <w:rPr>
          <w:rFonts w:ascii="Times New Roman" w:eastAsia="@Arial Unicode MS" w:hAnsi="Times New Roman" w:cs="Times New Roman"/>
          <w:b/>
          <w:bCs/>
          <w:i/>
          <w:iCs/>
          <w:sz w:val="24"/>
          <w:szCs w:val="24"/>
          <w:lang w:eastAsia="ru-RU"/>
        </w:rPr>
        <w:t>—</w:t>
      </w:r>
      <w:proofErr w:type="spellStart"/>
      <w:r w:rsidRPr="000050E2">
        <w:rPr>
          <w:rFonts w:ascii="Times New Roman" w:eastAsia="@Arial Unicode MS" w:hAnsi="Times New Roman" w:cs="Times New Roman"/>
          <w:b/>
          <w:bCs/>
          <w:i/>
          <w:iCs/>
          <w:sz w:val="24"/>
          <w:szCs w:val="24"/>
          <w:lang w:eastAsia="ru-RU"/>
        </w:rPr>
        <w:t>ши</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ча</w:t>
      </w:r>
      <w:proofErr w:type="spellEnd"/>
      <w:r w:rsidRPr="000050E2">
        <w:rPr>
          <w:rFonts w:ascii="Times New Roman" w:eastAsia="@Arial Unicode MS" w:hAnsi="Times New Roman" w:cs="Times New Roman"/>
          <w:b/>
          <w:bCs/>
          <w:i/>
          <w:iCs/>
          <w:sz w:val="24"/>
          <w:szCs w:val="24"/>
          <w:lang w:eastAsia="ru-RU"/>
        </w:rPr>
        <w:t>—</w:t>
      </w:r>
      <w:proofErr w:type="spellStart"/>
      <w:r w:rsidRPr="000050E2">
        <w:rPr>
          <w:rFonts w:ascii="Times New Roman" w:eastAsia="@Arial Unicode MS" w:hAnsi="Times New Roman" w:cs="Times New Roman"/>
          <w:b/>
          <w:bCs/>
          <w:i/>
          <w:iCs/>
          <w:sz w:val="24"/>
          <w:szCs w:val="24"/>
          <w:lang w:eastAsia="ru-RU"/>
        </w:rPr>
        <w:t>ща</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чу—</w:t>
      </w:r>
      <w:proofErr w:type="spellStart"/>
      <w:r w:rsidRPr="000050E2">
        <w:rPr>
          <w:rFonts w:ascii="Times New Roman" w:eastAsia="@Arial Unicode MS" w:hAnsi="Times New Roman" w:cs="Times New Roman"/>
          <w:b/>
          <w:bCs/>
          <w:i/>
          <w:iCs/>
          <w:sz w:val="24"/>
          <w:szCs w:val="24"/>
          <w:lang w:eastAsia="ru-RU"/>
        </w:rPr>
        <w:t>щу</w:t>
      </w:r>
      <w:r w:rsidRPr="000050E2">
        <w:rPr>
          <w:rFonts w:ascii="Times New Roman" w:eastAsia="@Arial Unicode MS" w:hAnsi="Times New Roman" w:cs="Times New Roman"/>
          <w:sz w:val="24"/>
          <w:szCs w:val="24"/>
          <w:lang w:eastAsia="ru-RU"/>
        </w:rPr>
        <w:t>в</w:t>
      </w:r>
      <w:proofErr w:type="spell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положении</w:t>
      </w:r>
      <w:proofErr w:type="gramEnd"/>
      <w:r w:rsidRPr="000050E2">
        <w:rPr>
          <w:rFonts w:ascii="Times New Roman" w:eastAsia="@Arial Unicode MS" w:hAnsi="Times New Roman" w:cs="Times New Roman"/>
          <w:sz w:val="24"/>
          <w:szCs w:val="24"/>
          <w:lang w:eastAsia="ru-RU"/>
        </w:rPr>
        <w:t xml:space="preserve"> под ударением;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·сочетания </w:t>
      </w:r>
      <w:proofErr w:type="spellStart"/>
      <w:r w:rsidRPr="000050E2">
        <w:rPr>
          <w:rFonts w:ascii="Times New Roman" w:eastAsia="@Arial Unicode MS" w:hAnsi="Times New Roman" w:cs="Times New Roman"/>
          <w:b/>
          <w:bCs/>
          <w:i/>
          <w:iCs/>
          <w:sz w:val="24"/>
          <w:szCs w:val="24"/>
          <w:lang w:eastAsia="ru-RU"/>
        </w:rPr>
        <w:t>чк</w:t>
      </w:r>
      <w:proofErr w:type="spellEnd"/>
      <w:r w:rsidRPr="000050E2">
        <w:rPr>
          <w:rFonts w:ascii="Times New Roman" w:eastAsia="@Arial Unicode MS" w:hAnsi="Times New Roman" w:cs="Times New Roman"/>
          <w:b/>
          <w:bCs/>
          <w:i/>
          <w:iCs/>
          <w:sz w:val="24"/>
          <w:szCs w:val="24"/>
          <w:lang w:eastAsia="ru-RU"/>
        </w:rPr>
        <w:t>—</w:t>
      </w:r>
      <w:proofErr w:type="spellStart"/>
      <w:r w:rsidRPr="000050E2">
        <w:rPr>
          <w:rFonts w:ascii="Times New Roman" w:eastAsia="@Arial Unicode MS" w:hAnsi="Times New Roman" w:cs="Times New Roman"/>
          <w:b/>
          <w:bCs/>
          <w:i/>
          <w:iCs/>
          <w:sz w:val="24"/>
          <w:szCs w:val="24"/>
          <w:lang w:eastAsia="ru-RU"/>
        </w:rPr>
        <w:t>чн</w:t>
      </w:r>
      <w:proofErr w:type="spellEnd"/>
      <w:r w:rsidRPr="000050E2">
        <w:rPr>
          <w:rFonts w:ascii="Times New Roman" w:eastAsia="@Arial Unicode MS" w:hAnsi="Times New Roman" w:cs="Times New Roman"/>
          <w:sz w:val="24"/>
          <w:szCs w:val="24"/>
          <w:lang w:eastAsia="ru-RU"/>
        </w:rPr>
        <w:t xml:space="preserve">, </w:t>
      </w:r>
      <w:proofErr w:type="spellStart"/>
      <w:proofErr w:type="gramStart"/>
      <w:r w:rsidRPr="000050E2">
        <w:rPr>
          <w:rFonts w:ascii="Times New Roman" w:eastAsia="@Arial Unicode MS" w:hAnsi="Times New Roman" w:cs="Times New Roman"/>
          <w:b/>
          <w:bCs/>
          <w:i/>
          <w:iCs/>
          <w:sz w:val="24"/>
          <w:szCs w:val="24"/>
          <w:lang w:eastAsia="ru-RU"/>
        </w:rPr>
        <w:t>чт</w:t>
      </w:r>
      <w:proofErr w:type="spellEnd"/>
      <w:proofErr w:type="gram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щн</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·перенос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·проверяемые безударные гласные в </w:t>
      </w:r>
      <w:proofErr w:type="gramStart"/>
      <w:r w:rsidRPr="000050E2">
        <w:rPr>
          <w:rFonts w:ascii="Times New Roman" w:eastAsia="@Arial Unicode MS" w:hAnsi="Times New Roman" w:cs="Times New Roman"/>
          <w:sz w:val="24"/>
          <w:szCs w:val="24"/>
          <w:lang w:eastAsia="ru-RU"/>
        </w:rPr>
        <w:t>корне слова</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·парные звонкие и глухие согласные в </w:t>
      </w:r>
      <w:proofErr w:type="gramStart"/>
      <w:r w:rsidRPr="000050E2">
        <w:rPr>
          <w:rFonts w:ascii="Times New Roman" w:eastAsia="@Arial Unicode MS" w:hAnsi="Times New Roman" w:cs="Times New Roman"/>
          <w:sz w:val="24"/>
          <w:szCs w:val="24"/>
          <w:lang w:eastAsia="ru-RU"/>
        </w:rPr>
        <w:t>корне слова</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·непроизносимые согласные;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·непроверяемые гласные и согласные в </w:t>
      </w:r>
      <w:proofErr w:type="gramStart"/>
      <w:r w:rsidRPr="000050E2">
        <w:rPr>
          <w:rFonts w:ascii="Times New Roman" w:eastAsia="@Arial Unicode MS" w:hAnsi="Times New Roman" w:cs="Times New Roman"/>
          <w:sz w:val="24"/>
          <w:szCs w:val="24"/>
          <w:lang w:eastAsia="ru-RU"/>
        </w:rPr>
        <w:t>корне слова</w:t>
      </w:r>
      <w:proofErr w:type="gramEnd"/>
      <w:r w:rsidRPr="000050E2">
        <w:rPr>
          <w:rFonts w:ascii="Times New Roman" w:eastAsia="@Arial Unicode MS" w:hAnsi="Times New Roman" w:cs="Times New Roman"/>
          <w:sz w:val="24"/>
          <w:szCs w:val="24"/>
          <w:lang w:eastAsia="ru-RU"/>
        </w:rPr>
        <w:t xml:space="preserve"> (на ограниченном перечне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·гласные и согласные в неизменяемых на письме приставках;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·разделительные </w:t>
      </w:r>
      <w:proofErr w:type="spellStart"/>
      <w:r w:rsidRPr="000050E2">
        <w:rPr>
          <w:rFonts w:ascii="Times New Roman" w:eastAsia="@Arial Unicode MS" w:hAnsi="Times New Roman" w:cs="Times New Roman"/>
          <w:b/>
          <w:bCs/>
          <w:i/>
          <w:iCs/>
          <w:sz w:val="24"/>
          <w:szCs w:val="24"/>
          <w:lang w:eastAsia="ru-RU"/>
        </w:rPr>
        <w:t>ъ</w:t>
      </w:r>
      <w:proofErr w:type="spellEnd"/>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sz w:val="24"/>
          <w:szCs w:val="24"/>
          <w:lang w:eastAsia="ru-RU"/>
        </w:rPr>
        <w:t xml:space="preserve">и </w:t>
      </w:r>
      <w:proofErr w:type="spellStart"/>
      <w:r w:rsidRPr="000050E2">
        <w:rPr>
          <w:rFonts w:ascii="Times New Roman" w:eastAsia="@Arial Unicode MS" w:hAnsi="Times New Roman" w:cs="Times New Roman"/>
          <w:b/>
          <w:bCs/>
          <w:i/>
          <w:iCs/>
          <w:sz w:val="24"/>
          <w:szCs w:val="24"/>
          <w:lang w:eastAsia="ru-RU"/>
        </w:rPr>
        <w:t>ь</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·мягкий знак после шипящих на конце имён существительных (</w:t>
      </w:r>
      <w:r w:rsidRPr="000050E2">
        <w:rPr>
          <w:rFonts w:ascii="Times New Roman" w:eastAsia="@Arial Unicode MS" w:hAnsi="Times New Roman" w:cs="Times New Roman"/>
          <w:b/>
          <w:bCs/>
          <w:i/>
          <w:iCs/>
          <w:sz w:val="24"/>
          <w:szCs w:val="24"/>
          <w:lang w:eastAsia="ru-RU"/>
        </w:rPr>
        <w:t>ночь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нож</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рожь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мышь</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·безударные падежные окончания имён существительных (кроме существительных на </w:t>
      </w:r>
      <w:proofErr w:type="gramStart"/>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b/>
          <w:bCs/>
          <w:i/>
          <w:iCs/>
          <w:sz w:val="24"/>
          <w:szCs w:val="24"/>
          <w:lang w:eastAsia="ru-RU"/>
        </w:rPr>
        <w:t>м</w:t>
      </w:r>
      <w:proofErr w:type="gramEnd"/>
      <w:r w:rsidRPr="000050E2">
        <w:rPr>
          <w:rFonts w:ascii="Times New Roman" w:eastAsia="@Arial Unicode MS" w:hAnsi="Times New Roman" w:cs="Times New Roman"/>
          <w:b/>
          <w:bCs/>
          <w:i/>
          <w:iCs/>
          <w:sz w:val="24"/>
          <w:szCs w:val="24"/>
          <w:lang w:eastAsia="ru-RU"/>
        </w:rPr>
        <w:t>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ий</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ья</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ье</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ия</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ов</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ин</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·безударные окончания имён прилагательных;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предлогов с личными местоимениями;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b/>
          <w:bCs/>
          <w:i/>
          <w:iCs/>
          <w:sz w:val="24"/>
          <w:szCs w:val="24"/>
          <w:lang w:eastAsia="ru-RU"/>
        </w:rPr>
        <w:t xml:space="preserve">не </w:t>
      </w:r>
      <w:r w:rsidRPr="000050E2">
        <w:rPr>
          <w:rFonts w:ascii="Times New Roman" w:eastAsia="@Arial Unicode MS" w:hAnsi="Times New Roman" w:cs="Times New Roman"/>
          <w:sz w:val="24"/>
          <w:szCs w:val="24"/>
          <w:lang w:eastAsia="ru-RU"/>
        </w:rPr>
        <w:t>с глаголами;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·мягкий знак после шипящих на конце глаголов в форме 2</w:t>
      </w:r>
      <w:r w:rsidRPr="000050E2">
        <w:rPr>
          <w:rFonts w:ascii="Times New Roman" w:eastAsia="@Arial Unicode MS" w:hAnsi="Times New Roman" w:cs="Times New Roman"/>
          <w:sz w:val="24"/>
          <w:szCs w:val="24"/>
          <w:lang w:eastAsia="ru-RU"/>
        </w:rPr>
        <w:noBreakHyphen/>
        <w:t>го лица единственного числа (</w:t>
      </w:r>
      <w:r w:rsidRPr="000050E2">
        <w:rPr>
          <w:rFonts w:ascii="Times New Roman" w:eastAsia="@Arial Unicode MS" w:hAnsi="Times New Roman" w:cs="Times New Roman"/>
          <w:b/>
          <w:bCs/>
          <w:i/>
          <w:iCs/>
          <w:sz w:val="24"/>
          <w:szCs w:val="24"/>
          <w:lang w:eastAsia="ru-RU"/>
        </w:rPr>
        <w:t>пишешь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учишь</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·мягкий знак в глаголах в сочетании </w:t>
      </w:r>
      <w:proofErr w:type="gramStart"/>
      <w:r w:rsidRPr="000050E2">
        <w:rPr>
          <w:rFonts w:ascii="Times New Roman" w:eastAsia="@Arial Unicode MS" w:hAnsi="Times New Roman" w:cs="Times New Roman"/>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т</w:t>
      </w:r>
      <w:proofErr w:type="gramEnd"/>
      <w:r w:rsidRPr="000050E2">
        <w:rPr>
          <w:rFonts w:ascii="Times New Roman" w:eastAsia="@Arial Unicode MS" w:hAnsi="Times New Roman" w:cs="Times New Roman"/>
          <w:b/>
          <w:bCs/>
          <w:i/>
          <w:iCs/>
          <w:sz w:val="24"/>
          <w:szCs w:val="24"/>
          <w:lang w:eastAsia="ru-RU"/>
        </w:rPr>
        <w:t>ься</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безударные личные окончания глаголов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предлогов с другими словами;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Развитие речи.</w:t>
      </w:r>
      <w:r w:rsidRPr="000050E2">
        <w:rPr>
          <w:rFonts w:ascii="Times New Roman" w:eastAsia="@Arial Unicode MS" w:hAnsi="Times New Roman" w:cs="Times New Roman"/>
          <w:sz w:val="24"/>
          <w:szCs w:val="24"/>
          <w:lang w:eastAsia="ru-RU"/>
        </w:rPr>
        <w:t xml:space="preserve"> Осознание </w:t>
      </w:r>
      <w:proofErr w:type="gramStart"/>
      <w:r w:rsidRPr="000050E2">
        <w:rPr>
          <w:rFonts w:ascii="Times New Roman" w:eastAsia="@Arial Unicode MS" w:hAnsi="Times New Roman" w:cs="Times New Roman"/>
          <w:sz w:val="24"/>
          <w:szCs w:val="24"/>
          <w:lang w:eastAsia="ru-RU"/>
        </w:rPr>
        <w:t>ситуации</w:t>
      </w:r>
      <w:proofErr w:type="gramEnd"/>
      <w:r w:rsidRPr="000050E2">
        <w:rPr>
          <w:rFonts w:ascii="Times New Roman" w:eastAsia="@Arial Unicode MS" w:hAnsi="Times New Roman" w:cs="Times New Roman"/>
          <w:sz w:val="24"/>
          <w:szCs w:val="24"/>
          <w:lang w:eastAsia="ru-RU"/>
        </w:rPr>
        <w:t xml:space="preserve"> общения: с </w:t>
      </w:r>
      <w:proofErr w:type="gramStart"/>
      <w:r w:rsidRPr="000050E2">
        <w:rPr>
          <w:rFonts w:ascii="Times New Roman" w:eastAsia="@Arial Unicode MS" w:hAnsi="Times New Roman" w:cs="Times New Roman"/>
          <w:sz w:val="24"/>
          <w:szCs w:val="24"/>
          <w:lang w:eastAsia="ru-RU"/>
        </w:rPr>
        <w:t>какой</w:t>
      </w:r>
      <w:proofErr w:type="gramEnd"/>
      <w:r w:rsidRPr="000050E2">
        <w:rPr>
          <w:rFonts w:ascii="Times New Roman" w:eastAsia="@Arial Unicode MS" w:hAnsi="Times New Roman" w:cs="Times New Roman"/>
          <w:sz w:val="24"/>
          <w:szCs w:val="24"/>
          <w:lang w:eastAsia="ru-RU"/>
        </w:rPr>
        <w:t xml:space="preserve"> целью, с кем и где происходит общение.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Последовательность предложений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Последовательность частей текста (</w:t>
      </w:r>
      <w:r w:rsidRPr="000050E2">
        <w:rPr>
          <w:rFonts w:ascii="Times New Roman" w:eastAsia="@Arial Unicode MS" w:hAnsi="Times New Roman" w:cs="Times New Roman"/>
          <w:i/>
          <w:iCs/>
          <w:sz w:val="24"/>
          <w:szCs w:val="24"/>
          <w:lang w:eastAsia="ru-RU"/>
        </w:rPr>
        <w:t>абзацев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Комплексная работа над структурой текста: </w:t>
      </w:r>
      <w:proofErr w:type="spellStart"/>
      <w:r w:rsidRPr="000050E2">
        <w:rPr>
          <w:rFonts w:ascii="Times New Roman" w:eastAsia="@Arial Unicode MS" w:hAnsi="Times New Roman" w:cs="Times New Roman"/>
          <w:sz w:val="24"/>
          <w:szCs w:val="24"/>
          <w:lang w:eastAsia="ru-RU"/>
        </w:rPr>
        <w:t>озаглавливание</w:t>
      </w:r>
      <w:proofErr w:type="spellEnd"/>
      <w:r w:rsidRPr="000050E2">
        <w:rPr>
          <w:rFonts w:ascii="Times New Roman" w:eastAsia="@Arial Unicode MS" w:hAnsi="Times New Roman" w:cs="Times New Roman"/>
          <w:sz w:val="24"/>
          <w:szCs w:val="24"/>
          <w:lang w:eastAsia="ru-RU"/>
        </w:rPr>
        <w:t>, корректирование порядка предложений и частей текста (</w:t>
      </w:r>
      <w:r w:rsidRPr="000050E2">
        <w:rPr>
          <w:rFonts w:ascii="Times New Roman" w:eastAsia="@Arial Unicode MS" w:hAnsi="Times New Roman" w:cs="Times New Roman"/>
          <w:i/>
          <w:iCs/>
          <w:sz w:val="24"/>
          <w:szCs w:val="24"/>
          <w:lang w:eastAsia="ru-RU"/>
        </w:rPr>
        <w:t>абзацев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050E2">
        <w:rPr>
          <w:rFonts w:ascii="Times New Roman" w:eastAsia="@Arial Unicode MS" w:hAnsi="Times New Roman" w:cs="Times New Roman"/>
          <w:i/>
          <w:iCs/>
          <w:sz w:val="24"/>
          <w:szCs w:val="24"/>
          <w:lang w:eastAsia="ru-RU"/>
        </w:rPr>
        <w:t>Создание собственных текстов по предложенным планам</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с жанрами письма и поздравления.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050E2">
        <w:rPr>
          <w:rFonts w:ascii="Times New Roman" w:eastAsia="@Arial Unicode MS" w:hAnsi="Times New Roman" w:cs="Times New Roman"/>
          <w:i/>
          <w:iCs/>
          <w:sz w:val="24"/>
          <w:szCs w:val="24"/>
          <w:lang w:eastAsia="ru-RU"/>
        </w:rPr>
        <w:t>использование в текстах синонимов и антонимов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050E2">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повествования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описания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рассуждения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526361" w:rsidRPr="00526361" w:rsidRDefault="00A253A5" w:rsidP="00526361">
      <w:pPr>
        <w:pStyle w:val="afb"/>
        <w:rPr>
          <w:sz w:val="24"/>
        </w:rPr>
      </w:pPr>
      <w:r w:rsidRPr="00526361">
        <w:rPr>
          <w:rFonts w:eastAsia="@Arial Unicode MS"/>
          <w:iCs/>
          <w:sz w:val="24"/>
        </w:rPr>
        <w:t xml:space="preserve">2.2.2.2. </w:t>
      </w:r>
      <w:bookmarkStart w:id="16" w:name="_Toc294246099"/>
      <w:bookmarkStart w:id="17" w:name="_Toc288410682"/>
      <w:bookmarkStart w:id="18" w:name="_Toc288410553"/>
      <w:bookmarkStart w:id="19" w:name="_Toc288394086"/>
      <w:r w:rsidR="00526361" w:rsidRPr="00526361">
        <w:rPr>
          <w:sz w:val="24"/>
        </w:rPr>
        <w:t>Литературное чтение</w:t>
      </w:r>
      <w:bookmarkEnd w:id="16"/>
      <w:bookmarkEnd w:id="17"/>
      <w:bookmarkEnd w:id="18"/>
      <w:bookmarkEnd w:id="19"/>
      <w:r w:rsidR="00526361" w:rsidRPr="00526361">
        <w:rPr>
          <w:sz w:val="24"/>
        </w:rPr>
        <w:t xml:space="preserve">  </w:t>
      </w:r>
      <w:r w:rsidR="00B236FC">
        <w:rPr>
          <w:sz w:val="24"/>
        </w:rPr>
        <w:t xml:space="preserve">  «Литературное чтение на кумыкском</w:t>
      </w:r>
      <w:r w:rsidR="00526361" w:rsidRPr="00526361">
        <w:rPr>
          <w:sz w:val="24"/>
        </w:rPr>
        <w:t xml:space="preserve"> языке»</w:t>
      </w:r>
    </w:p>
    <w:p w:rsidR="000050E2" w:rsidRPr="000050E2" w:rsidRDefault="000050E2"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
          <w:iCs/>
          <w:sz w:val="24"/>
          <w:szCs w:val="24"/>
          <w:u w:val="single"/>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речевой и читательской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b/>
          <w:bCs/>
          <w:sz w:val="24"/>
          <w:szCs w:val="24"/>
          <w:lang w:eastAsia="ru-RU"/>
        </w:rPr>
        <w:t>Аудирование</w:t>
      </w:r>
      <w:proofErr w:type="spellEnd"/>
      <w:r w:rsidRPr="000050E2">
        <w:rPr>
          <w:rFonts w:ascii="Times New Roman" w:eastAsia="@Arial Unicode MS" w:hAnsi="Times New Roman" w:cs="Times New Roman"/>
          <w:b/>
          <w:bCs/>
          <w:sz w:val="24"/>
          <w:szCs w:val="24"/>
          <w:lang w:eastAsia="ru-RU"/>
        </w:rPr>
        <w:t xml:space="preserve"> (слушание)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0050E2">
        <w:rPr>
          <w:rFonts w:ascii="Times New Roman" w:eastAsia="@Arial Unicode MS" w:hAnsi="Times New Roman" w:cs="Times New Roman"/>
          <w:sz w:val="24"/>
          <w:szCs w:val="24"/>
          <w:lang w:eastAsia="ru-RU"/>
        </w:rPr>
        <w:t>о</w:t>
      </w:r>
      <w:r w:rsidRPr="000050E2">
        <w:rPr>
          <w:rFonts w:ascii="Times New Roman" w:eastAsia="@Arial Unicode MS" w:hAnsi="Times New Roman" w:cs="Times New Roman"/>
          <w:sz w:val="24"/>
          <w:szCs w:val="24"/>
          <w:lang w:eastAsia="ru-RU"/>
        </w:rPr>
        <w:noBreakHyphen/>
      </w:r>
      <w:proofErr w:type="gramEnd"/>
      <w:r w:rsidRPr="000050E2">
        <w:rPr>
          <w:rFonts w:ascii="Times New Roman" w:eastAsia="@Arial Unicode MS" w:hAnsi="Times New Roman" w:cs="Times New Roman"/>
          <w:sz w:val="24"/>
          <w:szCs w:val="24"/>
          <w:lang w:eastAsia="ru-RU"/>
        </w:rPr>
        <w:t xml:space="preserve"> познавательному и художественному произведению.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Чтение вслух.</w:t>
      </w:r>
      <w:r w:rsidRPr="000050E2">
        <w:rPr>
          <w:rFonts w:ascii="Times New Roman" w:eastAsia="@Arial Unicode MS"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050E2">
        <w:rPr>
          <w:rFonts w:ascii="Times New Roman" w:eastAsia="@Arial Unicode MS" w:hAnsi="Times New Roman" w:cs="Times New Roman"/>
          <w:sz w:val="24"/>
          <w:szCs w:val="24"/>
          <w:lang w:eastAsia="ru-RU"/>
        </w:rPr>
        <w:t>читающего</w:t>
      </w:r>
      <w:proofErr w:type="gramEnd"/>
      <w:r w:rsidRPr="000050E2">
        <w:rPr>
          <w:rFonts w:ascii="Times New Roman" w:eastAsia="@Arial Unicode MS" w:hAnsi="Times New Roman" w:cs="Times New Roman"/>
          <w:sz w:val="24"/>
          <w:szCs w:val="24"/>
          <w:lang w:eastAsia="ru-RU"/>
        </w:rPr>
        <w:t xml:space="preserve"> темп беглости, позволяющий ему осознать текст. Соблюдение орфоэпических и интонационных норм </w:t>
      </w:r>
      <w:proofErr w:type="spellStart"/>
      <w:r w:rsidRPr="000050E2">
        <w:rPr>
          <w:rFonts w:ascii="Times New Roman" w:eastAsia="@Arial Unicode MS" w:hAnsi="Times New Roman" w:cs="Times New Roman"/>
          <w:sz w:val="24"/>
          <w:szCs w:val="24"/>
          <w:lang w:eastAsia="ru-RU"/>
        </w:rPr>
        <w:t>чтения</w:t>
      </w:r>
      <w:proofErr w:type="gramStart"/>
      <w:r w:rsidRPr="000050E2">
        <w:rPr>
          <w:rFonts w:ascii="Times New Roman" w:eastAsia="@Arial Unicode MS" w:hAnsi="Times New Roman" w:cs="Times New Roman"/>
          <w:sz w:val="24"/>
          <w:szCs w:val="24"/>
          <w:lang w:eastAsia="ru-RU"/>
        </w:rPr>
        <w:t>.ч</w:t>
      </w:r>
      <w:proofErr w:type="gramEnd"/>
      <w:r w:rsidRPr="000050E2">
        <w:rPr>
          <w:rFonts w:ascii="Times New Roman" w:eastAsia="@Arial Unicode MS" w:hAnsi="Times New Roman" w:cs="Times New Roman"/>
          <w:sz w:val="24"/>
          <w:szCs w:val="24"/>
          <w:lang w:eastAsia="ru-RU"/>
        </w:rPr>
        <w:t>тение</w:t>
      </w:r>
      <w:proofErr w:type="spellEnd"/>
      <w:r w:rsidRPr="000050E2">
        <w:rPr>
          <w:rFonts w:ascii="Times New Roman" w:eastAsia="@Arial Unicode MS" w:hAnsi="Times New Roman" w:cs="Times New Roman"/>
          <w:sz w:val="24"/>
          <w:szCs w:val="24"/>
          <w:lang w:eastAsia="ru-RU"/>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Чтение про себя.</w:t>
      </w:r>
      <w:r w:rsidRPr="000050E2">
        <w:rPr>
          <w:rFonts w:ascii="Times New Roman" w:eastAsia="@Arial Unicode MS" w:hAnsi="Times New Roman" w:cs="Times New Roman"/>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w:t>
      </w:r>
      <w:r w:rsidRPr="000050E2">
        <w:rPr>
          <w:rFonts w:ascii="Times New Roman" w:eastAsia="@Arial Unicode MS" w:hAnsi="Times New Roman" w:cs="Times New Roman"/>
          <w:sz w:val="24"/>
          <w:szCs w:val="24"/>
          <w:lang w:eastAsia="ru-RU"/>
        </w:rPr>
        <w:lastRenderedPageBreak/>
        <w:t>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Работа с разными видами текста.</w:t>
      </w:r>
      <w:r w:rsidRPr="000050E2">
        <w:rPr>
          <w:rFonts w:ascii="Times New Roman" w:eastAsia="@Arial Unicode MS"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0050E2">
        <w:rPr>
          <w:rFonts w:ascii="Times New Roman" w:eastAsia="@Arial Unicode MS" w:hAnsi="Times New Roman" w:cs="Times New Roman"/>
          <w:sz w:val="24"/>
          <w:szCs w:val="24"/>
          <w:lang w:eastAsia="ru-RU"/>
        </w:rPr>
        <w:t>озаглавливание</w:t>
      </w:r>
      <w:proofErr w:type="spellEnd"/>
      <w:r w:rsidRPr="000050E2">
        <w:rPr>
          <w:rFonts w:ascii="Times New Roman" w:eastAsia="@Arial Unicode MS" w:hAnsi="Times New Roman" w:cs="Times New Roman"/>
          <w:sz w:val="24"/>
          <w:szCs w:val="24"/>
          <w:lang w:eastAsia="ru-RU"/>
        </w:rPr>
        <w:t>. Умение работать с разными видами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Библиографическая культура.</w:t>
      </w:r>
      <w:r w:rsidRPr="000050E2">
        <w:rPr>
          <w:rFonts w:ascii="Times New Roman" w:eastAsia="@Arial Unicode MS"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Типы книг (изданий): книга</w:t>
      </w:r>
      <w:r w:rsidRPr="000050E2">
        <w:rPr>
          <w:rFonts w:ascii="Times New Roman" w:eastAsia="@Arial Unicode MS" w:hAnsi="Times New Roman" w:cs="Times New Roman"/>
          <w:sz w:val="24"/>
          <w:szCs w:val="24"/>
          <w:lang w:eastAsia="ru-RU"/>
        </w:rPr>
        <w:noBreakHyphen/>
        <w:t>произведение, книга</w:t>
      </w:r>
      <w:r w:rsidRPr="000050E2">
        <w:rPr>
          <w:rFonts w:ascii="Times New Roman" w:eastAsia="@Arial Unicode MS"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Работа с текстом художественного произведения.</w:t>
      </w:r>
      <w:r w:rsidRPr="000050E2">
        <w:rPr>
          <w:rFonts w:ascii="Times New Roman" w:eastAsia="@Arial Unicode MS" w:hAnsi="Times New Roman"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Характеристика героя произведения. </w:t>
      </w:r>
      <w:proofErr w:type="gramStart"/>
      <w:r w:rsidRPr="000050E2">
        <w:rPr>
          <w:rFonts w:ascii="Times New Roman" w:eastAsia="@Arial Unicode MS" w:hAnsi="Times New Roman" w:cs="Times New Roman"/>
          <w:sz w:val="24"/>
          <w:szCs w:val="24"/>
          <w:lang w:eastAsia="ru-RU"/>
        </w:rPr>
        <w:t>Портрет, характер героя, выраженные через поступки и речь.</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Освоение разных видов пересказа художественного текста: </w:t>
      </w:r>
      <w:proofErr w:type="gramStart"/>
      <w:r w:rsidRPr="000050E2">
        <w:rPr>
          <w:rFonts w:ascii="Times New Roman" w:eastAsia="@Arial Unicode MS" w:hAnsi="Times New Roman" w:cs="Times New Roman"/>
          <w:sz w:val="24"/>
          <w:szCs w:val="24"/>
          <w:lang w:eastAsia="ru-RU"/>
        </w:rPr>
        <w:t>подробный</w:t>
      </w:r>
      <w:proofErr w:type="gramEnd"/>
      <w:r w:rsidRPr="000050E2">
        <w:rPr>
          <w:rFonts w:ascii="Times New Roman" w:eastAsia="@Arial Unicode MS" w:hAnsi="Times New Roman" w:cs="Times New Roman"/>
          <w:sz w:val="24"/>
          <w:szCs w:val="24"/>
          <w:lang w:eastAsia="ru-RU"/>
        </w:rPr>
        <w:t>, выборочный и краткий (передача основных мыслей).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0050E2">
        <w:rPr>
          <w:rFonts w:ascii="Times New Roman" w:eastAsia="@Arial Unicode MS" w:hAnsi="Times New Roman" w:cs="Times New Roman"/>
          <w:sz w:val="24"/>
          <w:szCs w:val="24"/>
          <w:lang w:eastAsia="ru-RU"/>
        </w:rPr>
        <w:t>озаглавливание</w:t>
      </w:r>
      <w:proofErr w:type="spellEnd"/>
      <w:r w:rsidRPr="000050E2">
        <w:rPr>
          <w:rFonts w:ascii="Times New Roman" w:eastAsia="@Arial Unicode MS" w:hAnsi="Times New Roman" w:cs="Times New Roman"/>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0050E2">
        <w:rPr>
          <w:rFonts w:ascii="Times New Roman" w:eastAsia="@Arial Unicode MS" w:hAnsi="Times New Roman" w:cs="Times New Roman"/>
          <w:sz w:val="24"/>
          <w:szCs w:val="24"/>
          <w:lang w:eastAsia="ru-RU"/>
        </w:rPr>
        <w:t>озаглавливание</w:t>
      </w:r>
      <w:proofErr w:type="spellEnd"/>
      <w:r w:rsidRPr="000050E2">
        <w:rPr>
          <w:rFonts w:ascii="Times New Roman" w:eastAsia="@Arial Unicode MS" w:hAnsi="Times New Roman"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Работа с учебными, научно-популярными и другими текстами. </w:t>
      </w:r>
      <w:r w:rsidRPr="000050E2">
        <w:rPr>
          <w:rFonts w:ascii="Times New Roman" w:eastAsia="@Arial Unicode MS" w:hAnsi="Times New Roman" w:cs="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w:t>
      </w:r>
      <w:r w:rsidRPr="000050E2">
        <w:rPr>
          <w:rFonts w:ascii="Times New Roman" w:eastAsia="@Arial Unicode MS" w:hAnsi="Times New Roman" w:cs="Times New Roman"/>
          <w:sz w:val="24"/>
          <w:szCs w:val="24"/>
          <w:lang w:eastAsia="ru-RU"/>
        </w:rPr>
        <w:lastRenderedPageBreak/>
        <w:t xml:space="preserve">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050E2">
        <w:rPr>
          <w:rFonts w:ascii="Times New Roman" w:eastAsia="@Arial Unicode MS" w:hAnsi="Times New Roman" w:cs="Times New Roman"/>
          <w:sz w:val="24"/>
          <w:szCs w:val="24"/>
          <w:lang w:eastAsia="ru-RU"/>
        </w:rPr>
        <w:t>микротем</w:t>
      </w:r>
      <w:proofErr w:type="spellEnd"/>
      <w:r w:rsidRPr="000050E2">
        <w:rPr>
          <w:rFonts w:ascii="Times New Roman" w:eastAsia="@Arial Unicode MS" w:hAnsi="Times New Roman" w:cs="Times New Roman"/>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Говорение (культура речевого 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050E2">
        <w:rPr>
          <w:rFonts w:ascii="Times New Roman" w:eastAsia="@Arial Unicode MS" w:hAnsi="Times New Roman" w:cs="Times New Roman"/>
          <w:sz w:val="24"/>
          <w:szCs w:val="24"/>
          <w:lang w:eastAsia="ru-RU"/>
        </w:rPr>
        <w:t>внеучебного</w:t>
      </w:r>
      <w:proofErr w:type="spellEnd"/>
      <w:r w:rsidRPr="000050E2">
        <w:rPr>
          <w:rFonts w:ascii="Times New Roman" w:eastAsia="@Arial Unicode MS" w:hAnsi="Times New Roman" w:cs="Times New Roman"/>
          <w:sz w:val="24"/>
          <w:szCs w:val="24"/>
          <w:lang w:eastAsia="ru-RU"/>
        </w:rPr>
        <w:t xml:space="preserve"> общения. Знакомство с особенностями национального этикета на основе фольклорных произведений.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0050E2">
        <w:rPr>
          <w:rFonts w:ascii="Times New Roman" w:eastAsia="@Arial Unicode MS" w:hAnsi="Times New Roman" w:cs="Times New Roman"/>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050E2">
        <w:rPr>
          <w:rFonts w:ascii="Times New Roman" w:eastAsia="@Arial Unicode MS" w:hAnsi="Times New Roman" w:cs="Times New Roman"/>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Письмо (культура письменной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Круг детского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0050E2">
        <w:rPr>
          <w:rFonts w:ascii="Times New Roman" w:eastAsia="@Arial Unicode MS" w:hAnsi="Times New Roman" w:cs="Times New Roman"/>
          <w:sz w:val="24"/>
          <w:szCs w:val="24"/>
          <w:lang w:val="en-US" w:eastAsia="ru-RU"/>
        </w:rPr>
        <w:t>XIX</w:t>
      </w:r>
      <w:r w:rsidRPr="000050E2">
        <w:rPr>
          <w:rFonts w:ascii="Times New Roman" w:eastAsia="@Arial Unicode MS" w:hAnsi="Times New Roman" w:cs="Times New Roman"/>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proofErr w:type="gramStart"/>
      <w:r w:rsidRPr="000050E2">
        <w:rPr>
          <w:rFonts w:ascii="Times New Roman" w:eastAsia="@Arial Unicode MS" w:hAnsi="Times New Roman" w:cs="Times New Roman"/>
          <w:sz w:val="24"/>
          <w:szCs w:val="24"/>
          <w:lang w:eastAsia="ru-RU"/>
        </w:rPr>
        <w:t>Представленность</w:t>
      </w:r>
      <w:proofErr w:type="spellEnd"/>
      <w:r w:rsidRPr="000050E2">
        <w:rPr>
          <w:rFonts w:ascii="Times New Roman" w:eastAsia="@Arial Unicode MS" w:hAnsi="Times New Roman" w:cs="Times New Roman"/>
          <w:sz w:val="24"/>
          <w:szCs w:val="24"/>
          <w:lang w:eastAsia="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Литературоведческая пропедевтика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(практическое освоение)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Общее представление о композиционных особенностях построения разных видов рассказывания: </w:t>
      </w:r>
      <w:r w:rsidRPr="000050E2">
        <w:rPr>
          <w:rFonts w:ascii="Times New Roman" w:eastAsia="@Arial Unicode MS" w:hAnsi="Times New Roman" w:cs="Times New Roman"/>
          <w:sz w:val="24"/>
          <w:szCs w:val="24"/>
          <w:lang w:eastAsia="ru-RU"/>
        </w:rPr>
        <w:lastRenderedPageBreak/>
        <w:t>повествование (рассказ), описание (пейзаж, портрет, интерьер), рассуждение (монолог героя, диалог героев).</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Фольклор и авторские художественные произведения (различение).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0050E2">
        <w:rPr>
          <w:rFonts w:ascii="Times New Roman" w:eastAsia="@Arial Unicode MS" w:hAnsi="Times New Roman" w:cs="Times New Roman"/>
          <w:sz w:val="24"/>
          <w:szCs w:val="24"/>
          <w:lang w:eastAsia="ru-RU"/>
        </w:rPr>
        <w:t>потешки</w:t>
      </w:r>
      <w:proofErr w:type="spellEnd"/>
      <w:r w:rsidRPr="000050E2">
        <w:rPr>
          <w:rFonts w:ascii="Times New Roman" w:eastAsia="@Arial Unicode MS" w:hAnsi="Times New Roman" w:cs="Times New Roman"/>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Творческая деятельность обучающихся (на основе литературных произведений)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0050E2">
        <w:rPr>
          <w:rFonts w:ascii="Times New Roman" w:eastAsia="@Arial Unicode MS" w:hAnsi="Times New Roman" w:cs="Times New Roman"/>
          <w:sz w:val="24"/>
          <w:szCs w:val="24"/>
          <w:lang w:eastAsia="ru-RU"/>
        </w:rPr>
        <w:t>инсценирование</w:t>
      </w:r>
      <w:proofErr w:type="spellEnd"/>
      <w:r w:rsidRPr="000050E2">
        <w:rPr>
          <w:rFonts w:ascii="Times New Roman" w:eastAsia="@Arial Unicode MS"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050E2">
        <w:rPr>
          <w:rFonts w:ascii="Times New Roman" w:eastAsia="@Arial Unicode MS" w:hAnsi="Times New Roman" w:cs="Times New Roman"/>
          <w:sz w:val="24"/>
          <w:szCs w:val="24"/>
          <w:lang w:eastAsia="ru-RU"/>
        </w:rPr>
        <w:t>этапности</w:t>
      </w:r>
      <w:proofErr w:type="spellEnd"/>
      <w:r w:rsidRPr="000050E2">
        <w:rPr>
          <w:rFonts w:ascii="Times New Roman" w:eastAsia="@Arial Unicode MS"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w:t>
      </w:r>
      <w:r w:rsidRPr="000050E2">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050E2">
        <w:rPr>
          <w:rFonts w:ascii="Times New Roman" w:eastAsia="@Arial Unicode MS" w:hAnsi="Times New Roman" w:cs="Times New Roman"/>
          <w:sz w:val="24"/>
          <w:szCs w:val="24"/>
          <w:lang w:eastAsia="ru-RU"/>
        </w:rPr>
        <w:t>.</w:t>
      </w:r>
    </w:p>
    <w:p w:rsidR="00502429"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C32E8F" w:rsidRDefault="00C32E8F"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iCs/>
          <w:sz w:val="24"/>
          <w:szCs w:val="24"/>
          <w:lang w:eastAsia="ru-RU"/>
        </w:rPr>
      </w:pPr>
    </w:p>
    <w:p w:rsidR="000050E2" w:rsidRPr="00A253A5" w:rsidRDefault="00502429"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526361">
        <w:rPr>
          <w:rFonts w:ascii="Times New Roman" w:eastAsia="@Arial Unicode MS" w:hAnsi="Times New Roman" w:cs="Times New Roman"/>
          <w:b/>
          <w:iCs/>
          <w:sz w:val="24"/>
          <w:szCs w:val="24"/>
          <w:lang w:eastAsia="ru-RU"/>
        </w:rPr>
        <w:t>3</w:t>
      </w:r>
      <w:r w:rsidR="00A253A5" w:rsidRPr="00A253A5">
        <w:rPr>
          <w:rFonts w:ascii="Times New Roman" w:eastAsia="@Arial Unicode MS" w:hAnsi="Times New Roman" w:cs="Times New Roman"/>
          <w:b/>
          <w:iCs/>
          <w:sz w:val="24"/>
          <w:szCs w:val="24"/>
          <w:lang w:eastAsia="ru-RU"/>
        </w:rPr>
        <w:t xml:space="preserve">. </w:t>
      </w:r>
      <w:r w:rsidR="000050E2" w:rsidRPr="00A253A5">
        <w:rPr>
          <w:rFonts w:ascii="Times New Roman" w:eastAsia="@Arial Unicode MS" w:hAnsi="Times New Roman" w:cs="Times New Roman"/>
          <w:b/>
          <w:iCs/>
          <w:sz w:val="24"/>
          <w:szCs w:val="24"/>
          <w:lang w:eastAsia="ru-RU"/>
        </w:rPr>
        <w:t>Иностранный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Предметное содержание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Знакомство. </w:t>
      </w:r>
      <w:r w:rsidRPr="000050E2">
        <w:rPr>
          <w:rFonts w:ascii="Times New Roman" w:eastAsia="@Arial Unicode MS"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Я и моя семья. </w:t>
      </w:r>
      <w:r w:rsidRPr="000050E2">
        <w:rPr>
          <w:rFonts w:ascii="Times New Roman" w:eastAsia="@Arial Unicode MS" w:hAnsi="Times New Roman" w:cs="Times New Roman"/>
          <w:sz w:val="24"/>
          <w:szCs w:val="24"/>
          <w:lang w:eastAsia="ru-RU"/>
        </w:rPr>
        <w:t xml:space="preserve">Члены семьи, их имена, возраст, внешность, черты характера, увлечения/хобби. Мой день (распорядок дня, </w:t>
      </w:r>
      <w:r w:rsidRPr="000050E2">
        <w:rPr>
          <w:rFonts w:ascii="Times New Roman" w:eastAsia="@Arial Unicode MS" w:hAnsi="Times New Roman" w:cs="Times New Roman"/>
          <w:i/>
          <w:iCs/>
          <w:sz w:val="24"/>
          <w:szCs w:val="24"/>
          <w:lang w:eastAsia="ru-RU"/>
        </w:rPr>
        <w:t>домашние обязанности</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 xml:space="preserve">Покупки в магазине: одежда, </w:t>
      </w:r>
      <w:r w:rsidRPr="000050E2">
        <w:rPr>
          <w:rFonts w:ascii="Times New Roman" w:eastAsia="@Arial Unicode MS" w:hAnsi="Times New Roman" w:cs="Times New Roman"/>
          <w:i/>
          <w:iCs/>
          <w:sz w:val="24"/>
          <w:szCs w:val="24"/>
          <w:lang w:eastAsia="ru-RU"/>
        </w:rPr>
        <w:t xml:space="preserve">обувь, </w:t>
      </w:r>
      <w:r w:rsidRPr="000050E2">
        <w:rPr>
          <w:rFonts w:ascii="Times New Roman" w:eastAsia="@Arial Unicode MS" w:hAnsi="Times New Roman" w:cs="Times New Roman"/>
          <w:sz w:val="24"/>
          <w:szCs w:val="24"/>
          <w:lang w:eastAsia="ru-RU"/>
        </w:rPr>
        <w:t>основные продукты питания. Любимая еда. Семейные праздники: день рождения, Новый год/Рождество. Подарки.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Мир моих увлечений. </w:t>
      </w:r>
      <w:r w:rsidRPr="000050E2">
        <w:rPr>
          <w:rFonts w:ascii="Times New Roman" w:eastAsia="@Arial Unicode MS" w:hAnsi="Times New Roman" w:cs="Times New Roman"/>
          <w:sz w:val="24"/>
          <w:szCs w:val="24"/>
          <w:lang w:eastAsia="ru-RU"/>
        </w:rPr>
        <w:t xml:space="preserve">Мои любимые занятия. Виды спорта и спортивные игры. </w:t>
      </w:r>
      <w:r w:rsidRPr="000050E2">
        <w:rPr>
          <w:rFonts w:ascii="Times New Roman" w:eastAsia="@Arial Unicode MS" w:hAnsi="Times New Roman" w:cs="Times New Roman"/>
          <w:i/>
          <w:iCs/>
          <w:sz w:val="24"/>
          <w:szCs w:val="24"/>
          <w:lang w:eastAsia="ru-RU"/>
        </w:rPr>
        <w:t xml:space="preserve">Мои любимые сказки. </w:t>
      </w:r>
      <w:r w:rsidRPr="000050E2">
        <w:rPr>
          <w:rFonts w:ascii="Times New Roman" w:eastAsia="@Arial Unicode MS" w:hAnsi="Times New Roman" w:cs="Times New Roman"/>
          <w:sz w:val="24"/>
          <w:szCs w:val="24"/>
          <w:lang w:eastAsia="ru-RU"/>
        </w:rPr>
        <w:t xml:space="preserve">Выходной день </w:t>
      </w:r>
      <w:r w:rsidRPr="000050E2">
        <w:rPr>
          <w:rFonts w:ascii="Times New Roman" w:eastAsia="@Arial Unicode MS" w:hAnsi="Times New Roman" w:cs="Times New Roman"/>
          <w:i/>
          <w:iCs/>
          <w:sz w:val="24"/>
          <w:szCs w:val="24"/>
          <w:lang w:eastAsia="ru-RU"/>
        </w:rPr>
        <w:t xml:space="preserve">(в зоопарке, цирке), </w:t>
      </w:r>
      <w:r w:rsidRPr="000050E2">
        <w:rPr>
          <w:rFonts w:ascii="Times New Roman" w:eastAsia="@Arial Unicode MS" w:hAnsi="Times New Roman" w:cs="Times New Roman"/>
          <w:sz w:val="24"/>
          <w:szCs w:val="24"/>
          <w:lang w:eastAsia="ru-RU"/>
        </w:rPr>
        <w:t>каникулы.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Я и мои друзья. </w:t>
      </w:r>
      <w:r w:rsidRPr="000050E2">
        <w:rPr>
          <w:rFonts w:ascii="Times New Roman" w:eastAsia="@Arial Unicode MS" w:hAnsi="Times New Roman" w:cs="Times New Roman"/>
          <w:sz w:val="24"/>
          <w:szCs w:val="24"/>
          <w:lang w:eastAsia="ru-RU"/>
        </w:rPr>
        <w:t xml:space="preserve">Имя, возраст, внешность, характер, увлечения/хобби. Совместные занятия. Письмо зарубежному другу. </w:t>
      </w:r>
      <w:proofErr w:type="gramStart"/>
      <w:r w:rsidRPr="000050E2">
        <w:rPr>
          <w:rFonts w:ascii="Times New Roman" w:eastAsia="@Arial Unicode MS" w:hAnsi="Times New Roman" w:cs="Times New Roman"/>
          <w:sz w:val="24"/>
          <w:szCs w:val="24"/>
          <w:lang w:eastAsia="ru-RU"/>
        </w:rPr>
        <w:t>Любимое домашнее животное: имя, возраст, цвет, размер, характер, что умеет делать.</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Моя школа. </w:t>
      </w:r>
      <w:r w:rsidRPr="000050E2">
        <w:rPr>
          <w:rFonts w:ascii="Times New Roman" w:eastAsia="@Arial Unicode MS" w:hAnsi="Times New Roman" w:cs="Times New Roman"/>
          <w:sz w:val="24"/>
          <w:szCs w:val="24"/>
          <w:lang w:eastAsia="ru-RU"/>
        </w:rPr>
        <w:t>Классная комната, учебные предметы, школьные принадлежности. Учебные занятия на уроках.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Мир вокруг меня. </w:t>
      </w:r>
      <w:r w:rsidRPr="000050E2">
        <w:rPr>
          <w:rFonts w:ascii="Times New Roman" w:eastAsia="@Arial Unicode MS"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0050E2">
        <w:rPr>
          <w:rFonts w:ascii="Times New Roman" w:eastAsia="@Arial Unicode MS" w:hAnsi="Times New Roman" w:cs="Times New Roman"/>
          <w:i/>
          <w:iCs/>
          <w:sz w:val="24"/>
          <w:szCs w:val="24"/>
          <w:lang w:eastAsia="ru-RU"/>
        </w:rPr>
        <w:t xml:space="preserve">Дикие и домашние животные. </w:t>
      </w:r>
      <w:r w:rsidRPr="000050E2">
        <w:rPr>
          <w:rFonts w:ascii="Times New Roman" w:eastAsia="@Arial Unicode MS" w:hAnsi="Times New Roman" w:cs="Times New Roman"/>
          <w:sz w:val="24"/>
          <w:szCs w:val="24"/>
          <w:lang w:eastAsia="ru-RU"/>
        </w:rPr>
        <w:t>Любимое время года. Погода.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Страна/страны изучаемого языка и родная страна. </w:t>
      </w:r>
      <w:r w:rsidRPr="000050E2">
        <w:rPr>
          <w:rFonts w:ascii="Times New Roman" w:eastAsia="@Arial Unicode MS"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0050E2">
        <w:rPr>
          <w:rFonts w:ascii="Times New Roman" w:eastAsia="@Arial Unicode MS" w:hAnsi="Times New Roman" w:cs="Times New Roman"/>
          <w:i/>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Коммуникативные умения по видам речевой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В русле говорения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1. Диалогическая форма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Уметь вести: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·диалог-расспрос (запрос информации и ответ на него);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·диалог — побуждение к действию.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2. Монологическая форма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Уметь пользоваться: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·основными коммуникативными типами речи: описание, рассказ, </w:t>
      </w:r>
      <w:r w:rsidRPr="000050E2">
        <w:rPr>
          <w:rFonts w:ascii="Times New Roman" w:eastAsia="@Arial Unicode MS" w:hAnsi="Times New Roman" w:cs="Times New Roman"/>
          <w:i/>
          <w:iCs/>
          <w:sz w:val="24"/>
          <w:szCs w:val="24"/>
          <w:lang w:eastAsia="ru-RU"/>
        </w:rPr>
        <w:t>характеристика (персонажей)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В русле </w:t>
      </w:r>
      <w:proofErr w:type="spellStart"/>
      <w:r w:rsidRPr="000050E2">
        <w:rPr>
          <w:rFonts w:ascii="Times New Roman" w:eastAsia="@Arial Unicode MS" w:hAnsi="Times New Roman" w:cs="Times New Roman"/>
          <w:b/>
          <w:bCs/>
          <w:sz w:val="24"/>
          <w:szCs w:val="24"/>
          <w:lang w:eastAsia="ru-RU"/>
        </w:rPr>
        <w:t>аудирования</w:t>
      </w:r>
      <w:proofErr w:type="spell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Воспринимать на слух и понимать: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·речь учителя и одноклассников в процессе общения на уроке и вербально/</w:t>
      </w:r>
      <w:proofErr w:type="spellStart"/>
      <w:r w:rsidRPr="000050E2">
        <w:rPr>
          <w:rFonts w:ascii="Times New Roman" w:eastAsia="@Arial Unicode MS" w:hAnsi="Times New Roman" w:cs="Times New Roman"/>
          <w:sz w:val="24"/>
          <w:szCs w:val="24"/>
          <w:lang w:eastAsia="ru-RU"/>
        </w:rPr>
        <w:t>невербально</w:t>
      </w:r>
      <w:proofErr w:type="spellEnd"/>
      <w:r w:rsidRPr="000050E2">
        <w:rPr>
          <w:rFonts w:ascii="Times New Roman" w:eastAsia="@Arial Unicode MS" w:hAnsi="Times New Roman" w:cs="Times New Roman"/>
          <w:sz w:val="24"/>
          <w:szCs w:val="24"/>
          <w:lang w:eastAsia="ru-RU"/>
        </w:rPr>
        <w:t xml:space="preserve"> реагировать на </w:t>
      </w:r>
      <w:proofErr w:type="gramStart"/>
      <w:r w:rsidRPr="000050E2">
        <w:rPr>
          <w:rFonts w:ascii="Times New Roman" w:eastAsia="@Arial Unicode MS" w:hAnsi="Times New Roman" w:cs="Times New Roman"/>
          <w:sz w:val="24"/>
          <w:szCs w:val="24"/>
          <w:lang w:eastAsia="ru-RU"/>
        </w:rPr>
        <w:t>услышанное</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·вслух небольшие тексты, построенные на изученном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письма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Владеть: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·умением выписывать из текста слова, словосочетания и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Языковые средства и навыки пользования ими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Английский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Графика, каллиграфия, орфография. </w:t>
      </w:r>
      <w:r w:rsidRPr="000050E2">
        <w:rPr>
          <w:rFonts w:ascii="Times New Roman" w:eastAsia="@Arial Unicode MS" w:hAnsi="Times New Roman" w:cs="Times New Roman"/>
          <w:sz w:val="24"/>
          <w:szCs w:val="24"/>
          <w:lang w:eastAsia="ru-RU"/>
        </w:rPr>
        <w:t xml:space="preserve">Все буквы английского алфавита. Основные буквосочетания. </w:t>
      </w:r>
      <w:proofErr w:type="spellStart"/>
      <w:proofErr w:type="gramStart"/>
      <w:r w:rsidRPr="000050E2">
        <w:rPr>
          <w:rFonts w:ascii="Times New Roman" w:eastAsia="@Arial Unicode MS" w:hAnsi="Times New Roman" w:cs="Times New Roman"/>
          <w:sz w:val="24"/>
          <w:szCs w:val="24"/>
          <w:lang w:eastAsia="ru-RU"/>
        </w:rPr>
        <w:t>Звуко-буквенные</w:t>
      </w:r>
      <w:proofErr w:type="spellEnd"/>
      <w:proofErr w:type="gramEnd"/>
      <w:r w:rsidRPr="000050E2">
        <w:rPr>
          <w:rFonts w:ascii="Times New Roman" w:eastAsia="@Arial Unicode MS" w:hAnsi="Times New Roman" w:cs="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Фонетическая сторона речи. </w:t>
      </w:r>
      <w:r w:rsidRPr="000050E2">
        <w:rPr>
          <w:rFonts w:ascii="Times New Roman" w:eastAsia="@Arial Unicode MS" w:hAnsi="Times New Roman" w:cs="Times New Roman"/>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0050E2">
        <w:rPr>
          <w:rFonts w:ascii="Times New Roman" w:eastAsia="@Arial Unicode MS" w:hAnsi="Times New Roman" w:cs="Times New Roman"/>
          <w:i/>
          <w:iCs/>
          <w:sz w:val="24"/>
          <w:szCs w:val="24"/>
          <w:lang w:eastAsia="ru-RU"/>
        </w:rPr>
        <w:t>Связующее «</w:t>
      </w:r>
      <w:r w:rsidRPr="000050E2">
        <w:rPr>
          <w:rFonts w:ascii="Times New Roman" w:eastAsia="@Arial Unicode MS" w:hAnsi="Times New Roman" w:cs="Times New Roman"/>
          <w:i/>
          <w:iCs/>
          <w:sz w:val="24"/>
          <w:szCs w:val="24"/>
          <w:lang w:val="en-US" w:eastAsia="ru-RU"/>
        </w:rPr>
        <w:t>r</w:t>
      </w:r>
      <w:r w:rsidRPr="000050E2">
        <w:rPr>
          <w:rFonts w:ascii="Times New Roman" w:eastAsia="@Arial Unicode MS" w:hAnsi="Times New Roman" w:cs="Times New Roman"/>
          <w:i/>
          <w:iCs/>
          <w:sz w:val="24"/>
          <w:szCs w:val="24"/>
          <w:lang w:eastAsia="ru-RU"/>
        </w:rPr>
        <w:t>» (</w:t>
      </w:r>
      <w:proofErr w:type="spellStart"/>
      <w:r w:rsidRPr="000050E2">
        <w:rPr>
          <w:rFonts w:ascii="Times New Roman" w:eastAsia="@Arial Unicode MS" w:hAnsi="Times New Roman" w:cs="Times New Roman"/>
          <w:i/>
          <w:iCs/>
          <w:sz w:val="24"/>
          <w:szCs w:val="24"/>
          <w:lang w:val="en-US" w:eastAsia="ru-RU"/>
        </w:rPr>
        <w:t>thereis</w:t>
      </w:r>
      <w:proofErr w:type="spellEnd"/>
      <w:r w:rsidRPr="000050E2">
        <w:rPr>
          <w:rFonts w:ascii="Times New Roman" w:eastAsia="@Arial Unicode MS" w:hAnsi="Times New Roman" w:cs="Times New Roman"/>
          <w:i/>
          <w:iCs/>
          <w:sz w:val="24"/>
          <w:szCs w:val="24"/>
          <w:lang w:eastAsia="ru-RU"/>
        </w:rPr>
        <w:t>/</w:t>
      </w:r>
      <w:proofErr w:type="spellStart"/>
      <w:r w:rsidRPr="000050E2">
        <w:rPr>
          <w:rFonts w:ascii="Times New Roman" w:eastAsia="@Arial Unicode MS" w:hAnsi="Times New Roman" w:cs="Times New Roman"/>
          <w:i/>
          <w:iCs/>
          <w:sz w:val="24"/>
          <w:szCs w:val="24"/>
          <w:lang w:val="en-US" w:eastAsia="ru-RU"/>
        </w:rPr>
        <w:t>thereare</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Ударение в слове, фразе.</w:t>
      </w:r>
      <w:r w:rsidRPr="000050E2">
        <w:rPr>
          <w:rFonts w:ascii="Times New Roman" w:eastAsia="@Arial Unicode MS" w:hAnsi="Times New Roman" w:cs="Times New Roman"/>
          <w:i/>
          <w:iCs/>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0050E2">
        <w:rPr>
          <w:rFonts w:ascii="Times New Roman" w:eastAsia="@Arial Unicode MS" w:hAnsi="Times New Roman" w:cs="Times New Roman"/>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0050E2">
        <w:rPr>
          <w:rFonts w:ascii="Times New Roman" w:eastAsia="@Arial Unicode MS" w:hAnsi="Times New Roman" w:cs="Times New Roman"/>
          <w:i/>
          <w:iCs/>
          <w:sz w:val="24"/>
          <w:szCs w:val="24"/>
          <w:lang w:eastAsia="ru-RU"/>
        </w:rPr>
        <w:t>Интонация перечисления. Чтение по транскрипции изученных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Лексическая сторона речи. </w:t>
      </w:r>
      <w:r w:rsidRPr="000050E2">
        <w:rPr>
          <w:rFonts w:ascii="Times New Roman" w:eastAsia="@Arial Unicode MS" w:hAnsi="Times New Roman" w:cs="Times New Roman"/>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0050E2">
        <w:rPr>
          <w:rFonts w:ascii="Times New Roman" w:eastAsia="@Arial Unicode MS" w:hAnsi="Times New Roman" w:cs="Times New Roman"/>
          <w:sz w:val="24"/>
          <w:szCs w:val="24"/>
          <w:lang w:eastAsia="ru-RU"/>
        </w:rPr>
        <w:t>англоговорящих</w:t>
      </w:r>
      <w:proofErr w:type="spellEnd"/>
      <w:r w:rsidRPr="000050E2">
        <w:rPr>
          <w:rFonts w:ascii="Times New Roman" w:eastAsia="@Arial Unicode MS" w:hAnsi="Times New Roman" w:cs="Times New Roman"/>
          <w:sz w:val="24"/>
          <w:szCs w:val="24"/>
          <w:lang w:eastAsia="ru-RU"/>
        </w:rPr>
        <w:t xml:space="preserve"> стран. Интернациональные слова (например, </w:t>
      </w:r>
      <w:r w:rsidRPr="000050E2">
        <w:rPr>
          <w:rFonts w:ascii="Times New Roman" w:eastAsia="@Arial Unicode MS" w:hAnsi="Times New Roman" w:cs="Times New Roman"/>
          <w:sz w:val="24"/>
          <w:szCs w:val="24"/>
          <w:lang w:val="en-US" w:eastAsia="ru-RU"/>
        </w:rPr>
        <w:t>doctor</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film</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Начальное представление о способах словообразования: суффиксация (суффиксы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er</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or</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tion</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ist</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ful</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ly</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teen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ty</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th</w:t>
      </w:r>
      <w:proofErr w:type="spellEnd"/>
      <w:r w:rsidRPr="000050E2">
        <w:rPr>
          <w:rFonts w:ascii="Times New Roman" w:eastAsia="@Arial Unicode MS" w:hAnsi="Times New Roman" w:cs="Times New Roman"/>
          <w:i/>
          <w:iCs/>
          <w:sz w:val="24"/>
          <w:szCs w:val="24"/>
          <w:lang w:eastAsia="ru-RU"/>
        </w:rPr>
        <w:t>), словосложение (</w:t>
      </w:r>
      <w:r w:rsidRPr="000050E2">
        <w:rPr>
          <w:rFonts w:ascii="Times New Roman" w:eastAsia="@Arial Unicode MS" w:hAnsi="Times New Roman" w:cs="Times New Roman"/>
          <w:i/>
          <w:iCs/>
          <w:sz w:val="24"/>
          <w:szCs w:val="24"/>
          <w:lang w:val="en-US" w:eastAsia="ru-RU"/>
        </w:rPr>
        <w:t>postcard</w:t>
      </w:r>
      <w:r w:rsidRPr="000050E2">
        <w:rPr>
          <w:rFonts w:ascii="Times New Roman" w:eastAsia="@Arial Unicode MS" w:hAnsi="Times New Roman" w:cs="Times New Roman"/>
          <w:i/>
          <w:iCs/>
          <w:sz w:val="24"/>
          <w:szCs w:val="24"/>
          <w:lang w:eastAsia="ru-RU"/>
        </w:rPr>
        <w:t>), конверсия (</w:t>
      </w:r>
      <w:r w:rsidRPr="000050E2">
        <w:rPr>
          <w:rFonts w:ascii="Times New Roman" w:eastAsia="@Arial Unicode MS" w:hAnsi="Times New Roman" w:cs="Times New Roman"/>
          <w:i/>
          <w:iCs/>
          <w:sz w:val="24"/>
          <w:szCs w:val="24"/>
          <w:lang w:val="en-US" w:eastAsia="ru-RU"/>
        </w:rPr>
        <w:t>play</w:t>
      </w:r>
      <w:r w:rsidRPr="000050E2">
        <w:rPr>
          <w:rFonts w:ascii="Times New Roman" w:eastAsia="@Arial Unicode MS" w:hAnsi="Times New Roman" w:cs="Times New Roman"/>
          <w:i/>
          <w:iCs/>
          <w:sz w:val="24"/>
          <w:szCs w:val="24"/>
          <w:lang w:eastAsia="ru-RU"/>
        </w:rPr>
        <w:t xml:space="preserve"> — </w:t>
      </w:r>
      <w:proofErr w:type="spellStart"/>
      <w:r w:rsidRPr="000050E2">
        <w:rPr>
          <w:rFonts w:ascii="Times New Roman" w:eastAsia="@Arial Unicode MS" w:hAnsi="Times New Roman" w:cs="Times New Roman"/>
          <w:i/>
          <w:iCs/>
          <w:sz w:val="24"/>
          <w:szCs w:val="24"/>
          <w:lang w:val="en-US" w:eastAsia="ru-RU"/>
        </w:rPr>
        <w:t>toplay</w:t>
      </w:r>
      <w:proofErr w:type="spellEnd"/>
      <w:r w:rsidRPr="000050E2">
        <w:rPr>
          <w:rFonts w:ascii="Times New Roman" w:eastAsia="@Arial Unicode MS" w:hAnsi="Times New Roman" w:cs="Times New Roman"/>
          <w:i/>
          <w:iCs/>
          <w:sz w:val="24"/>
          <w:szCs w:val="24"/>
          <w:lang w:eastAsia="ru-RU"/>
        </w:rPr>
        <w:t>).</w:t>
      </w:r>
    </w:p>
    <w:p w:rsidR="006B6DED"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 xml:space="preserve">Грамматическая сторона речи. </w:t>
      </w:r>
      <w:r w:rsidRPr="000050E2">
        <w:rPr>
          <w:rFonts w:ascii="Times New Roman" w:eastAsia="@Arial Unicode MS" w:hAnsi="Times New Roman" w:cs="Times New Roman"/>
          <w:sz w:val="24"/>
          <w:szCs w:val="24"/>
          <w:lang w:eastAsia="ru-RU"/>
        </w:rPr>
        <w:t xml:space="preserve">Основные коммуникативные типы предложений: </w:t>
      </w:r>
      <w:proofErr w:type="gramStart"/>
      <w:r w:rsidRPr="000050E2">
        <w:rPr>
          <w:rFonts w:ascii="Times New Roman" w:eastAsia="@Arial Unicode MS" w:hAnsi="Times New Roman" w:cs="Times New Roman"/>
          <w:sz w:val="24"/>
          <w:szCs w:val="24"/>
          <w:lang w:eastAsia="ru-RU"/>
        </w:rPr>
        <w:t>повествовательное</w:t>
      </w:r>
      <w:proofErr w:type="gramEnd"/>
      <w:r w:rsidRPr="000050E2">
        <w:rPr>
          <w:rFonts w:ascii="Times New Roman" w:eastAsia="@Arial Unicode MS" w:hAnsi="Times New Roman" w:cs="Times New Roman"/>
          <w:sz w:val="24"/>
          <w:szCs w:val="24"/>
          <w:lang w:eastAsia="ru-RU"/>
        </w:rPr>
        <w:t xml:space="preserve">, вопросительное, побудительное. Общий и специальный вопросы. Вопросительные слова: </w:t>
      </w:r>
      <w:r w:rsidRPr="000050E2">
        <w:rPr>
          <w:rFonts w:ascii="Times New Roman" w:eastAsia="@Arial Unicode MS" w:hAnsi="Times New Roman" w:cs="Times New Roman"/>
          <w:sz w:val="24"/>
          <w:szCs w:val="24"/>
          <w:lang w:val="en-US" w:eastAsia="ru-RU"/>
        </w:rPr>
        <w:t>what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when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where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how</w:t>
      </w:r>
      <w:r w:rsidRPr="000050E2">
        <w:rPr>
          <w:rFonts w:ascii="Times New Roman" w:eastAsia="@Arial Unicode MS" w:hAnsi="Times New Roman" w:cs="Times New Roman"/>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0050E2">
        <w:rPr>
          <w:rFonts w:ascii="Times New Roman" w:eastAsia="@Arial Unicode MS" w:hAnsi="Times New Roman" w:cs="Times New Roman"/>
          <w:sz w:val="24"/>
          <w:szCs w:val="24"/>
          <w:lang w:val="en-US" w:eastAsia="ru-RU"/>
        </w:rPr>
        <w:t>HespeaksEnglish</w:t>
      </w:r>
      <w:proofErr w:type="spellEnd"/>
      <w:r w:rsidRPr="000050E2">
        <w:rPr>
          <w:rFonts w:ascii="Times New Roman" w:eastAsia="@Arial Unicode MS" w:hAnsi="Times New Roman" w:cs="Times New Roman"/>
          <w:sz w:val="24"/>
          <w:szCs w:val="24"/>
          <w:lang w:eastAsia="ru-RU"/>
        </w:rPr>
        <w:t>.), составным именным (</w:t>
      </w:r>
      <w:proofErr w:type="spellStart"/>
      <w:r w:rsidRPr="000050E2">
        <w:rPr>
          <w:rFonts w:ascii="Times New Roman" w:eastAsia="@Arial Unicode MS" w:hAnsi="Times New Roman" w:cs="Times New Roman"/>
          <w:sz w:val="24"/>
          <w:szCs w:val="24"/>
          <w:lang w:val="en-US" w:eastAsia="ru-RU"/>
        </w:rPr>
        <w:t>Myfamilyisbig</w:t>
      </w:r>
      <w:proofErr w:type="spellEnd"/>
      <w:r w:rsidRPr="000050E2">
        <w:rPr>
          <w:rFonts w:ascii="Times New Roman" w:eastAsia="@Arial Unicode MS" w:hAnsi="Times New Roman" w:cs="Times New Roman"/>
          <w:sz w:val="24"/>
          <w:szCs w:val="24"/>
          <w:lang w:eastAsia="ru-RU"/>
        </w:rPr>
        <w:t>.) и составным глагольным (</w:t>
      </w:r>
      <w:proofErr w:type="spellStart"/>
      <w:r w:rsidRPr="000050E2">
        <w:rPr>
          <w:rFonts w:ascii="Times New Roman" w:eastAsia="@Arial Unicode MS" w:hAnsi="Times New Roman" w:cs="Times New Roman"/>
          <w:sz w:val="24"/>
          <w:szCs w:val="24"/>
          <w:lang w:val="en-US" w:eastAsia="ru-RU"/>
        </w:rPr>
        <w:t>Iliketodance</w:t>
      </w:r>
      <w:proofErr w:type="spellEnd"/>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val="en-US" w:eastAsia="ru-RU"/>
        </w:rPr>
        <w:t>Shecanskatewell</w:t>
      </w:r>
      <w:proofErr w:type="spellEnd"/>
      <w:r w:rsidRPr="000050E2">
        <w:rPr>
          <w:rFonts w:ascii="Times New Roman" w:eastAsia="@Arial Unicode MS" w:hAnsi="Times New Roman" w:cs="Times New Roman"/>
          <w:sz w:val="24"/>
          <w:szCs w:val="24"/>
          <w:lang w:eastAsia="ru-RU"/>
        </w:rPr>
        <w:t>.) сказуемым. Побудительные предложения в утвердительной (</w:t>
      </w:r>
      <w:proofErr w:type="spellStart"/>
      <w:r w:rsidRPr="000050E2">
        <w:rPr>
          <w:rFonts w:ascii="Times New Roman" w:eastAsia="@Arial Unicode MS" w:hAnsi="Times New Roman" w:cs="Times New Roman"/>
          <w:sz w:val="24"/>
          <w:szCs w:val="24"/>
          <w:lang w:val="en-US" w:eastAsia="ru-RU"/>
        </w:rPr>
        <w:t>Helpme</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please</w:t>
      </w:r>
      <w:r w:rsidRPr="000050E2">
        <w:rPr>
          <w:rFonts w:ascii="Times New Roman" w:eastAsia="@Arial Unicode MS" w:hAnsi="Times New Roman" w:cs="Times New Roman"/>
          <w:sz w:val="24"/>
          <w:szCs w:val="24"/>
          <w:lang w:eastAsia="ru-RU"/>
        </w:rPr>
        <w:t>.) и отрицательной (</w:t>
      </w:r>
      <w:r w:rsidRPr="000050E2">
        <w:rPr>
          <w:rFonts w:ascii="Times New Roman" w:eastAsia="@Arial Unicode MS" w:hAnsi="Times New Roman" w:cs="Times New Roman"/>
          <w:sz w:val="24"/>
          <w:szCs w:val="24"/>
          <w:lang w:val="en-US" w:eastAsia="ru-RU"/>
        </w:rPr>
        <w:t>Don</w:t>
      </w: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val="en-US" w:eastAsia="ru-RU"/>
        </w:rPr>
        <w:t>tbelate</w:t>
      </w:r>
      <w:proofErr w:type="spellEnd"/>
      <w:r w:rsidRPr="000050E2">
        <w:rPr>
          <w:rFonts w:ascii="Times New Roman" w:eastAsia="@Arial Unicode MS" w:hAnsi="Times New Roman" w:cs="Times New Roman"/>
          <w:sz w:val="24"/>
          <w:szCs w:val="24"/>
          <w:lang w:eastAsia="ru-RU"/>
        </w:rPr>
        <w:t xml:space="preserve">!) формах. </w:t>
      </w:r>
      <w:r w:rsidRPr="000050E2">
        <w:rPr>
          <w:rFonts w:ascii="Times New Roman" w:eastAsia="@Arial Unicode MS" w:hAnsi="Times New Roman" w:cs="Times New Roman"/>
          <w:i/>
          <w:iCs/>
          <w:sz w:val="24"/>
          <w:szCs w:val="24"/>
          <w:lang w:eastAsia="ru-RU"/>
        </w:rPr>
        <w:t>Безличные предложения в настоящем времени (</w:t>
      </w:r>
      <w:proofErr w:type="spellStart"/>
      <w:r w:rsidRPr="000050E2">
        <w:rPr>
          <w:rFonts w:ascii="Times New Roman" w:eastAsia="@Arial Unicode MS" w:hAnsi="Times New Roman" w:cs="Times New Roman"/>
          <w:i/>
          <w:iCs/>
          <w:sz w:val="24"/>
          <w:szCs w:val="24"/>
          <w:lang w:val="en-US" w:eastAsia="ru-RU"/>
        </w:rPr>
        <w:t>Itiscold</w:t>
      </w:r>
      <w:proofErr w:type="spellEnd"/>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w:t>
      </w:r>
      <w:proofErr w:type="spellStart"/>
      <w:r w:rsidRPr="000050E2">
        <w:rPr>
          <w:rFonts w:ascii="Times New Roman" w:eastAsia="@Arial Unicode MS" w:hAnsi="Times New Roman" w:cs="Times New Roman"/>
          <w:i/>
          <w:iCs/>
          <w:sz w:val="24"/>
          <w:szCs w:val="24"/>
          <w:lang w:val="en-US" w:eastAsia="ru-RU"/>
        </w:rPr>
        <w:t>sfiveo</w:t>
      </w:r>
      <w:proofErr w:type="spellEnd"/>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clock</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 xml:space="preserve"> Предложения с оборотом </w:t>
      </w:r>
      <w:r w:rsidRPr="000050E2">
        <w:rPr>
          <w:rFonts w:ascii="Times New Roman" w:eastAsia="@Arial Unicode MS" w:hAnsi="Times New Roman" w:cs="Times New Roman"/>
          <w:sz w:val="24"/>
          <w:szCs w:val="24"/>
          <w:lang w:val="en-US" w:eastAsia="ru-RU"/>
        </w:rPr>
        <w:t>there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is</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there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are</w:t>
      </w:r>
      <w:r w:rsidRPr="000050E2">
        <w:rPr>
          <w:rFonts w:ascii="Times New Roman" w:eastAsia="@Arial Unicode MS" w:hAnsi="Times New Roman" w:cs="Times New Roman"/>
          <w:sz w:val="24"/>
          <w:szCs w:val="24"/>
          <w:lang w:eastAsia="ru-RU"/>
        </w:rPr>
        <w:t xml:space="preserve">. Простые распространённые предложения. Предложения с однородными членами. </w:t>
      </w:r>
      <w:r w:rsidRPr="000050E2">
        <w:rPr>
          <w:rFonts w:ascii="Times New Roman" w:eastAsia="@Arial Unicode MS" w:hAnsi="Times New Roman" w:cs="Times New Roman"/>
          <w:i/>
          <w:iCs/>
          <w:sz w:val="24"/>
          <w:szCs w:val="24"/>
          <w:lang w:eastAsia="ru-RU"/>
        </w:rPr>
        <w:t xml:space="preserve">Сложносочинённые предложения с союзами </w:t>
      </w:r>
      <w:r w:rsidRPr="000050E2">
        <w:rPr>
          <w:rFonts w:ascii="Times New Roman" w:eastAsia="@Arial Unicode MS" w:hAnsi="Times New Roman" w:cs="Times New Roman"/>
          <w:i/>
          <w:iCs/>
          <w:sz w:val="24"/>
          <w:szCs w:val="24"/>
          <w:lang w:val="en-US" w:eastAsia="ru-RU"/>
        </w:rPr>
        <w:t>and</w:t>
      </w:r>
      <w:r w:rsidRPr="000050E2">
        <w:rPr>
          <w:rFonts w:ascii="Times New Roman" w:eastAsia="@Arial Unicode MS" w:hAnsi="Times New Roman" w:cs="Times New Roman"/>
          <w:i/>
          <w:iCs/>
          <w:sz w:val="24"/>
          <w:szCs w:val="24"/>
          <w:lang w:eastAsia="ru-RU"/>
        </w:rPr>
        <w:t xml:space="preserve"> и </w:t>
      </w: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i/>
          <w:iCs/>
          <w:sz w:val="24"/>
          <w:szCs w:val="24"/>
          <w:lang w:val="en-US" w:eastAsia="ru-RU"/>
        </w:rPr>
        <w:t>but</w:t>
      </w:r>
      <w:r w:rsidRPr="000050E2">
        <w:rPr>
          <w:rFonts w:ascii="Times New Roman" w:eastAsia="@Arial Unicode MS" w:hAnsi="Times New Roman" w:cs="Times New Roman"/>
          <w:i/>
          <w:iCs/>
          <w:sz w:val="24"/>
          <w:szCs w:val="24"/>
          <w:lang w:eastAsia="ru-RU"/>
        </w:rPr>
        <w:t>.Сложноподчинённые</w:t>
      </w:r>
      <w:proofErr w:type="gramEnd"/>
      <w:r w:rsidRPr="000050E2">
        <w:rPr>
          <w:rFonts w:ascii="Times New Roman" w:eastAsia="@Arial Unicode MS" w:hAnsi="Times New Roman" w:cs="Times New Roman"/>
          <w:i/>
          <w:iCs/>
          <w:sz w:val="24"/>
          <w:szCs w:val="24"/>
          <w:lang w:eastAsia="ru-RU"/>
        </w:rPr>
        <w:t xml:space="preserve"> предложения с </w:t>
      </w:r>
      <w:r w:rsidRPr="000050E2">
        <w:rPr>
          <w:rFonts w:ascii="Times New Roman" w:eastAsia="@Arial Unicode MS" w:hAnsi="Times New Roman" w:cs="Times New Roman"/>
          <w:i/>
          <w:iCs/>
          <w:sz w:val="24"/>
          <w:szCs w:val="24"/>
          <w:lang w:val="en-US" w:eastAsia="ru-RU"/>
        </w:rPr>
        <w:t>because</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Правильные и неправильные глаголы в </w:t>
      </w:r>
      <w:r w:rsidRPr="000050E2">
        <w:rPr>
          <w:rFonts w:ascii="Times New Roman" w:eastAsia="@Arial Unicode MS" w:hAnsi="Times New Roman" w:cs="Times New Roman"/>
          <w:sz w:val="24"/>
          <w:szCs w:val="24"/>
          <w:lang w:val="en-US" w:eastAsia="ru-RU"/>
        </w:rPr>
        <w:t>Present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Future</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PastSimple</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Indefinite</w:t>
      </w:r>
      <w:r w:rsidRPr="000050E2">
        <w:rPr>
          <w:rFonts w:ascii="Times New Roman" w:eastAsia="@Arial Unicode MS" w:hAnsi="Times New Roman" w:cs="Times New Roman"/>
          <w:sz w:val="24"/>
          <w:szCs w:val="24"/>
          <w:lang w:eastAsia="ru-RU"/>
        </w:rPr>
        <w:t xml:space="preserve">). Неопределённая форма глагола. Глагол-связка </w:t>
      </w:r>
      <w:proofErr w:type="spellStart"/>
      <w:r w:rsidRPr="000050E2">
        <w:rPr>
          <w:rFonts w:ascii="Times New Roman" w:eastAsia="@Arial Unicode MS" w:hAnsi="Times New Roman" w:cs="Times New Roman"/>
          <w:sz w:val="24"/>
          <w:szCs w:val="24"/>
          <w:lang w:val="en-US" w:eastAsia="ru-RU"/>
        </w:rPr>
        <w:t>tobe</w:t>
      </w:r>
      <w:proofErr w:type="spellEnd"/>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may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must</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i/>
          <w:iCs/>
          <w:sz w:val="24"/>
          <w:szCs w:val="24"/>
          <w:lang w:val="en-US" w:eastAsia="ru-RU"/>
        </w:rPr>
        <w:t>haveto</w:t>
      </w:r>
      <w:proofErr w:type="spellEnd"/>
      <w:r w:rsidRPr="000050E2">
        <w:rPr>
          <w:rFonts w:ascii="Times New Roman" w:eastAsia="@Arial Unicode MS" w:hAnsi="Times New Roman" w:cs="Times New Roman"/>
          <w:sz w:val="24"/>
          <w:szCs w:val="24"/>
          <w:lang w:eastAsia="ru-RU"/>
        </w:rPr>
        <w:t xml:space="preserve">. Глагольные конструкции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val="en-US" w:eastAsia="ru-RU"/>
        </w:rPr>
        <w:t>dliketo</w:t>
      </w:r>
      <w:proofErr w:type="spellEnd"/>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Местоимения: личные (в именительном и объектном падежах), притяжательные, вопросительные, указательные (</w:t>
      </w:r>
      <w:r w:rsidRPr="000050E2">
        <w:rPr>
          <w:rFonts w:ascii="Times New Roman" w:eastAsia="@Arial Unicode MS" w:hAnsi="Times New Roman" w:cs="Times New Roman"/>
          <w:sz w:val="24"/>
          <w:szCs w:val="24"/>
          <w:lang w:val="en-US" w:eastAsia="ru-RU"/>
        </w:rPr>
        <w:t>this</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these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that</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those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неопределённые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any</w:t>
      </w:r>
      <w:r w:rsidRPr="000050E2">
        <w:rPr>
          <w:rFonts w:ascii="Times New Roman" w:eastAsia="@Arial Unicode MS" w:hAnsi="Times New Roman" w:cs="Times New Roman"/>
          <w:i/>
          <w:iCs/>
          <w:sz w:val="24"/>
          <w:szCs w:val="24"/>
          <w:lang w:eastAsia="ru-RU"/>
        </w:rPr>
        <w:t xml:space="preserve"> — некоторые случаи употребления).</w:t>
      </w:r>
    </w:p>
    <w:p w:rsidR="000050E2" w:rsidRPr="00893935"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val="en-US" w:eastAsia="ru-RU"/>
        </w:rPr>
      </w:pPr>
      <w:proofErr w:type="spellStart"/>
      <w:proofErr w:type="gramStart"/>
      <w:r w:rsidRPr="000050E2">
        <w:rPr>
          <w:rFonts w:ascii="Times New Roman" w:eastAsia="@Arial Unicode MS" w:hAnsi="Times New Roman" w:cs="Times New Roman"/>
          <w:i/>
          <w:iCs/>
          <w:sz w:val="24"/>
          <w:szCs w:val="24"/>
          <w:lang w:val="en-US" w:eastAsia="ru-RU"/>
        </w:rPr>
        <w:t>Наречиявремени</w:t>
      </w:r>
      <w:proofErr w:type="spellEnd"/>
      <w:r w:rsidRPr="000050E2">
        <w:rPr>
          <w:rFonts w:ascii="Times New Roman" w:eastAsia="@Arial Unicode MS" w:hAnsi="Times New Roman" w:cs="Times New Roman"/>
          <w:i/>
          <w:iCs/>
          <w:sz w:val="24"/>
          <w:szCs w:val="24"/>
          <w:lang w:val="en-US" w:eastAsia="ru-RU"/>
        </w:rPr>
        <w:t xml:space="preserve"> (yesterday, tomorrow, never, usually, often, sometimes).</w:t>
      </w:r>
      <w:r w:rsidRPr="000050E2">
        <w:rPr>
          <w:rFonts w:ascii="Times New Roman" w:eastAsia="@Arial Unicode MS" w:hAnsi="Times New Roman" w:cs="Times New Roman"/>
          <w:i/>
          <w:iCs/>
          <w:sz w:val="24"/>
          <w:szCs w:val="24"/>
          <w:lang w:eastAsia="ru-RU"/>
        </w:rPr>
        <w:t>Наречия</w:t>
      </w:r>
      <w:r w:rsidRPr="00893935">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eastAsia="ru-RU"/>
        </w:rPr>
        <w:t>степени</w:t>
      </w:r>
      <w:r w:rsidRPr="00893935">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val="en-US" w:eastAsia="ru-RU"/>
        </w:rPr>
        <w:t>much</w:t>
      </w:r>
      <w:r w:rsidRPr="00893935">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val="en-US" w:eastAsia="ru-RU"/>
        </w:rPr>
        <w:t>little</w:t>
      </w:r>
      <w:r w:rsidRPr="00893935">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val="en-US" w:eastAsia="ru-RU"/>
        </w:rPr>
        <w:t>very</w:t>
      </w:r>
      <w:r w:rsidRPr="00893935">
        <w:rPr>
          <w:rFonts w:ascii="Times New Roman" w:eastAsia="@Arial Unicode MS" w:hAnsi="Times New Roman" w:cs="Times New Roman"/>
          <w:i/>
          <w:iCs/>
          <w:sz w:val="24"/>
          <w:szCs w:val="24"/>
          <w:lang w:val="en-US" w:eastAsia="ru-RU"/>
        </w:rPr>
        <w:t>).</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Количественные числительные (до 100), порядковые числительные (до 30).</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val="en-US" w:eastAsia="ru-RU"/>
        </w:rPr>
      </w:pPr>
      <w:proofErr w:type="spellStart"/>
      <w:r w:rsidRPr="000050E2">
        <w:rPr>
          <w:rFonts w:ascii="Times New Roman" w:eastAsia="@Arial Unicode MS" w:hAnsi="Times New Roman" w:cs="Times New Roman"/>
          <w:sz w:val="24"/>
          <w:szCs w:val="24"/>
          <w:lang w:val="en-US" w:eastAsia="ru-RU"/>
        </w:rPr>
        <w:t>Наиболееупотребительныепредлоги</w:t>
      </w:r>
      <w:proofErr w:type="spellEnd"/>
      <w:r w:rsidRPr="000050E2">
        <w:rPr>
          <w:rFonts w:ascii="Times New Roman" w:eastAsia="@Arial Unicode MS" w:hAnsi="Times New Roman" w:cs="Times New Roman"/>
          <w:sz w:val="24"/>
          <w:szCs w:val="24"/>
          <w:lang w:val="en-US" w:eastAsia="ru-RU"/>
        </w:rPr>
        <w:t>: in, on, at, into, to, from, of, with.</w:t>
      </w:r>
    </w:p>
    <w:p w:rsidR="000050E2" w:rsidRPr="003724A9" w:rsidRDefault="000050E2" w:rsidP="006B6DED">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i/>
          <w:iCs/>
          <w:sz w:val="24"/>
          <w:szCs w:val="24"/>
          <w:lang w:val="en-US" w:eastAsia="ru-RU"/>
        </w:rPr>
      </w:pPr>
    </w:p>
    <w:p w:rsidR="006B6DED" w:rsidRPr="003724A9" w:rsidRDefault="006B6DED" w:rsidP="006B6DED">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i/>
          <w:iCs/>
          <w:sz w:val="24"/>
          <w:szCs w:val="24"/>
          <w:lang w:val="en-US" w:eastAsia="ru-RU"/>
        </w:rPr>
      </w:pPr>
    </w:p>
    <w:p w:rsidR="006B6DED" w:rsidRPr="003724A9" w:rsidRDefault="006B6DED" w:rsidP="006B6DED">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i/>
          <w:iCs/>
          <w:sz w:val="24"/>
          <w:szCs w:val="24"/>
          <w:lang w:val="en-US"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roofErr w:type="spellStart"/>
      <w:r w:rsidRPr="000050E2">
        <w:rPr>
          <w:rFonts w:ascii="Times New Roman" w:eastAsia="@Arial Unicode MS" w:hAnsi="Times New Roman" w:cs="Times New Roman"/>
          <w:b/>
          <w:bCs/>
          <w:i/>
          <w:iCs/>
          <w:sz w:val="24"/>
          <w:szCs w:val="24"/>
          <w:lang w:eastAsia="ru-RU"/>
        </w:rPr>
        <w:t>Социокультурная</w:t>
      </w:r>
      <w:proofErr w:type="spellEnd"/>
      <w:r w:rsidRPr="000050E2">
        <w:rPr>
          <w:rFonts w:ascii="Times New Roman" w:eastAsia="@Arial Unicode MS" w:hAnsi="Times New Roman" w:cs="Times New Roman"/>
          <w:b/>
          <w:bCs/>
          <w:i/>
          <w:iCs/>
          <w:sz w:val="24"/>
          <w:szCs w:val="24"/>
          <w:lang w:eastAsia="ru-RU"/>
        </w:rPr>
        <w:t xml:space="preserve"> осведомлённость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Специальные учебные умения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справочным материалом, представленным в виде таблиц, схем, правил;</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·вести словарь (словарную тетрадь);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·систематизировать слова, например по тематическому принципу;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языковой догадкой, например при опознавании интернационализмов;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·делать обобщения на основе структурно-функциональных схем простого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·опознавать грамматические явления, отсутствующие в родном языке, например артикли.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roofErr w:type="spellStart"/>
      <w:r w:rsidRPr="000050E2">
        <w:rPr>
          <w:rFonts w:ascii="Times New Roman" w:eastAsia="@Arial Unicode MS" w:hAnsi="Times New Roman" w:cs="Times New Roman"/>
          <w:b/>
          <w:bCs/>
          <w:i/>
          <w:iCs/>
          <w:sz w:val="24"/>
          <w:szCs w:val="24"/>
          <w:lang w:eastAsia="ru-RU"/>
        </w:rPr>
        <w:t>Общеучебные</w:t>
      </w:r>
      <w:proofErr w:type="spellEnd"/>
      <w:r w:rsidRPr="000050E2">
        <w:rPr>
          <w:rFonts w:ascii="Times New Roman" w:eastAsia="@Arial Unicode MS" w:hAnsi="Times New Roman" w:cs="Times New Roman"/>
          <w:b/>
          <w:bCs/>
          <w:i/>
          <w:iCs/>
          <w:sz w:val="24"/>
          <w:szCs w:val="24"/>
          <w:lang w:eastAsia="ru-RU"/>
        </w:rPr>
        <w:t xml:space="preserve"> умения и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изучения курса «Иностранный язык» младшие школьники: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·совершенствуют </w:t>
      </w:r>
      <w:proofErr w:type="spellStart"/>
      <w:r w:rsidRPr="000050E2">
        <w:rPr>
          <w:rFonts w:ascii="Times New Roman" w:eastAsia="@Arial Unicode MS" w:hAnsi="Times New Roman" w:cs="Times New Roman"/>
          <w:sz w:val="24"/>
          <w:szCs w:val="24"/>
          <w:lang w:eastAsia="ru-RU"/>
        </w:rPr>
        <w:t>общеречевые</w:t>
      </w:r>
      <w:proofErr w:type="spellEnd"/>
      <w:r w:rsidRPr="000050E2">
        <w:rPr>
          <w:rFonts w:ascii="Times New Roman" w:eastAsia="@Arial Unicode MS" w:hAnsi="Times New Roman" w:cs="Times New Roman"/>
          <w:sz w:val="24"/>
          <w:szCs w:val="24"/>
          <w:lang w:eastAsia="ru-RU"/>
        </w:rPr>
        <w:t xml:space="preserve"> коммуникативные умения, </w:t>
      </w:r>
      <w:proofErr w:type="gramStart"/>
      <w:r w:rsidRPr="000050E2">
        <w:rPr>
          <w:rFonts w:ascii="Times New Roman" w:eastAsia="@Arial Unicode MS" w:hAnsi="Times New Roman" w:cs="Times New Roman"/>
          <w:sz w:val="24"/>
          <w:szCs w:val="24"/>
          <w:lang w:eastAsia="ru-RU"/>
        </w:rPr>
        <w:t>например</w:t>
      </w:r>
      <w:proofErr w:type="gramEnd"/>
      <w:r w:rsidRPr="000050E2">
        <w:rPr>
          <w:rFonts w:ascii="Times New Roman" w:eastAsia="@Arial Unicode MS" w:hAnsi="Times New Roman" w:cs="Times New Roman"/>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·учатся осуществлять самоконтроль, самооценку;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·учатся самостоятельно выполнять задания с использованием компьютера (при наличии </w:t>
      </w:r>
      <w:proofErr w:type="spellStart"/>
      <w:r w:rsidRPr="000050E2">
        <w:rPr>
          <w:rFonts w:ascii="Times New Roman" w:eastAsia="@Arial Unicode MS" w:hAnsi="Times New Roman" w:cs="Times New Roman"/>
          <w:sz w:val="24"/>
          <w:szCs w:val="24"/>
          <w:lang w:eastAsia="ru-RU"/>
        </w:rPr>
        <w:t>мультимедийного</w:t>
      </w:r>
      <w:proofErr w:type="spellEnd"/>
      <w:r w:rsidRPr="000050E2">
        <w:rPr>
          <w:rFonts w:ascii="Times New Roman" w:eastAsia="@Arial Unicode MS" w:hAnsi="Times New Roman" w:cs="Times New Roman"/>
          <w:sz w:val="24"/>
          <w:szCs w:val="24"/>
          <w:lang w:eastAsia="ru-RU"/>
        </w:rPr>
        <w:t xml:space="preserve"> приложения).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sz w:val="24"/>
          <w:szCs w:val="24"/>
          <w:lang w:eastAsia="ru-RU"/>
        </w:rPr>
        <w:t>Общеучебные</w:t>
      </w:r>
      <w:proofErr w:type="spellEnd"/>
      <w:r w:rsidRPr="000050E2">
        <w:rPr>
          <w:rFonts w:ascii="Times New Roman" w:eastAsia="@Arial Unicode MS" w:hAnsi="Times New Roman" w:cs="Times New Roman"/>
          <w:sz w:val="24"/>
          <w:szCs w:val="24"/>
          <w:lang w:eastAsia="ru-RU"/>
        </w:rPr>
        <w:t xml:space="preserve"> и специальные учебные умения, а также </w:t>
      </w:r>
      <w:proofErr w:type="spellStart"/>
      <w:r w:rsidRPr="000050E2">
        <w:rPr>
          <w:rFonts w:ascii="Times New Roman" w:eastAsia="@Arial Unicode MS" w:hAnsi="Times New Roman" w:cs="Times New Roman"/>
          <w:sz w:val="24"/>
          <w:szCs w:val="24"/>
          <w:lang w:eastAsia="ru-RU"/>
        </w:rPr>
        <w:t>социокультурная</w:t>
      </w:r>
      <w:proofErr w:type="spellEnd"/>
      <w:r w:rsidRPr="000050E2">
        <w:rPr>
          <w:rFonts w:ascii="Times New Roman" w:eastAsia="@Arial Unicode MS" w:hAnsi="Times New Roman" w:cs="Times New Roman"/>
          <w:sz w:val="24"/>
          <w:szCs w:val="24"/>
          <w:lang w:eastAsia="ru-RU"/>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050E2">
        <w:rPr>
          <w:rFonts w:ascii="Times New Roman" w:eastAsia="@Arial Unicode MS" w:hAnsi="Times New Roman" w:cs="Times New Roman"/>
          <w:b/>
          <w:bCs/>
          <w:sz w:val="24"/>
          <w:szCs w:val="24"/>
          <w:lang w:eastAsia="ru-RU"/>
        </w:rPr>
        <w:t xml:space="preserve">не выделяются </w:t>
      </w:r>
      <w:r w:rsidRPr="000050E2">
        <w:rPr>
          <w:rFonts w:ascii="Times New Roman" w:eastAsia="@Arial Unicode MS" w:hAnsi="Times New Roman" w:cs="Times New Roman"/>
          <w:sz w:val="24"/>
          <w:szCs w:val="24"/>
          <w:lang w:eastAsia="ru-RU"/>
        </w:rPr>
        <w:t>отдельно в тематическом планировании.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A253A5" w:rsidRDefault="00502429"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526361">
        <w:rPr>
          <w:rFonts w:ascii="Times New Roman" w:eastAsia="@Arial Unicode MS" w:hAnsi="Times New Roman" w:cs="Times New Roman"/>
          <w:b/>
          <w:iCs/>
          <w:sz w:val="24"/>
          <w:szCs w:val="24"/>
          <w:lang w:eastAsia="ru-RU"/>
        </w:rPr>
        <w:t>4.</w:t>
      </w:r>
      <w:r w:rsidR="000050E2" w:rsidRPr="00A253A5">
        <w:rPr>
          <w:rFonts w:ascii="Times New Roman" w:eastAsia="@Arial Unicode MS" w:hAnsi="Times New Roman" w:cs="Times New Roman"/>
          <w:b/>
          <w:iCs/>
          <w:sz w:val="24"/>
          <w:szCs w:val="24"/>
          <w:lang w:eastAsia="ru-RU"/>
        </w:rPr>
        <w:t>Математика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Числа и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Измерение величин; сравнение и упорядочение величин. </w:t>
      </w:r>
      <w:proofErr w:type="gramStart"/>
      <w:r w:rsidRPr="000050E2">
        <w:rPr>
          <w:rFonts w:ascii="Times New Roman" w:eastAsia="@Arial Unicode MS" w:hAnsi="Times New Roman" w:cs="Times New Roman"/>
          <w:sz w:val="24"/>
          <w:szCs w:val="24"/>
          <w:lang w:eastAsia="ru-RU"/>
        </w:rPr>
        <w:t>Единицы массы (грамм, килограмм, центнер, тонна), вместимости (литр), времени (секунда, минута, час).</w:t>
      </w:r>
      <w:proofErr w:type="gramEnd"/>
      <w:r w:rsidRPr="000050E2">
        <w:rPr>
          <w:rFonts w:ascii="Times New Roman" w:eastAsia="@Arial Unicode MS"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Арифметические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Работа с текстовыми задачами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Решение текстовых задач арифметическим способом. Задачи, содержащие отношения «больше (меньше) </w:t>
      </w:r>
      <w:proofErr w:type="gramStart"/>
      <w:r w:rsidRPr="000050E2">
        <w:rPr>
          <w:rFonts w:ascii="Times New Roman" w:eastAsia="@Arial Unicode MS" w:hAnsi="Times New Roman" w:cs="Times New Roman"/>
          <w:sz w:val="24"/>
          <w:szCs w:val="24"/>
          <w:lang w:eastAsia="ru-RU"/>
        </w:rPr>
        <w:t>на</w:t>
      </w:r>
      <w:proofErr w:type="gramEnd"/>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«больше (меньше) в</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Зависимости между величинами, характеризующими процессы движения, работы, купли</w:t>
      </w:r>
      <w:r w:rsidRPr="000050E2">
        <w:rPr>
          <w:rFonts w:ascii="Times New Roman" w:eastAsia="@Arial Unicode MS"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0050E2">
        <w:rPr>
          <w:rFonts w:ascii="Times New Roman" w:eastAsia="@Arial Unicode MS" w:hAnsi="Times New Roman" w:cs="Times New Roman"/>
          <w:sz w:val="24"/>
          <w:szCs w:val="24"/>
          <w:lang w:eastAsia="ru-RU"/>
        </w:rPr>
        <w:t xml:space="preserve"> Представление текста задачи (схема, таблица, диаграмма и другие модели).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Задачи на нахождение доли целого и целого по его доле.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Пространственные отношения. Геометрические фигуры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0050E2">
        <w:rPr>
          <w:rFonts w:ascii="Times New Roman" w:eastAsia="@Arial Unicode MS" w:hAnsi="Times New Roman" w:cs="Times New Roman"/>
          <w:sz w:val="24"/>
          <w:szCs w:val="24"/>
          <w:lang w:eastAsia="ru-RU"/>
        </w:rPr>
        <w:t>между</w:t>
      </w:r>
      <w:proofErr w:type="gramEnd"/>
      <w:r w:rsidRPr="000050E2">
        <w:rPr>
          <w:rFonts w:ascii="Times New Roman" w:eastAsia="@Arial Unicode MS" w:hAnsi="Times New Roman" w:cs="Times New Roman"/>
          <w:sz w:val="24"/>
          <w:szCs w:val="24"/>
          <w:lang w:eastAsia="ru-RU"/>
        </w:rPr>
        <w:t xml:space="preserve"> и пр.). </w:t>
      </w:r>
      <w:proofErr w:type="gramStart"/>
      <w:r w:rsidRPr="000050E2">
        <w:rPr>
          <w:rFonts w:ascii="Times New Roman" w:eastAsia="@Arial Unicode MS" w:hAnsi="Times New Roman" w:cs="Times New Roman"/>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050E2">
        <w:rPr>
          <w:rFonts w:ascii="Times New Roman" w:eastAsia="@Arial Unicode MS" w:hAnsi="Times New Roman" w:cs="Times New Roman"/>
          <w:sz w:val="24"/>
          <w:szCs w:val="24"/>
          <w:lang w:eastAsia="ru-RU"/>
        </w:rPr>
        <w:t xml:space="preserve"> Использование чертёжных инструментов для выполнения построений. </w:t>
      </w:r>
      <w:r w:rsidRPr="000050E2">
        <w:rPr>
          <w:rFonts w:ascii="Times New Roman" w:eastAsia="@Arial Unicode MS" w:hAnsi="Times New Roman" w:cs="Times New Roman"/>
          <w:sz w:val="24"/>
          <w:szCs w:val="24"/>
          <w:lang w:eastAsia="ru-RU"/>
        </w:rPr>
        <w:lastRenderedPageBreak/>
        <w:t>Геометрические формы в окружающем мире. Распознавание и называние: куб, шар, параллелепипед, пирамида, цилиндр, конус.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Геометрические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Геометрические величины и их измерение. Измерение длины отрезка. Единицы длины (</w:t>
      </w:r>
      <w:proofErr w:type="gramStart"/>
      <w:r w:rsidRPr="000050E2">
        <w:rPr>
          <w:rFonts w:ascii="Times New Roman" w:eastAsia="@Arial Unicode MS" w:hAnsi="Times New Roman" w:cs="Times New Roman"/>
          <w:sz w:val="24"/>
          <w:szCs w:val="24"/>
          <w:lang w:eastAsia="ru-RU"/>
        </w:rPr>
        <w:t>мм</w:t>
      </w:r>
      <w:proofErr w:type="gramEnd"/>
      <w:r w:rsidRPr="000050E2">
        <w:rPr>
          <w:rFonts w:ascii="Times New Roman" w:eastAsia="@Arial Unicode MS" w:hAnsi="Times New Roman" w:cs="Times New Roman"/>
          <w:sz w:val="24"/>
          <w:szCs w:val="24"/>
          <w:lang w:eastAsia="ru-RU"/>
        </w:rPr>
        <w:t>, см, дм, м, км). Периметр. Вычисление периметра многоугольника.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Площадь геометрической фигуры. Единицы площади (см</w:t>
      </w:r>
      <w:proofErr w:type="gramStart"/>
      <w:r w:rsidRPr="000050E2">
        <w:rPr>
          <w:rFonts w:ascii="Times New Roman" w:eastAsia="@Arial Unicode MS" w:hAnsi="Times New Roman" w:cs="Times New Roman"/>
          <w:sz w:val="24"/>
          <w:szCs w:val="24"/>
          <w:vertAlign w:val="superscript"/>
          <w:lang w:eastAsia="ru-RU"/>
        </w:rPr>
        <w:t>2</w:t>
      </w:r>
      <w:proofErr w:type="gramEnd"/>
      <w:r w:rsidRPr="000050E2">
        <w:rPr>
          <w:rFonts w:ascii="Times New Roman" w:eastAsia="@Arial Unicode MS" w:hAnsi="Times New Roman" w:cs="Times New Roman"/>
          <w:sz w:val="24"/>
          <w:szCs w:val="24"/>
          <w:lang w:eastAsia="ru-RU"/>
        </w:rPr>
        <w:t>, дм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Работа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Построение простейших  выражений с помощью логических связок и слов («и»; «не»; «если... то</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«верно/неверно, что</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«каждый»; «все»; «некоторые»); истинность утверждений.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Чтение и заполнение таблицы. Интерпретация данных </w:t>
      </w:r>
      <w:proofErr w:type="spellStart"/>
      <w:r w:rsidRPr="000050E2">
        <w:rPr>
          <w:rFonts w:ascii="Times New Roman" w:eastAsia="@Arial Unicode MS" w:hAnsi="Times New Roman" w:cs="Times New Roman"/>
          <w:sz w:val="24"/>
          <w:szCs w:val="24"/>
          <w:lang w:eastAsia="ru-RU"/>
        </w:rPr>
        <w:t>таблицы</w:t>
      </w:r>
      <w:proofErr w:type="gramStart"/>
      <w:r w:rsidRPr="000050E2">
        <w:rPr>
          <w:rFonts w:ascii="Times New Roman" w:eastAsia="@Arial Unicode MS" w:hAnsi="Times New Roman" w:cs="Times New Roman"/>
          <w:sz w:val="24"/>
          <w:szCs w:val="24"/>
          <w:lang w:eastAsia="ru-RU"/>
        </w:rPr>
        <w:t>.ч</w:t>
      </w:r>
      <w:proofErr w:type="gramEnd"/>
      <w:r w:rsidRPr="000050E2">
        <w:rPr>
          <w:rFonts w:ascii="Times New Roman" w:eastAsia="@Arial Unicode MS" w:hAnsi="Times New Roman" w:cs="Times New Roman"/>
          <w:sz w:val="24"/>
          <w:szCs w:val="24"/>
          <w:lang w:eastAsia="ru-RU"/>
        </w:rPr>
        <w:t>тение</w:t>
      </w:r>
      <w:proofErr w:type="spellEnd"/>
      <w:r w:rsidRPr="000050E2">
        <w:rPr>
          <w:rFonts w:ascii="Times New Roman" w:eastAsia="@Arial Unicode MS" w:hAnsi="Times New Roman" w:cs="Times New Roman"/>
          <w:sz w:val="24"/>
          <w:szCs w:val="24"/>
          <w:lang w:eastAsia="ru-RU"/>
        </w:rPr>
        <w:t xml:space="preserve"> столбчатой диаграммы. Создание простейшей информационной модели (схема, таблица, цепочка).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A253A5" w:rsidRDefault="00502429"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526361">
        <w:rPr>
          <w:rFonts w:ascii="Times New Roman" w:eastAsia="@Arial Unicode MS" w:hAnsi="Times New Roman" w:cs="Times New Roman"/>
          <w:b/>
          <w:iCs/>
          <w:sz w:val="24"/>
          <w:szCs w:val="24"/>
          <w:lang w:eastAsia="ru-RU"/>
        </w:rPr>
        <w:t>5</w:t>
      </w:r>
      <w:r w:rsidR="00A253A5" w:rsidRPr="00A253A5">
        <w:rPr>
          <w:rFonts w:ascii="Times New Roman" w:eastAsia="@Arial Unicode MS" w:hAnsi="Times New Roman" w:cs="Times New Roman"/>
          <w:b/>
          <w:iCs/>
          <w:sz w:val="24"/>
          <w:szCs w:val="24"/>
          <w:lang w:eastAsia="ru-RU"/>
        </w:rPr>
        <w:t xml:space="preserve">. </w:t>
      </w:r>
      <w:r w:rsidR="000050E2" w:rsidRPr="00A253A5">
        <w:rPr>
          <w:rFonts w:ascii="Times New Roman" w:eastAsia="@Arial Unicode MS" w:hAnsi="Times New Roman" w:cs="Times New Roman"/>
          <w:b/>
          <w:iCs/>
          <w:sz w:val="24"/>
          <w:szCs w:val="24"/>
          <w:lang w:eastAsia="ru-RU"/>
        </w:rPr>
        <w:t>Окружающий мир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Человек и природа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050E2">
        <w:rPr>
          <w:rFonts w:ascii="Times New Roman" w:eastAsia="@Arial Unicode MS" w:hAnsi="Times New Roman" w:cs="Times New Roman"/>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Звёзды и планеты. </w:t>
      </w:r>
      <w:r w:rsidRPr="000050E2">
        <w:rPr>
          <w:rFonts w:ascii="Times New Roman" w:eastAsia="@Arial Unicode MS" w:hAnsi="Times New Roman" w:cs="Times New Roman"/>
          <w:i/>
          <w:iCs/>
          <w:sz w:val="24"/>
          <w:szCs w:val="24"/>
          <w:lang w:eastAsia="ru-RU"/>
        </w:rPr>
        <w:t>Солнце</w:t>
      </w:r>
      <w:r w:rsidRPr="000050E2">
        <w:rPr>
          <w:rFonts w:ascii="Times New Roman" w:eastAsia="@Arial Unicode MS" w:hAnsi="Times New Roman" w:cs="Times New Roman"/>
          <w:sz w:val="24"/>
          <w:szCs w:val="24"/>
          <w:lang w:eastAsia="ru-RU"/>
        </w:rPr>
        <w:t xml:space="preserve"> — </w:t>
      </w:r>
      <w:r w:rsidRPr="000050E2">
        <w:rPr>
          <w:rFonts w:ascii="Times New Roman" w:eastAsia="@Arial Unicode MS" w:hAnsi="Times New Roman" w:cs="Times New Roman"/>
          <w:i/>
          <w:iCs/>
          <w:sz w:val="24"/>
          <w:szCs w:val="24"/>
          <w:lang w:eastAsia="ru-RU"/>
        </w:rPr>
        <w:t>ближайшая к нам звезда, источник света и тепла для всего живого на Земле</w:t>
      </w:r>
      <w:r w:rsidRPr="000050E2">
        <w:rPr>
          <w:rFonts w:ascii="Times New Roman" w:eastAsia="@Arial Unicode MS"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050E2">
        <w:rPr>
          <w:rFonts w:ascii="Times New Roman" w:eastAsia="@Arial Unicode MS" w:hAnsi="Times New Roman" w:cs="Times New Roman"/>
          <w:i/>
          <w:iCs/>
          <w:sz w:val="24"/>
          <w:szCs w:val="24"/>
          <w:lang w:eastAsia="ru-RU"/>
        </w:rPr>
        <w:t>Важнейшие природные объекты своей страны, района</w:t>
      </w:r>
      <w:r w:rsidRPr="000050E2">
        <w:rPr>
          <w:rFonts w:ascii="Times New Roman" w:eastAsia="@Arial Unicode MS" w:hAnsi="Times New Roman" w:cs="Times New Roman"/>
          <w:sz w:val="24"/>
          <w:szCs w:val="24"/>
          <w:lang w:eastAsia="ru-RU"/>
        </w:rPr>
        <w:t>. Ориентирование на местности. Компас.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050E2">
        <w:rPr>
          <w:rFonts w:ascii="Times New Roman" w:eastAsia="@Arial Unicode MS" w:hAnsi="Times New Roman" w:cs="Times New Roman"/>
          <w:i/>
          <w:iCs/>
          <w:sz w:val="24"/>
          <w:szCs w:val="24"/>
          <w:lang w:eastAsia="ru-RU"/>
        </w:rPr>
        <w:t>Обращение Земли вокруг Солнца как причина смены времён года</w:t>
      </w:r>
      <w:r w:rsidRPr="000050E2">
        <w:rPr>
          <w:rFonts w:ascii="Times New Roman" w:eastAsia="@Arial Unicode MS" w:hAnsi="Times New Roman" w:cs="Times New Roman"/>
          <w:sz w:val="24"/>
          <w:szCs w:val="24"/>
          <w:lang w:eastAsia="ru-RU"/>
        </w:rPr>
        <w:t>. Смена времён года в родном крае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Погода, её составляющие (температура воздуха, облачность, осадки, ветер). Наблюдение за погодой своего края. </w:t>
      </w:r>
      <w:r w:rsidRPr="000050E2">
        <w:rPr>
          <w:rFonts w:ascii="Times New Roman" w:eastAsia="@Arial Unicode MS" w:hAnsi="Times New Roman" w:cs="Times New Roman"/>
          <w:i/>
          <w:iCs/>
          <w:sz w:val="24"/>
          <w:szCs w:val="24"/>
          <w:lang w:eastAsia="ru-RU"/>
        </w:rPr>
        <w:t>Предсказание погоды и его значение в жизни людей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Воздух — смесь газов. Свойства воздуха. Значение воздуха для растений, животных,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Почва, её состав, значение для живой природы и для хозяйственной жизни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Растения, их </w:t>
      </w:r>
      <w:proofErr w:type="spellStart"/>
      <w:r w:rsidRPr="000050E2">
        <w:rPr>
          <w:rFonts w:ascii="Times New Roman" w:eastAsia="@Arial Unicode MS" w:hAnsi="Times New Roman" w:cs="Times New Roman"/>
          <w:sz w:val="24"/>
          <w:szCs w:val="24"/>
          <w:lang w:eastAsia="ru-RU"/>
        </w:rPr>
        <w:t>разнообразие</w:t>
      </w:r>
      <w:proofErr w:type="gramStart"/>
      <w:r w:rsidRPr="000050E2">
        <w:rPr>
          <w:rFonts w:ascii="Times New Roman" w:eastAsia="@Arial Unicode MS" w:hAnsi="Times New Roman" w:cs="Times New Roman"/>
          <w:sz w:val="24"/>
          <w:szCs w:val="24"/>
          <w:lang w:eastAsia="ru-RU"/>
        </w:rPr>
        <w:t>.ч</w:t>
      </w:r>
      <w:proofErr w:type="gramEnd"/>
      <w:r w:rsidRPr="000050E2">
        <w:rPr>
          <w:rFonts w:ascii="Times New Roman" w:eastAsia="@Arial Unicode MS" w:hAnsi="Times New Roman" w:cs="Times New Roman"/>
          <w:sz w:val="24"/>
          <w:szCs w:val="24"/>
          <w:lang w:eastAsia="ru-RU"/>
        </w:rPr>
        <w:t>асти</w:t>
      </w:r>
      <w:proofErr w:type="spellEnd"/>
      <w:r w:rsidRPr="000050E2">
        <w:rPr>
          <w:rFonts w:ascii="Times New Roman" w:eastAsia="@Arial Unicode MS" w:hAnsi="Times New Roman" w:cs="Times New Roman"/>
          <w:sz w:val="24"/>
          <w:szCs w:val="24"/>
          <w:lang w:eastAsia="ru-RU"/>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Грибы: съедобные и ядовитые. Правила сбора грибов.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Животные, их разнообразие. Условия, необходимые для жизни животных (воздух, вода, тепло, </w:t>
      </w:r>
      <w:r w:rsidRPr="000050E2">
        <w:rPr>
          <w:rFonts w:ascii="Times New Roman" w:eastAsia="@Arial Unicode MS" w:hAnsi="Times New Roman" w:cs="Times New Roman"/>
          <w:sz w:val="24"/>
          <w:szCs w:val="24"/>
          <w:lang w:eastAsia="ru-RU"/>
        </w:rPr>
        <w:lastRenderedPageBreak/>
        <w:t>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Лес, луг, водоём — единство живой и неживой природы (солнечный свет, воздух, вода, почва, растения, животные)</w:t>
      </w:r>
      <w:proofErr w:type="gramStart"/>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w:t>
      </w:r>
      <w:proofErr w:type="gramEnd"/>
      <w:r w:rsidRPr="000050E2">
        <w:rPr>
          <w:rFonts w:ascii="Times New Roman" w:eastAsia="@Arial Unicode MS" w:hAnsi="Times New Roman" w:cs="Times New Roman"/>
          <w:i/>
          <w:iCs/>
          <w:sz w:val="24"/>
          <w:szCs w:val="24"/>
          <w:lang w:eastAsia="ru-RU"/>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представление о строении тела человека. </w:t>
      </w:r>
      <w:proofErr w:type="gramStart"/>
      <w:r w:rsidRPr="000050E2">
        <w:rPr>
          <w:rFonts w:ascii="Times New Roman" w:eastAsia="@Arial Unicode MS"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050E2">
        <w:rPr>
          <w:rFonts w:ascii="Times New Roman" w:eastAsia="@Arial Unicode MS"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Человек и общество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050E2">
        <w:rPr>
          <w:rFonts w:ascii="Times New Roman" w:eastAsia="@Arial Unicode MS" w:hAnsi="Times New Roman" w:cs="Times New Roman"/>
          <w:i/>
          <w:iCs/>
          <w:sz w:val="24"/>
          <w:szCs w:val="24"/>
          <w:lang w:eastAsia="ru-RU"/>
        </w:rPr>
        <w:t>Внутренний мир человека: общее представление о человеческих свойствах и качествах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050E2">
        <w:rPr>
          <w:rFonts w:ascii="Times New Roman" w:eastAsia="@Arial Unicode MS" w:hAnsi="Times New Roman" w:cs="Times New Roman"/>
          <w:i/>
          <w:iCs/>
          <w:sz w:val="24"/>
          <w:szCs w:val="24"/>
          <w:lang w:eastAsia="ru-RU"/>
        </w:rPr>
        <w:t>Хозяйство семьи</w:t>
      </w:r>
      <w:r w:rsidRPr="000050E2">
        <w:rPr>
          <w:rFonts w:ascii="Times New Roman" w:eastAsia="@Arial Unicode MS"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Общественный транспорт. Транспорт города или села. Наземный, воздушный и водный транспорт. </w:t>
      </w:r>
      <w:r w:rsidRPr="000050E2">
        <w:rPr>
          <w:rFonts w:ascii="Times New Roman" w:eastAsia="@Arial Unicode MS" w:hAnsi="Times New Roman" w:cs="Times New Roman"/>
          <w:sz w:val="24"/>
          <w:szCs w:val="24"/>
          <w:lang w:eastAsia="ru-RU"/>
        </w:rPr>
        <w:lastRenderedPageBreak/>
        <w:t xml:space="preserve">Правила пользования транспортом. </w:t>
      </w:r>
      <w:r w:rsidRPr="000050E2">
        <w:rPr>
          <w:rFonts w:ascii="Times New Roman" w:eastAsia="@Arial Unicode MS" w:hAnsi="Times New Roman" w:cs="Times New Roman"/>
          <w:i/>
          <w:iCs/>
          <w:sz w:val="24"/>
          <w:szCs w:val="24"/>
          <w:lang w:eastAsia="ru-RU"/>
        </w:rPr>
        <w:t>Средства связи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почта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телеграф</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телефон, электронная почта, ауди</w:t>
      </w:r>
      <w:proofErr w:type="gramStart"/>
      <w:r w:rsidRPr="000050E2">
        <w:rPr>
          <w:rFonts w:ascii="Times New Roman" w:eastAsia="@Arial Unicode MS" w:hAnsi="Times New Roman" w:cs="Times New Roman"/>
          <w:i/>
          <w:iCs/>
          <w:sz w:val="24"/>
          <w:szCs w:val="24"/>
          <w:lang w:eastAsia="ru-RU"/>
        </w:rPr>
        <w:t>о-</w:t>
      </w:r>
      <w:proofErr w:type="gramEnd"/>
      <w:r w:rsidRPr="000050E2">
        <w:rPr>
          <w:rFonts w:ascii="Times New Roman" w:eastAsia="@Arial Unicode MS" w:hAnsi="Times New Roman" w:cs="Times New Roman"/>
          <w:i/>
          <w:iCs/>
          <w:sz w:val="24"/>
          <w:szCs w:val="24"/>
          <w:lang w:eastAsia="ru-RU"/>
        </w:rPr>
        <w:t xml:space="preserve"> и </w:t>
      </w:r>
      <w:proofErr w:type="spellStart"/>
      <w:r w:rsidRPr="000050E2">
        <w:rPr>
          <w:rFonts w:ascii="Times New Roman" w:eastAsia="@Arial Unicode MS" w:hAnsi="Times New Roman" w:cs="Times New Roman"/>
          <w:i/>
          <w:iCs/>
          <w:sz w:val="24"/>
          <w:szCs w:val="24"/>
          <w:lang w:eastAsia="ru-RU"/>
        </w:rPr>
        <w:t>видеочаты</w:t>
      </w:r>
      <w:proofErr w:type="spellEnd"/>
      <w:r w:rsidRPr="000050E2">
        <w:rPr>
          <w:rFonts w:ascii="Times New Roman" w:eastAsia="@Arial Unicode MS" w:hAnsi="Times New Roman" w:cs="Times New Roman"/>
          <w:i/>
          <w:iCs/>
          <w:sz w:val="24"/>
          <w:szCs w:val="24"/>
          <w:lang w:eastAsia="ru-RU"/>
        </w:rPr>
        <w:t>, форум.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0050E2">
        <w:rPr>
          <w:rFonts w:ascii="Times New Roman" w:eastAsia="@Arial Unicode MS" w:hAnsi="Times New Roman" w:cs="Times New Roman"/>
          <w:sz w:val="24"/>
          <w:szCs w:val="24"/>
          <w:lang w:val="en-US" w:eastAsia="ru-RU"/>
        </w:rPr>
        <w:t>M</w:t>
      </w:r>
      <w:proofErr w:type="spellStart"/>
      <w:proofErr w:type="gramEnd"/>
      <w:r w:rsidRPr="000050E2">
        <w:rPr>
          <w:rFonts w:ascii="Times New Roman" w:eastAsia="@Arial Unicode MS" w:hAnsi="Times New Roman" w:cs="Times New Roman"/>
          <w:sz w:val="24"/>
          <w:szCs w:val="24"/>
          <w:lang w:eastAsia="ru-RU"/>
        </w:rPr>
        <w:t>арта</w:t>
      </w:r>
      <w:proofErr w:type="spellEnd"/>
      <w:r w:rsidRPr="000050E2">
        <w:rPr>
          <w:rFonts w:ascii="Times New Roman" w:eastAsia="@Arial Unicode MS" w:hAnsi="Times New Roman" w:cs="Times New Roman"/>
          <w:sz w:val="24"/>
          <w:szCs w:val="24"/>
          <w:lang w:eastAsia="ru-RU"/>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Россия на карте, государственная граница России.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Города России. Санкт-Петербург: достопримечательности (Зимний дворец, памятник Петру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 Медный всадник, </w:t>
      </w:r>
      <w:r w:rsidRPr="000050E2">
        <w:rPr>
          <w:rFonts w:ascii="Times New Roman" w:eastAsia="@Arial Unicode MS" w:hAnsi="Times New Roman" w:cs="Times New Roman"/>
          <w:i/>
          <w:iCs/>
          <w:sz w:val="24"/>
          <w:szCs w:val="24"/>
          <w:lang w:eastAsia="ru-RU"/>
        </w:rPr>
        <w:t>разводные мосты через Неву</w:t>
      </w:r>
      <w:r w:rsidRPr="000050E2">
        <w:rPr>
          <w:rFonts w:ascii="Times New Roman" w:eastAsia="@Arial Unicode MS" w:hAnsi="Times New Roman" w:cs="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Родной край — частица России. </w:t>
      </w:r>
      <w:proofErr w:type="gramStart"/>
      <w:r w:rsidRPr="000050E2">
        <w:rPr>
          <w:rFonts w:ascii="Times New Roman" w:eastAsia="@Arial Unicode MS" w:hAnsi="Times New Roman" w:cs="Times New Roman"/>
          <w:sz w:val="24"/>
          <w:szCs w:val="24"/>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0050E2">
        <w:rPr>
          <w:rFonts w:ascii="Times New Roman" w:eastAsia="@Arial Unicode MS" w:hAnsi="Times New Roman" w:cs="Times New Roman"/>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Страны и народы мира. Общее представление о многообразии стран, народов, религий на Земле. </w:t>
      </w:r>
      <w:r w:rsidRPr="000050E2">
        <w:rPr>
          <w:rFonts w:ascii="Times New Roman" w:eastAsia="@Arial Unicode MS" w:hAnsi="Times New Roman" w:cs="Times New Roman"/>
          <w:i/>
          <w:iCs/>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Правила безопасной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Ценность здоровья и здорового образа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050E2">
        <w:rPr>
          <w:rFonts w:ascii="Times New Roman" w:eastAsia="@Arial Unicode MS" w:hAnsi="Times New Roman" w:cs="Times New Roman"/>
          <w:i/>
          <w:iCs/>
          <w:sz w:val="24"/>
          <w:szCs w:val="24"/>
          <w:lang w:eastAsia="ru-RU"/>
        </w:rPr>
        <w:t>ушиб</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порез</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ожог</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обмораживании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перегреве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w:t>
      </w:r>
      <w:r w:rsidRPr="000050E2">
        <w:rPr>
          <w:rFonts w:ascii="Times New Roman" w:eastAsia="@Arial Unicode MS" w:hAnsi="Times New Roman" w:cs="Times New Roman"/>
          <w:sz w:val="24"/>
          <w:szCs w:val="24"/>
          <w:lang w:eastAsia="ru-RU"/>
        </w:rPr>
        <w:lastRenderedPageBreak/>
        <w:t>водой.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Правила безопасного поведения в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Забота о здоровье и безопасности окружающих людей — нравственный долг каждого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AD71B3" w:rsidRPr="00AD71B3" w:rsidRDefault="00AD71B3"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Cs/>
          <w:sz w:val="24"/>
          <w:szCs w:val="24"/>
          <w:lang w:eastAsia="ru-RU"/>
        </w:rPr>
      </w:pPr>
    </w:p>
    <w:p w:rsidR="000050E2" w:rsidRPr="00B16ABB" w:rsidRDefault="00502429"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6866D7">
        <w:rPr>
          <w:rFonts w:ascii="Times New Roman" w:eastAsia="@Arial Unicode MS" w:hAnsi="Times New Roman" w:cs="Times New Roman"/>
          <w:b/>
          <w:iCs/>
          <w:sz w:val="24"/>
          <w:szCs w:val="24"/>
          <w:lang w:eastAsia="ru-RU"/>
        </w:rPr>
        <w:t>6</w:t>
      </w:r>
      <w:r w:rsidR="00B16ABB" w:rsidRPr="00B16ABB">
        <w:rPr>
          <w:rFonts w:ascii="Times New Roman" w:eastAsia="@Arial Unicode MS" w:hAnsi="Times New Roman" w:cs="Times New Roman"/>
          <w:b/>
          <w:iCs/>
          <w:sz w:val="24"/>
          <w:szCs w:val="24"/>
          <w:lang w:eastAsia="ru-RU"/>
        </w:rPr>
        <w:t xml:space="preserve">. </w:t>
      </w:r>
      <w:r w:rsidR="000050E2" w:rsidRPr="00B16ABB">
        <w:rPr>
          <w:rFonts w:ascii="Times New Roman" w:eastAsia="@Arial Unicode MS" w:hAnsi="Times New Roman" w:cs="Times New Roman"/>
          <w:b/>
          <w:iCs/>
          <w:sz w:val="24"/>
          <w:szCs w:val="24"/>
          <w:lang w:eastAsia="ru-RU"/>
        </w:rPr>
        <w:t>Основы религиозных культур и светской этики</w:t>
      </w:r>
    </w:p>
    <w:p w:rsidR="000050E2" w:rsidRPr="00B16ABB" w:rsidRDefault="000050E2"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0050E2">
        <w:rPr>
          <w:rFonts w:ascii="Times New Roman" w:eastAsia="@Arial Unicode MS" w:hAnsi="Times New Roman" w:cs="Times New Roman"/>
          <w:sz w:val="24"/>
          <w:szCs w:val="24"/>
          <w:lang w:eastAsia="ru-RU"/>
        </w:rPr>
        <w:t>Обучающиеся по своему желанию и с согласия родителей (законных представителей) выбирают для изучения один из модулей.</w:t>
      </w:r>
      <w:proofErr w:type="gramEnd"/>
    </w:p>
    <w:p w:rsidR="000050E2" w:rsidRPr="000050E2" w:rsidRDefault="000050E2" w:rsidP="000050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Изучение «Основ религиозных культур и светской этики» направлено на достижение следующих целей: </w:t>
      </w:r>
    </w:p>
    <w:p w:rsidR="000050E2" w:rsidRPr="000050E2" w:rsidRDefault="000050E2" w:rsidP="004B0F30">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0050E2" w:rsidRPr="000050E2" w:rsidRDefault="000050E2" w:rsidP="004B0F30">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050E2" w:rsidRPr="000050E2" w:rsidRDefault="000050E2" w:rsidP="004B0F30">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0050E2" w:rsidRPr="000050E2" w:rsidRDefault="000050E2" w:rsidP="004B0F30">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p>
    <w:p w:rsidR="000050E2" w:rsidRPr="00B013BA"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B013BA">
        <w:rPr>
          <w:rFonts w:ascii="Times New Roman" w:eastAsia="Times New Roman" w:hAnsi="Times New Roman" w:cs="Times New Roman"/>
          <w:b/>
          <w:iCs/>
          <w:sz w:val="24"/>
          <w:szCs w:val="24"/>
          <w:lang w:eastAsia="ru-RU"/>
        </w:rPr>
        <w:t xml:space="preserve">Основы исламской культуры </w:t>
      </w: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B013BA">
        <w:rPr>
          <w:rFonts w:ascii="Times New Roman" w:eastAsia="Times New Roman" w:hAnsi="Times New Roman" w:cs="Times New Roman"/>
          <w:iCs/>
          <w:sz w:val="24"/>
          <w:szCs w:val="24"/>
          <w:lang w:eastAsia="ru-RU"/>
        </w:rPr>
        <w:t xml:space="preserve">Введение в исламскую духовную традицию. Культура и религия. Пророк </w:t>
      </w:r>
      <w:proofErr w:type="spellStart"/>
      <w:r w:rsidRPr="00B013BA">
        <w:rPr>
          <w:rFonts w:ascii="Times New Roman" w:eastAsia="Times New Roman" w:hAnsi="Times New Roman" w:cs="Times New Roman"/>
          <w:iCs/>
          <w:sz w:val="24"/>
          <w:szCs w:val="24"/>
          <w:lang w:eastAsia="ru-RU"/>
        </w:rPr>
        <w:t>Мухаммад</w:t>
      </w:r>
      <w:proofErr w:type="spellEnd"/>
      <w:r w:rsidRPr="00B013BA">
        <w:rPr>
          <w:rFonts w:ascii="Times New Roman" w:eastAsia="Times New Roman" w:hAnsi="Times New Roman" w:cs="Times New Roman"/>
          <w:iCs/>
          <w:sz w:val="24"/>
          <w:szCs w:val="24"/>
          <w:lang w:eastAsia="ru-RU"/>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6866D7" w:rsidRPr="00B013BA" w:rsidRDefault="006866D7"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p>
    <w:p w:rsidR="00B16ABB" w:rsidRPr="00B16ABB" w:rsidRDefault="00502429"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6866D7">
        <w:rPr>
          <w:rFonts w:ascii="Times New Roman" w:eastAsia="@Arial Unicode MS" w:hAnsi="Times New Roman" w:cs="Times New Roman"/>
          <w:b/>
          <w:iCs/>
          <w:sz w:val="24"/>
          <w:szCs w:val="24"/>
          <w:lang w:eastAsia="ru-RU"/>
        </w:rPr>
        <w:t>7</w:t>
      </w:r>
      <w:r w:rsidR="00B16ABB" w:rsidRPr="00B16ABB">
        <w:rPr>
          <w:rFonts w:ascii="Times New Roman" w:eastAsia="@Arial Unicode MS" w:hAnsi="Times New Roman" w:cs="Times New Roman"/>
          <w:b/>
          <w:iCs/>
          <w:sz w:val="24"/>
          <w:szCs w:val="24"/>
          <w:lang w:eastAsia="ru-RU"/>
        </w:rPr>
        <w:t>. Музыка</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 в жизни человека.</w:t>
      </w:r>
      <w:r w:rsidRPr="000050E2">
        <w:rPr>
          <w:rFonts w:ascii="Times New Roman" w:eastAsia="@Arial Unicode MS" w:hAnsi="Times New Roman" w:cs="Times New Roman"/>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0050E2">
        <w:rPr>
          <w:rFonts w:ascii="Times New Roman" w:eastAsia="@Arial Unicode MS" w:hAnsi="Times New Roman" w:cs="Times New Roman"/>
          <w:sz w:val="24"/>
          <w:szCs w:val="24"/>
          <w:lang w:eastAsia="ru-RU"/>
        </w:rPr>
        <w:t>Песенность</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танцевальность</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маршевость</w:t>
      </w:r>
      <w:proofErr w:type="spellEnd"/>
      <w:r w:rsidRPr="000050E2">
        <w:rPr>
          <w:rFonts w:ascii="Times New Roman" w:eastAsia="@Arial Unicode MS" w:hAnsi="Times New Roman" w:cs="Times New Roman"/>
          <w:sz w:val="24"/>
          <w:szCs w:val="24"/>
          <w:lang w:eastAsia="ru-RU"/>
        </w:rPr>
        <w:t>. Опера, балет, симфония, концерт, сюита, кантата, мюзикл.</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Отечественные народные музыкальные традиции. Творчество народов России. </w:t>
      </w:r>
      <w:proofErr w:type="gramStart"/>
      <w:r w:rsidRPr="000050E2">
        <w:rPr>
          <w:rFonts w:ascii="Times New Roman" w:eastAsia="@Arial Unicode MS" w:hAnsi="Times New Roman" w:cs="Times New Roman"/>
          <w:sz w:val="24"/>
          <w:szCs w:val="24"/>
          <w:lang w:eastAsia="ru-RU"/>
        </w:rPr>
        <w:t>Музыкальный и поэтический фольклор: песни, танцы, действа, обряды, скороговорки, загадки, игры-драматизации.</w:t>
      </w:r>
      <w:proofErr w:type="gramEnd"/>
      <w:r w:rsidRPr="000050E2">
        <w:rPr>
          <w:rFonts w:ascii="Times New Roman" w:eastAsia="@Arial Unicode MS" w:hAnsi="Times New Roman" w:cs="Times New Roman"/>
          <w:sz w:val="24"/>
          <w:szCs w:val="24"/>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Основные закономерности музыкального искусства.</w:t>
      </w:r>
      <w:r w:rsidRPr="000050E2">
        <w:rPr>
          <w:rFonts w:ascii="Times New Roman" w:eastAsia="@Arial Unicode MS" w:hAnsi="Times New Roman" w:cs="Times New Roman"/>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Развитие музыки — сопоставление и столкновение чувств и мыслей человека, музыкальных </w:t>
      </w:r>
      <w:r w:rsidRPr="000050E2">
        <w:rPr>
          <w:rFonts w:ascii="Times New Roman" w:eastAsia="@Arial Unicode MS" w:hAnsi="Times New Roman" w:cs="Times New Roman"/>
          <w:sz w:val="24"/>
          <w:szCs w:val="24"/>
          <w:lang w:eastAsia="ru-RU"/>
        </w:rPr>
        <w:lastRenderedPageBreak/>
        <w:t>интонаций, тем, художественных образов. Основные приёмы музыкального развития (повтор и контраст).</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0050E2">
        <w:rPr>
          <w:rFonts w:ascii="Times New Roman" w:eastAsia="@Arial Unicode MS" w:hAnsi="Times New Roman" w:cs="Times New Roman"/>
          <w:sz w:val="24"/>
          <w:szCs w:val="24"/>
          <w:lang w:eastAsia="ru-RU"/>
        </w:rPr>
        <w:noBreakHyphen/>
        <w:t xml:space="preserve"> и трёхчастные, вариации, рондо и др.</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Музыкальная картина мира.</w:t>
      </w:r>
      <w:r w:rsidRPr="000050E2">
        <w:rPr>
          <w:rFonts w:ascii="Times New Roman" w:eastAsia="@Arial Unicode MS" w:hAnsi="Times New Roman" w:cs="Times New Roman"/>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050E2">
        <w:rPr>
          <w:rFonts w:ascii="Times New Roman" w:eastAsia="@Arial Unicode MS" w:hAnsi="Times New Roman" w:cs="Times New Roman"/>
          <w:sz w:val="24"/>
          <w:szCs w:val="24"/>
          <w:lang w:eastAsia="ru-RU"/>
        </w:rPr>
        <w:noBreakHyphen/>
        <w:t xml:space="preserve"> и телепередачи, видеофильмы, звукозаписи (</w:t>
      </w:r>
      <w:r w:rsidRPr="000050E2">
        <w:rPr>
          <w:rFonts w:ascii="Times New Roman" w:eastAsia="@Arial Unicode MS" w:hAnsi="Times New Roman" w:cs="Times New Roman"/>
          <w:sz w:val="24"/>
          <w:szCs w:val="24"/>
          <w:lang w:val="en-US" w:eastAsia="ru-RU"/>
        </w:rPr>
        <w:t>CD</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DVD</w:t>
      </w:r>
      <w:r w:rsidRPr="000050E2">
        <w:rPr>
          <w:rFonts w:ascii="Times New Roman" w:eastAsia="@Arial Unicode MS" w:hAnsi="Times New Roman" w:cs="Times New Roman"/>
          <w:sz w:val="24"/>
          <w:szCs w:val="24"/>
          <w:lang w:eastAsia="ru-RU"/>
        </w:rPr>
        <w:t>).</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16ABB" w:rsidRDefault="00B16ABB"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sz w:val="24"/>
          <w:szCs w:val="24"/>
          <w:u w:val="single"/>
          <w:lang w:eastAsia="ru-RU"/>
        </w:rPr>
      </w:pPr>
    </w:p>
    <w:p w:rsidR="000050E2" w:rsidRPr="00B16ABB" w:rsidRDefault="00502429"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sz w:val="24"/>
          <w:szCs w:val="24"/>
          <w:lang w:eastAsia="ru-RU"/>
        </w:rPr>
      </w:pPr>
      <w:r>
        <w:rPr>
          <w:rFonts w:ascii="Times New Roman" w:eastAsia="@Arial Unicode MS" w:hAnsi="Times New Roman" w:cs="Times New Roman"/>
          <w:b/>
          <w:bCs/>
          <w:sz w:val="24"/>
          <w:szCs w:val="24"/>
          <w:lang w:eastAsia="ru-RU"/>
        </w:rPr>
        <w:t>2.2.2.</w:t>
      </w:r>
      <w:r w:rsidR="006866D7">
        <w:rPr>
          <w:rFonts w:ascii="Times New Roman" w:eastAsia="@Arial Unicode MS" w:hAnsi="Times New Roman" w:cs="Times New Roman"/>
          <w:b/>
          <w:bCs/>
          <w:sz w:val="24"/>
          <w:szCs w:val="24"/>
          <w:lang w:eastAsia="ru-RU"/>
        </w:rPr>
        <w:t>8</w:t>
      </w:r>
      <w:r w:rsidR="00B16ABB" w:rsidRPr="00B16ABB">
        <w:rPr>
          <w:rFonts w:ascii="Times New Roman" w:eastAsia="@Arial Unicode MS" w:hAnsi="Times New Roman" w:cs="Times New Roman"/>
          <w:b/>
          <w:bCs/>
          <w:sz w:val="24"/>
          <w:szCs w:val="24"/>
          <w:lang w:eastAsia="ru-RU"/>
        </w:rPr>
        <w:t xml:space="preserve">. </w:t>
      </w:r>
      <w:r w:rsidR="000050E2" w:rsidRPr="00B16ABB">
        <w:rPr>
          <w:rFonts w:ascii="Times New Roman" w:eastAsia="@Arial Unicode MS" w:hAnsi="Times New Roman" w:cs="Times New Roman"/>
          <w:b/>
          <w:bCs/>
          <w:sz w:val="24"/>
          <w:szCs w:val="24"/>
          <w:lang w:eastAsia="ru-RU"/>
        </w:rPr>
        <w:t>Изобразительное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художественной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Восприятие произведений искусства. </w:t>
      </w:r>
      <w:r w:rsidRPr="000050E2">
        <w:rPr>
          <w:rFonts w:ascii="Times New Roman" w:eastAsia="@Arial Unicode MS" w:hAnsi="Times New Roman" w:cs="Times New Roman"/>
          <w:sz w:val="24"/>
          <w:szCs w:val="24"/>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050E2">
        <w:rPr>
          <w:rFonts w:ascii="Times New Roman" w:eastAsia="@Arial Unicode MS" w:hAnsi="Times New Roman" w:cs="Times New Roman"/>
          <w:sz w:val="24"/>
          <w:szCs w:val="24"/>
          <w:lang w:eastAsia="ru-RU"/>
        </w:rPr>
        <w:t>через</w:t>
      </w:r>
      <w:proofErr w:type="gramEnd"/>
      <w:r w:rsidRPr="000050E2">
        <w:rPr>
          <w:rFonts w:ascii="Times New Roman" w:eastAsia="@Arial Unicode MS" w:hAnsi="Times New Roman" w:cs="Times New Roman"/>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0050E2">
        <w:rPr>
          <w:rFonts w:ascii="Times New Roman" w:eastAsia="@Arial Unicode MS" w:hAnsi="Times New Roman" w:cs="Times New Roman"/>
          <w:sz w:val="24"/>
          <w:szCs w:val="24"/>
          <w:lang w:eastAsia="ru-RU"/>
        </w:rPr>
        <w:t>сств в п</w:t>
      </w:r>
      <w:proofErr w:type="gramEnd"/>
      <w:r w:rsidRPr="000050E2">
        <w:rPr>
          <w:rFonts w:ascii="Times New Roman" w:eastAsia="@Arial Unicode MS" w:hAnsi="Times New Roman" w:cs="Times New Roman"/>
          <w:sz w:val="24"/>
          <w:szCs w:val="24"/>
          <w:lang w:eastAsia="ru-RU"/>
        </w:rPr>
        <w:t>овседневной жизни человека, в организации его материального окружения.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Рисунок. </w:t>
      </w:r>
      <w:proofErr w:type="gramStart"/>
      <w:r w:rsidRPr="000050E2">
        <w:rPr>
          <w:rFonts w:ascii="Times New Roman" w:eastAsia="@Arial Unicode MS" w:hAnsi="Times New Roman" w:cs="Times New Roman"/>
          <w:sz w:val="24"/>
          <w:szCs w:val="24"/>
          <w:lang w:eastAsia="ru-RU"/>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0050E2">
        <w:rPr>
          <w:rFonts w:ascii="Times New Roman" w:eastAsia="@Arial Unicode MS" w:hAnsi="Times New Roman" w:cs="Times New Roman"/>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Живопись. </w:t>
      </w:r>
      <w:r w:rsidRPr="000050E2">
        <w:rPr>
          <w:rFonts w:ascii="Times New Roman" w:eastAsia="@Arial Unicode MS" w:hAnsi="Times New Roman" w:cs="Times New Roman"/>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Скульптура. </w:t>
      </w:r>
      <w:r w:rsidRPr="000050E2">
        <w:rPr>
          <w:rFonts w:ascii="Times New Roman" w:eastAsia="@Arial Unicode MS" w:hAnsi="Times New Roman" w:cs="Times New Roman"/>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Художественное конструирование и дизайн. </w:t>
      </w:r>
      <w:r w:rsidRPr="000050E2">
        <w:rPr>
          <w:rFonts w:ascii="Times New Roman" w:eastAsia="@Arial Unicode MS"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6B6DED" w:rsidRPr="000050E2"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Декоративно-прикладное искусство. </w:t>
      </w:r>
      <w:r w:rsidRPr="000050E2">
        <w:rPr>
          <w:rFonts w:ascii="Times New Roman" w:eastAsia="@Arial Unicode MS" w:hAnsi="Times New Roman" w:cs="Times New Roman"/>
          <w:sz w:val="24"/>
          <w:szCs w:val="24"/>
          <w:lang w:eastAsia="ru-RU"/>
        </w:rPr>
        <w:t xml:space="preserve">Истоки декоративно-прикладного искусства и его роль в жизни человека. </w:t>
      </w:r>
      <w:proofErr w:type="gramStart"/>
      <w:r w:rsidRPr="000050E2">
        <w:rPr>
          <w:rFonts w:ascii="Times New Roman" w:eastAsia="@Arial Unicode MS" w:hAnsi="Times New Roman" w:cs="Times New Roman"/>
          <w:sz w:val="24"/>
          <w:szCs w:val="24"/>
          <w:lang w:eastAsia="ru-RU"/>
        </w:rPr>
        <w:t xml:space="preserve">Понятие о синтетичном характере народной культуры (украшение жилища, предметов </w:t>
      </w:r>
      <w:r w:rsidRPr="000050E2">
        <w:rPr>
          <w:rFonts w:ascii="Times New Roman" w:eastAsia="@Arial Unicode MS" w:hAnsi="Times New Roman" w:cs="Times New Roman"/>
          <w:sz w:val="24"/>
          <w:szCs w:val="24"/>
          <w:lang w:eastAsia="ru-RU"/>
        </w:rPr>
        <w:lastRenderedPageBreak/>
        <w:t>быта, орудий труда, костюма; музыка, песни, хороводы; былины, сказания, сказки).</w:t>
      </w:r>
      <w:proofErr w:type="gramEnd"/>
      <w:r w:rsidRPr="000050E2">
        <w:rPr>
          <w:rFonts w:ascii="Times New Roman" w:eastAsia="@Arial Unicode MS" w:hAnsi="Times New Roman" w:cs="Times New Roman"/>
          <w:sz w:val="24"/>
          <w:szCs w:val="24"/>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Азбука искусства (обучение основам художественной грамоты).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Как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Композиция. </w:t>
      </w:r>
      <w:r w:rsidRPr="000050E2">
        <w:rPr>
          <w:rFonts w:ascii="Times New Roman" w:eastAsia="@Arial Unicode MS" w:hAnsi="Times New Roman" w:cs="Times New Roman"/>
          <w:sz w:val="24"/>
          <w:szCs w:val="24"/>
          <w:lang w:eastAsia="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050E2">
        <w:rPr>
          <w:rFonts w:ascii="Times New Roman" w:eastAsia="@Arial Unicode MS" w:hAnsi="Times New Roman" w:cs="Times New Roman"/>
          <w:sz w:val="24"/>
          <w:szCs w:val="24"/>
          <w:lang w:eastAsia="ru-RU"/>
        </w:rPr>
        <w:t>низкое</w:t>
      </w:r>
      <w:proofErr w:type="gramEnd"/>
      <w:r w:rsidRPr="000050E2">
        <w:rPr>
          <w:rFonts w:ascii="Times New Roman" w:eastAsia="@Arial Unicode MS" w:hAnsi="Times New Roman" w:cs="Times New Roman"/>
          <w:sz w:val="24"/>
          <w:szCs w:val="24"/>
          <w:lang w:eastAsia="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Цвет. </w:t>
      </w:r>
      <w:r w:rsidRPr="000050E2">
        <w:rPr>
          <w:rFonts w:ascii="Times New Roman" w:eastAsia="@Arial Unicode MS" w:hAnsi="Times New Roman" w:cs="Times New Roman"/>
          <w:sz w:val="24"/>
          <w:szCs w:val="24"/>
          <w:lang w:eastAsia="ru-RU"/>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0050E2">
        <w:rPr>
          <w:rFonts w:ascii="Times New Roman" w:eastAsia="@Arial Unicode MS" w:hAnsi="Times New Roman" w:cs="Times New Roman"/>
          <w:sz w:val="24"/>
          <w:szCs w:val="24"/>
          <w:lang w:eastAsia="ru-RU"/>
        </w:rPr>
        <w:t>цветоведения</w:t>
      </w:r>
      <w:proofErr w:type="spellEnd"/>
      <w:r w:rsidRPr="000050E2">
        <w:rPr>
          <w:rFonts w:ascii="Times New Roman" w:eastAsia="@Arial Unicode MS" w:hAnsi="Times New Roman" w:cs="Times New Roman"/>
          <w:sz w:val="24"/>
          <w:szCs w:val="24"/>
          <w:lang w:eastAsia="ru-RU"/>
        </w:rPr>
        <w:t>. Передача с помощью цвета характера персонажа, его эмоционального состояния.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Линия. </w:t>
      </w:r>
      <w:proofErr w:type="gramStart"/>
      <w:r w:rsidRPr="000050E2">
        <w:rPr>
          <w:rFonts w:ascii="Times New Roman" w:eastAsia="@Arial Unicode MS" w:hAnsi="Times New Roman" w:cs="Times New Roman"/>
          <w:sz w:val="24"/>
          <w:szCs w:val="24"/>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0050E2">
        <w:rPr>
          <w:rFonts w:ascii="Times New Roman" w:eastAsia="@Arial Unicode MS" w:hAnsi="Times New Roman" w:cs="Times New Roman"/>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Форма. </w:t>
      </w:r>
      <w:r w:rsidRPr="000050E2">
        <w:rPr>
          <w:rFonts w:ascii="Times New Roman" w:eastAsia="@Arial Unicode MS" w:hAnsi="Times New Roman" w:cs="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Объём. </w:t>
      </w:r>
      <w:r w:rsidRPr="000050E2">
        <w:rPr>
          <w:rFonts w:ascii="Times New Roman" w:eastAsia="@Arial Unicode MS" w:hAnsi="Times New Roman" w:cs="Times New Roman"/>
          <w:sz w:val="24"/>
          <w:szCs w:val="24"/>
          <w:lang w:eastAsia="ru-RU"/>
        </w:rPr>
        <w:t>Объём в пространстве и объём на плоскости. Способы передачи объёма. Выразительность объёмных композиций.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Ритм. </w:t>
      </w:r>
      <w:r w:rsidRPr="000050E2">
        <w:rPr>
          <w:rFonts w:ascii="Times New Roman" w:eastAsia="@Arial Unicode MS" w:hAnsi="Times New Roman" w:cs="Times New Roman"/>
          <w:sz w:val="24"/>
          <w:szCs w:val="24"/>
          <w:lang w:eastAsia="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Значимые темы искусства. О чём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Земля — наш общий дом. </w:t>
      </w:r>
      <w:r w:rsidRPr="000050E2">
        <w:rPr>
          <w:rFonts w:ascii="Times New Roman" w:eastAsia="@Arial Unicode MS" w:hAnsi="Times New Roman" w:cs="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создания выразительных образов природы. Постройки в природе: птичьи гнёзда, норы, ульи, панцирь черепахи, домик улитки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Восприятие и эмоциональная оценка шедевров русского и зарубежного искусства, изображающих природу. </w:t>
      </w:r>
      <w:proofErr w:type="gramStart"/>
      <w:r w:rsidRPr="000050E2">
        <w:rPr>
          <w:rFonts w:ascii="Times New Roman" w:eastAsia="@Arial Unicode MS" w:hAnsi="Times New Roman" w:cs="Times New Roman"/>
          <w:sz w:val="24"/>
          <w:szCs w:val="24"/>
          <w:lang w:eastAsia="ru-RU"/>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sidRPr="000050E2">
        <w:rPr>
          <w:rFonts w:ascii="Times New Roman" w:eastAsia="@Arial Unicode MS" w:hAnsi="Times New Roman" w:cs="Times New Roman"/>
          <w:sz w:val="24"/>
          <w:szCs w:val="24"/>
          <w:lang w:eastAsia="ru-RU"/>
        </w:rPr>
        <w:t>Гог</w:t>
      </w:r>
      <w:proofErr w:type="spellEnd"/>
      <w:r w:rsidRPr="000050E2">
        <w:rPr>
          <w:rFonts w:ascii="Times New Roman" w:eastAsia="@Arial Unicode MS" w:hAnsi="Times New Roman" w:cs="Times New Roman"/>
          <w:sz w:val="24"/>
          <w:szCs w:val="24"/>
          <w:lang w:eastAsia="ru-RU"/>
        </w:rPr>
        <w:t xml:space="preserve"> и др.).</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Родина моя — Россия. </w:t>
      </w:r>
      <w:r w:rsidRPr="000050E2">
        <w:rPr>
          <w:rFonts w:ascii="Times New Roman" w:eastAsia="@Arial Unicode MS" w:hAnsi="Times New Roman" w:cs="Times New Roman"/>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Человек и человеческие взаимоотношения. </w:t>
      </w:r>
      <w:r w:rsidRPr="000050E2">
        <w:rPr>
          <w:rFonts w:ascii="Times New Roman" w:eastAsia="@Arial Unicode MS" w:hAnsi="Times New Roman" w:cs="Times New Roman"/>
          <w:sz w:val="24"/>
          <w:szCs w:val="24"/>
          <w:lang w:eastAsia="ru-RU"/>
        </w:rPr>
        <w:t xml:space="preserve">Образ человека в разных культурах мира. Образ современника. Жанр портрета. Темы любви, дружбы, семьи в искусстве. </w:t>
      </w:r>
      <w:proofErr w:type="gramStart"/>
      <w:r w:rsidRPr="000050E2">
        <w:rPr>
          <w:rFonts w:ascii="Times New Roman" w:eastAsia="@Arial Unicode MS" w:hAnsi="Times New Roman" w:cs="Times New Roman"/>
          <w:sz w:val="24"/>
          <w:szCs w:val="24"/>
          <w:lang w:eastAsia="ru-RU"/>
        </w:rPr>
        <w:t xml:space="preserve">Эмоциональная и </w:t>
      </w:r>
      <w:r w:rsidRPr="000050E2">
        <w:rPr>
          <w:rFonts w:ascii="Times New Roman" w:eastAsia="@Arial Unicode MS" w:hAnsi="Times New Roman" w:cs="Times New Roman"/>
          <w:sz w:val="24"/>
          <w:szCs w:val="24"/>
          <w:lang w:eastAsia="ru-RU"/>
        </w:rPr>
        <w:lastRenderedPageBreak/>
        <w:t>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Искусство дарит людям красоту. </w:t>
      </w:r>
      <w:r w:rsidRPr="000050E2">
        <w:rPr>
          <w:rFonts w:ascii="Times New Roman" w:eastAsia="@Arial Unicode MS" w:hAnsi="Times New Roman" w:cs="Times New Roman"/>
          <w:sz w:val="24"/>
          <w:szCs w:val="24"/>
          <w:lang w:eastAsia="ru-RU"/>
        </w:rPr>
        <w:t>Искусство вокруг нас сегодня. Использование различных художественных материалов и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050E2">
        <w:rPr>
          <w:rFonts w:ascii="Times New Roman" w:eastAsia="@Arial Unicode MS" w:hAnsi="Times New Roman" w:cs="Times New Roman"/>
          <w:sz w:val="24"/>
          <w:szCs w:val="24"/>
          <w:lang w:eastAsia="ru-RU"/>
        </w:rPr>
        <w:t>сств в п</w:t>
      </w:r>
      <w:proofErr w:type="gramEnd"/>
      <w:r w:rsidRPr="000050E2">
        <w:rPr>
          <w:rFonts w:ascii="Times New Roman" w:eastAsia="@Arial Unicode MS" w:hAnsi="Times New Roman" w:cs="Times New Roman"/>
          <w:sz w:val="24"/>
          <w:szCs w:val="24"/>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Опыт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Овладение основами художественной грамоты: композицией, формой, ритмом, линией, цветом, объёмом, фактурой. </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0050E2">
        <w:rPr>
          <w:rFonts w:ascii="Times New Roman" w:eastAsia="@Arial Unicode MS" w:hAnsi="Times New Roman" w:cs="Times New Roman"/>
          <w:sz w:val="24"/>
          <w:szCs w:val="24"/>
          <w:lang w:eastAsia="ru-RU"/>
        </w:rPr>
        <w:t>бумагопластики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и применение выразительных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реализации собственного замысла в рисунке, живописи, аппликации, скульптуре, художественном конструировании.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Передача настроения в творческой работе с помощью цвета, </w:t>
      </w:r>
      <w:r w:rsidRPr="000050E2">
        <w:rPr>
          <w:rFonts w:ascii="Times New Roman" w:eastAsia="@Arial Unicode MS" w:hAnsi="Times New Roman" w:cs="Times New Roman"/>
          <w:i/>
          <w:iCs/>
          <w:sz w:val="24"/>
          <w:szCs w:val="24"/>
          <w:lang w:eastAsia="ru-RU"/>
        </w:rPr>
        <w:t>тона</w:t>
      </w:r>
      <w:r w:rsidRPr="000050E2">
        <w:rPr>
          <w:rFonts w:ascii="Times New Roman" w:eastAsia="@Arial Unicode MS" w:hAnsi="Times New Roman" w:cs="Times New Roman"/>
          <w:sz w:val="24"/>
          <w:szCs w:val="24"/>
          <w:lang w:eastAsia="ru-RU"/>
        </w:rPr>
        <w:t xml:space="preserve">, композиции, пространства, линии, штриха, пятна, объёма, </w:t>
      </w:r>
      <w:r w:rsidRPr="000050E2">
        <w:rPr>
          <w:rFonts w:ascii="Times New Roman" w:eastAsia="@Arial Unicode MS" w:hAnsi="Times New Roman" w:cs="Times New Roman"/>
          <w:i/>
          <w:iCs/>
          <w:sz w:val="24"/>
          <w:szCs w:val="24"/>
          <w:lang w:eastAsia="ru-RU"/>
        </w:rPr>
        <w:t>фактуры материала</w:t>
      </w:r>
      <w:r w:rsidRPr="000050E2">
        <w:rPr>
          <w:rFonts w:ascii="Times New Roman" w:eastAsia="@Arial Unicode MS" w:hAnsi="Times New Roman" w:cs="Times New Roman"/>
          <w:sz w:val="24"/>
          <w:szCs w:val="24"/>
          <w:lang w:eastAsia="ru-RU"/>
        </w:rPr>
        <w:t>.</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0050E2">
        <w:rPr>
          <w:rFonts w:ascii="Times New Roman" w:eastAsia="@Arial Unicode MS" w:hAnsi="Times New Roman" w:cs="Times New Roman"/>
          <w:i/>
          <w:iCs/>
          <w:sz w:val="24"/>
          <w:szCs w:val="24"/>
          <w:lang w:eastAsia="ru-RU"/>
        </w:rPr>
        <w:t>коллажа</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i/>
          <w:iCs/>
          <w:sz w:val="24"/>
          <w:szCs w:val="24"/>
          <w:lang w:eastAsia="ru-RU"/>
        </w:rPr>
        <w:t>граттажа</w:t>
      </w:r>
      <w:proofErr w:type="spellEnd"/>
      <w:r w:rsidRPr="000050E2">
        <w:rPr>
          <w:rFonts w:ascii="Times New Roman" w:eastAsia="@Arial Unicode MS" w:hAnsi="Times New Roman" w:cs="Times New Roman"/>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0050E2">
        <w:rPr>
          <w:rFonts w:ascii="Times New Roman" w:eastAsia="@Arial Unicode MS" w:hAnsi="Times New Roman" w:cs="Times New Roman"/>
          <w:i/>
          <w:iCs/>
          <w:sz w:val="24"/>
          <w:szCs w:val="24"/>
          <w:lang w:eastAsia="ru-RU"/>
        </w:rPr>
        <w:t>пастели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восковых мелков</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туши</w:t>
      </w:r>
      <w:r w:rsidRPr="000050E2">
        <w:rPr>
          <w:rFonts w:ascii="Times New Roman" w:eastAsia="@Arial Unicode MS" w:hAnsi="Times New Roman" w:cs="Times New Roman"/>
          <w:sz w:val="24"/>
          <w:szCs w:val="24"/>
          <w:lang w:eastAsia="ru-RU"/>
        </w:rPr>
        <w:t xml:space="preserve">, карандаша, фломастеров, </w:t>
      </w:r>
      <w:r w:rsidRPr="000050E2">
        <w:rPr>
          <w:rFonts w:ascii="Times New Roman" w:eastAsia="@Arial Unicode MS" w:hAnsi="Times New Roman" w:cs="Times New Roman"/>
          <w:i/>
          <w:iCs/>
          <w:sz w:val="24"/>
          <w:szCs w:val="24"/>
          <w:lang w:eastAsia="ru-RU"/>
        </w:rPr>
        <w:t>пластилина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глины</w:t>
      </w:r>
      <w:r w:rsidRPr="000050E2">
        <w:rPr>
          <w:rFonts w:ascii="Times New Roman" w:eastAsia="@Arial Unicode MS" w:hAnsi="Times New Roman" w:cs="Times New Roman"/>
          <w:sz w:val="24"/>
          <w:szCs w:val="24"/>
          <w:lang w:eastAsia="ru-RU"/>
        </w:rPr>
        <w:t>, подручных и природных материалов.</w:t>
      </w:r>
      <w:proofErr w:type="gramEnd"/>
    </w:p>
    <w:p w:rsidR="000050E2" w:rsidRDefault="000050E2"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Участие в обсуждении содержания и выразительных сре</w:t>
      </w:r>
      <w:proofErr w:type="gramStart"/>
      <w:r w:rsidRPr="000050E2">
        <w:rPr>
          <w:rFonts w:ascii="Times New Roman" w:eastAsia="@Arial Unicode MS" w:hAnsi="Times New Roman" w:cs="Times New Roman"/>
          <w:sz w:val="24"/>
          <w:szCs w:val="24"/>
          <w:lang w:eastAsia="ru-RU"/>
        </w:rPr>
        <w:t>дств пр</w:t>
      </w:r>
      <w:proofErr w:type="gramEnd"/>
      <w:r w:rsidRPr="000050E2">
        <w:rPr>
          <w:rFonts w:ascii="Times New Roman" w:eastAsia="@Arial Unicode MS" w:hAnsi="Times New Roman" w:cs="Times New Roman"/>
          <w:sz w:val="24"/>
          <w:szCs w:val="24"/>
          <w:lang w:eastAsia="ru-RU"/>
        </w:rPr>
        <w:t>оизведений изобразительного искусства, выражение с</w:t>
      </w:r>
      <w:r w:rsidR="00B16ABB">
        <w:rPr>
          <w:rFonts w:ascii="Times New Roman" w:eastAsia="@Arial Unicode MS" w:hAnsi="Times New Roman" w:cs="Times New Roman"/>
          <w:sz w:val="24"/>
          <w:szCs w:val="24"/>
          <w:lang w:eastAsia="ru-RU"/>
        </w:rPr>
        <w:t>воего отношения к произведению.</w:t>
      </w:r>
    </w:p>
    <w:p w:rsidR="00B16ABB"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B16ABB"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B16ABB"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B16ABB" w:rsidRPr="00B16ABB"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B16ABB" w:rsidRDefault="006866D7" w:rsidP="00502429">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2.2.2.9</w:t>
      </w:r>
      <w:r w:rsidR="00B16ABB" w:rsidRPr="00B16ABB">
        <w:rPr>
          <w:rFonts w:ascii="Times New Roman" w:eastAsia="@Arial Unicode MS" w:hAnsi="Times New Roman" w:cs="Times New Roman"/>
          <w:b/>
          <w:iCs/>
          <w:sz w:val="24"/>
          <w:szCs w:val="24"/>
          <w:lang w:eastAsia="ru-RU"/>
        </w:rPr>
        <w:t>.</w:t>
      </w:r>
      <w:r w:rsidR="00B16ABB">
        <w:rPr>
          <w:rFonts w:ascii="Times New Roman" w:eastAsia="@Arial Unicode MS" w:hAnsi="Times New Roman" w:cs="Times New Roman"/>
          <w:b/>
          <w:iCs/>
          <w:sz w:val="24"/>
          <w:szCs w:val="24"/>
          <w:lang w:eastAsia="ru-RU"/>
        </w:rPr>
        <w:t xml:space="preserve"> </w:t>
      </w:r>
      <w:r w:rsidR="000050E2" w:rsidRPr="00B16ABB">
        <w:rPr>
          <w:rFonts w:ascii="Times New Roman" w:eastAsia="@Arial Unicode MS" w:hAnsi="Times New Roman" w:cs="Times New Roman"/>
          <w:b/>
          <w:iCs/>
          <w:sz w:val="24"/>
          <w:szCs w:val="24"/>
          <w:lang w:eastAsia="ru-RU"/>
        </w:rPr>
        <w:t>Технология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1.Общекультурные и </w:t>
      </w:r>
      <w:proofErr w:type="spellStart"/>
      <w:r w:rsidRPr="000050E2">
        <w:rPr>
          <w:rFonts w:ascii="Times New Roman" w:eastAsia="@Arial Unicode MS" w:hAnsi="Times New Roman" w:cs="Times New Roman"/>
          <w:b/>
          <w:bCs/>
          <w:sz w:val="24"/>
          <w:szCs w:val="24"/>
          <w:lang w:eastAsia="ru-RU"/>
        </w:rPr>
        <w:t>общетрудовые</w:t>
      </w:r>
      <w:proofErr w:type="spellEnd"/>
      <w:r w:rsidRPr="000050E2">
        <w:rPr>
          <w:rFonts w:ascii="Times New Roman" w:eastAsia="@Arial Unicode MS" w:hAnsi="Times New Roman" w:cs="Times New Roman"/>
          <w:b/>
          <w:bCs/>
          <w:sz w:val="24"/>
          <w:szCs w:val="24"/>
          <w:lang w:eastAsia="ru-RU"/>
        </w:rPr>
        <w:t xml:space="preserve"> компетенции (знания, умения и способы деятельности). Основы культуры труда, самообслуживания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050E2">
        <w:rPr>
          <w:rFonts w:ascii="Times New Roman" w:eastAsia="@Arial Unicode MS" w:hAnsi="Times New Roman" w:cs="Times New Roman"/>
          <w:i/>
          <w:iCs/>
          <w:sz w:val="24"/>
          <w:szCs w:val="24"/>
          <w:lang w:eastAsia="ru-RU"/>
        </w:rPr>
        <w:t>архитектура</w:t>
      </w:r>
      <w:r w:rsidRPr="000050E2">
        <w:rPr>
          <w:rFonts w:ascii="Times New Roman" w:eastAsia="@Arial Unicode MS" w:hAnsi="Times New Roman" w:cs="Times New Roman"/>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050E2">
        <w:rPr>
          <w:rFonts w:ascii="Times New Roman" w:eastAsia="@Arial Unicode MS" w:hAnsi="Times New Roman" w:cs="Times New Roman"/>
          <w:i/>
          <w:iCs/>
          <w:sz w:val="24"/>
          <w:szCs w:val="24"/>
          <w:lang w:eastAsia="ru-RU"/>
        </w:rPr>
        <w:t>традиции и творчество мастера в создании предметной среды (общее представление)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050E2">
        <w:rPr>
          <w:rFonts w:ascii="Times New Roman" w:eastAsia="@Arial Unicode MS" w:hAnsi="Times New Roman" w:cs="Times New Roman"/>
          <w:i/>
          <w:iCs/>
          <w:sz w:val="24"/>
          <w:szCs w:val="24"/>
          <w:lang w:eastAsia="ru-RU"/>
        </w:rPr>
        <w:t>распределение рабочего времени</w:t>
      </w:r>
      <w:r w:rsidRPr="000050E2">
        <w:rPr>
          <w:rFonts w:ascii="Times New Roman" w:eastAsia="@Arial Unicode MS" w:hAnsi="Times New Roman" w:cs="Times New Roman"/>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Элементарная творческая и проектная деятельность (создание замысла, его детализация и </w:t>
      </w:r>
      <w:r w:rsidRPr="000050E2">
        <w:rPr>
          <w:rFonts w:ascii="Times New Roman" w:eastAsia="@Arial Unicode MS" w:hAnsi="Times New Roman" w:cs="Times New Roman"/>
          <w:sz w:val="24"/>
          <w:szCs w:val="24"/>
          <w:lang w:eastAsia="ru-RU"/>
        </w:rPr>
        <w:lastRenderedPageBreak/>
        <w:t xml:space="preserve">воплощение). Несложные коллективные, групповые и </w:t>
      </w:r>
      <w:proofErr w:type="gramStart"/>
      <w:r w:rsidRPr="000050E2">
        <w:rPr>
          <w:rFonts w:ascii="Times New Roman" w:eastAsia="@Arial Unicode MS" w:hAnsi="Times New Roman" w:cs="Times New Roman"/>
          <w:sz w:val="24"/>
          <w:szCs w:val="24"/>
          <w:lang w:eastAsia="ru-RU"/>
        </w:rPr>
        <w:t>индивидуальные проекты</w:t>
      </w:r>
      <w:proofErr w:type="gramEnd"/>
      <w:r w:rsidRPr="000050E2">
        <w:rPr>
          <w:rFonts w:ascii="Times New Roman" w:eastAsia="@Arial Unicode MS" w:hAnsi="Times New Roman" w:cs="Times New Roman"/>
          <w:sz w:val="24"/>
          <w:szCs w:val="24"/>
          <w:lang w:eastAsia="ru-RU"/>
        </w:rPr>
        <w:t xml:space="preserve">. Культура межличностных отношений в совместной деятельности. </w:t>
      </w:r>
      <w:proofErr w:type="gramStart"/>
      <w:r w:rsidRPr="000050E2">
        <w:rPr>
          <w:rFonts w:ascii="Times New Roman" w:eastAsia="@Arial Unicode MS" w:hAnsi="Times New Roman" w:cs="Times New Roman"/>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2.Технология ручной обработки материалов. Элементы графической грамоты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050E2">
        <w:rPr>
          <w:rFonts w:ascii="Times New Roman" w:eastAsia="@Arial Unicode MS" w:hAnsi="Times New Roman" w:cs="Times New Roman"/>
          <w:i/>
          <w:iCs/>
          <w:sz w:val="24"/>
          <w:szCs w:val="24"/>
          <w:lang w:eastAsia="ru-RU"/>
        </w:rPr>
        <w:t>Многообразие материалов и их практическое применение в жизни</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Подготовка материалов к работе. Экономное расходование материалов. </w:t>
      </w:r>
      <w:r w:rsidRPr="000050E2">
        <w:rPr>
          <w:rFonts w:ascii="Times New Roman" w:eastAsia="@Arial Unicode MS" w:hAnsi="Times New Roman" w:cs="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050E2">
        <w:rPr>
          <w:rFonts w:ascii="Times New Roman" w:eastAsia="@Arial Unicode MS" w:hAnsi="Times New Roman" w:cs="Times New Roman"/>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050E2">
        <w:rPr>
          <w:rFonts w:ascii="Times New Roman" w:eastAsia="@Arial Unicode MS" w:hAnsi="Times New Roman" w:cs="Times New Roman"/>
          <w:sz w:val="24"/>
          <w:szCs w:val="24"/>
          <w:lang w:eastAsia="ru-RU"/>
        </w:rPr>
        <w:t xml:space="preserve">Назначение линий чертежа (контур, линия надреза, сгиба, размерная, осевая, центровая, </w:t>
      </w:r>
      <w:r w:rsidRPr="000050E2">
        <w:rPr>
          <w:rFonts w:ascii="Times New Roman" w:eastAsia="@Arial Unicode MS" w:hAnsi="Times New Roman" w:cs="Times New Roman"/>
          <w:i/>
          <w:iCs/>
          <w:sz w:val="24"/>
          <w:szCs w:val="24"/>
          <w:lang w:eastAsia="ru-RU"/>
        </w:rPr>
        <w:t>разрыва</w:t>
      </w:r>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3. Конструирование и моделирование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050E2">
        <w:rPr>
          <w:rFonts w:ascii="Times New Roman" w:eastAsia="@Arial Unicode MS" w:hAnsi="Times New Roman" w:cs="Times New Roman"/>
          <w:i/>
          <w:iCs/>
          <w:sz w:val="24"/>
          <w:szCs w:val="24"/>
          <w:lang w:eastAsia="ru-RU"/>
        </w:rPr>
        <w:t>различные виды конструкций и способы их сборки</w:t>
      </w:r>
      <w:r w:rsidRPr="000050E2">
        <w:rPr>
          <w:rFonts w:ascii="Times New Roman" w:eastAsia="@Arial Unicode MS"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w:t>
      </w:r>
      <w:r w:rsidRPr="000050E2">
        <w:rPr>
          <w:rFonts w:ascii="Times New Roman" w:eastAsia="@Arial Unicode MS" w:hAnsi="Times New Roman" w:cs="Times New Roman"/>
          <w:i/>
          <w:iCs/>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0050E2">
        <w:rPr>
          <w:rFonts w:ascii="Times New Roman" w:eastAsia="@Arial Unicode MS" w:hAnsi="Times New Roman" w:cs="Times New Roman"/>
          <w:sz w:val="24"/>
          <w:szCs w:val="24"/>
          <w:lang w:eastAsia="ru-RU"/>
        </w:rPr>
        <w:t xml:space="preserve"> Конструирование и моделирование на компьютере и в интерактивном конструкторе.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4. Практика работы на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Информация, её отбор, анализ и систематизация. Способы получения, хранения, переработки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050E2">
        <w:rPr>
          <w:rFonts w:ascii="Times New Roman" w:eastAsia="@Arial Unicode MS" w:hAnsi="Times New Roman" w:cs="Times New Roman"/>
          <w:i/>
          <w:iCs/>
          <w:sz w:val="24"/>
          <w:szCs w:val="24"/>
          <w:lang w:eastAsia="ru-RU"/>
        </w:rPr>
        <w:t>общее представление о правилах клавиатурного письма</w:t>
      </w:r>
      <w:r w:rsidRPr="000050E2">
        <w:rPr>
          <w:rFonts w:ascii="Times New Roman" w:eastAsia="@Arial Unicode MS" w:hAnsi="Times New Roman" w:cs="Times New Roman"/>
          <w:sz w:val="24"/>
          <w:szCs w:val="24"/>
          <w:lang w:eastAsia="ru-RU"/>
        </w:rPr>
        <w:t xml:space="preserve">, пользование мышью, использование простейших средств текстового редактора. </w:t>
      </w:r>
      <w:r w:rsidRPr="000050E2">
        <w:rPr>
          <w:rFonts w:ascii="Times New Roman" w:eastAsia="@Arial Unicode MS" w:hAnsi="Times New Roman" w:cs="Times New Roman"/>
          <w:i/>
          <w:iCs/>
          <w:sz w:val="24"/>
          <w:szCs w:val="24"/>
          <w:lang w:eastAsia="ru-RU"/>
        </w:rPr>
        <w:t>Простейшие приёмы поиска информации: по ключевым словам, каталогам</w:t>
      </w:r>
      <w:r w:rsidRPr="000050E2">
        <w:rPr>
          <w:rFonts w:ascii="Times New Roman" w:eastAsia="@Arial Unicode MS" w:hAnsi="Times New Roman" w:cs="Times New Roman"/>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0050E2">
        <w:rPr>
          <w:rFonts w:ascii="Times New Roman" w:eastAsia="@Arial Unicode MS" w:hAnsi="Times New Roman" w:cs="Times New Roman"/>
          <w:sz w:val="24"/>
          <w:szCs w:val="24"/>
          <w:lang w:eastAsia="ru-RU"/>
        </w:rPr>
        <w:t xml:space="preserve"> Создание небольшого текста по интересной детям тематике. Вывод текста на принтер. </w:t>
      </w:r>
      <w:r w:rsidRPr="000050E2">
        <w:rPr>
          <w:rFonts w:ascii="Times New Roman" w:eastAsia="@Arial Unicode MS" w:hAnsi="Times New Roman" w:cs="Times New Roman"/>
          <w:i/>
          <w:iCs/>
          <w:sz w:val="24"/>
          <w:szCs w:val="24"/>
          <w:lang w:eastAsia="ru-RU"/>
        </w:rPr>
        <w:t xml:space="preserve">Использование рисунков из ресурса компьютера, программ </w:t>
      </w:r>
      <w:r w:rsidRPr="000050E2">
        <w:rPr>
          <w:rFonts w:ascii="Times New Roman" w:eastAsia="@Arial Unicode MS" w:hAnsi="Times New Roman" w:cs="Times New Roman"/>
          <w:i/>
          <w:iCs/>
          <w:sz w:val="24"/>
          <w:szCs w:val="24"/>
          <w:lang w:val="en-US" w:eastAsia="ru-RU"/>
        </w:rPr>
        <w:t>Word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lastRenderedPageBreak/>
        <w:t>PowerPoint</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B16ABB" w:rsidRDefault="00502429"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2.2.2.1</w:t>
      </w:r>
      <w:r w:rsidR="006229E9">
        <w:rPr>
          <w:rFonts w:ascii="Times New Roman" w:eastAsia="@Arial Unicode MS" w:hAnsi="Times New Roman" w:cs="Times New Roman"/>
          <w:b/>
          <w:iCs/>
          <w:sz w:val="24"/>
          <w:szCs w:val="24"/>
          <w:lang w:eastAsia="ru-RU"/>
        </w:rPr>
        <w:t>0</w:t>
      </w:r>
      <w:r w:rsidR="00B16ABB" w:rsidRPr="00B16ABB">
        <w:rPr>
          <w:rFonts w:ascii="Times New Roman" w:eastAsia="@Arial Unicode MS" w:hAnsi="Times New Roman" w:cs="Times New Roman"/>
          <w:b/>
          <w:iCs/>
          <w:sz w:val="24"/>
          <w:szCs w:val="24"/>
          <w:lang w:eastAsia="ru-RU"/>
        </w:rPr>
        <w:t>.</w:t>
      </w:r>
      <w:r w:rsidR="00B16ABB">
        <w:rPr>
          <w:rFonts w:ascii="Times New Roman" w:eastAsia="@Arial Unicode MS" w:hAnsi="Times New Roman" w:cs="Times New Roman"/>
          <w:b/>
          <w:iCs/>
          <w:sz w:val="24"/>
          <w:szCs w:val="24"/>
          <w:lang w:eastAsia="ru-RU"/>
        </w:rPr>
        <w:t xml:space="preserve"> </w:t>
      </w:r>
      <w:r w:rsidR="000050E2" w:rsidRPr="00B16ABB">
        <w:rPr>
          <w:rFonts w:ascii="Times New Roman" w:eastAsia="@Arial Unicode MS" w:hAnsi="Times New Roman" w:cs="Times New Roman"/>
          <w:b/>
          <w:iCs/>
          <w:sz w:val="24"/>
          <w:szCs w:val="24"/>
          <w:lang w:eastAsia="ru-RU"/>
        </w:rPr>
        <w:t>Физическая культура</w:t>
      </w:r>
      <w:r w:rsidR="00B16ABB">
        <w:rPr>
          <w:rFonts w:ascii="Times New Roman" w:eastAsia="@Arial Unicode MS" w:hAnsi="Times New Roman" w:cs="Times New Roman"/>
          <w:b/>
          <w:iCs/>
          <w:sz w:val="24"/>
          <w:szCs w:val="24"/>
          <w:lang w:eastAsia="ru-RU"/>
        </w:rPr>
        <w:t xml:space="preserve"> + шахматы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Знания о физической культуре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Физическая культура. </w:t>
      </w:r>
      <w:r w:rsidRPr="000050E2">
        <w:rPr>
          <w:rFonts w:ascii="Times New Roman" w:eastAsia="@Arial Unicode MS" w:hAnsi="Times New Roman" w:cs="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Из истории физической культуры. </w:t>
      </w:r>
      <w:r w:rsidRPr="000050E2">
        <w:rPr>
          <w:rFonts w:ascii="Times New Roman" w:eastAsia="@Arial Unicode MS" w:hAnsi="Times New Roman" w:cs="Times New Roman"/>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Физические упражнения. </w:t>
      </w:r>
      <w:r w:rsidRPr="000050E2">
        <w:rPr>
          <w:rFonts w:ascii="Times New Roman" w:eastAsia="@Arial Unicode MS" w:hAnsi="Times New Roman" w:cs="Times New Roman"/>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Физическая нагрузка и её влияние на повышение частоты сердечных сокращений.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Способы физкультурной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занятия. </w:t>
      </w:r>
      <w:r w:rsidRPr="000050E2">
        <w:rPr>
          <w:rFonts w:ascii="Times New Roman" w:eastAsia="@Arial Unicode MS" w:hAnsi="Times New Roman" w:cs="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0050E2">
        <w:rPr>
          <w:rFonts w:ascii="Times New Roman" w:eastAsia="@Arial Unicode MS"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игры и развлечения. </w:t>
      </w:r>
      <w:r w:rsidRPr="000050E2">
        <w:rPr>
          <w:rFonts w:ascii="Times New Roman" w:eastAsia="@Arial Unicode MS" w:hAnsi="Times New Roman" w:cs="Times New Roman"/>
          <w:sz w:val="24"/>
          <w:szCs w:val="24"/>
          <w:lang w:eastAsia="ru-RU"/>
        </w:rPr>
        <w:t>Организация и проведение подвижных игр (на спортивных площадках и в спортивных залах).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Физическое совершенствование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Физкультурно-оздоровительная деятельность. </w:t>
      </w:r>
      <w:r w:rsidRPr="000050E2">
        <w:rPr>
          <w:rFonts w:ascii="Times New Roman" w:eastAsia="@Arial Unicode MS"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Комплексы упражнений на развитие физических качеств.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Комплексы дыхательных упражнений. Гимнастика для глаз.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 xml:space="preserve">Спортивно-оздоровительная деятельность. </w:t>
      </w:r>
      <w:r w:rsidRPr="000050E2">
        <w:rPr>
          <w:rFonts w:ascii="Times New Roman" w:eastAsia="@Arial Unicode MS" w:hAnsi="Times New Roman" w:cs="Times New Roman"/>
          <w:b/>
          <w:bCs/>
          <w:i/>
          <w:iCs/>
          <w:sz w:val="24"/>
          <w:szCs w:val="24"/>
          <w:lang w:eastAsia="ru-RU"/>
        </w:rPr>
        <w:t xml:space="preserve">Гимнастика с основами акробатики. </w:t>
      </w:r>
      <w:r w:rsidRPr="000050E2">
        <w:rPr>
          <w:rFonts w:ascii="Times New Roman" w:eastAsia="@Arial Unicode MS" w:hAnsi="Times New Roman" w:cs="Times New Roman"/>
          <w:i/>
          <w:iCs/>
          <w:sz w:val="24"/>
          <w:szCs w:val="24"/>
          <w:lang w:eastAsia="ru-RU"/>
        </w:rPr>
        <w:t xml:space="preserve">Организующие команды и приёмы. </w:t>
      </w:r>
      <w:r w:rsidRPr="000050E2">
        <w:rPr>
          <w:rFonts w:ascii="Times New Roman" w:eastAsia="@Arial Unicode MS" w:hAnsi="Times New Roman" w:cs="Times New Roman"/>
          <w:sz w:val="24"/>
          <w:szCs w:val="24"/>
          <w:lang w:eastAsia="ru-RU"/>
        </w:rPr>
        <w:t>Строевые действия в шеренге и колонне; выполнение строевых команд.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Акробатические упражнения. </w:t>
      </w:r>
      <w:r w:rsidRPr="000050E2">
        <w:rPr>
          <w:rFonts w:ascii="Times New Roman" w:eastAsia="@Arial Unicode MS"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Акробатические комбинации. </w:t>
      </w:r>
      <w:r w:rsidRPr="000050E2">
        <w:rPr>
          <w:rFonts w:ascii="Times New Roman" w:eastAsia="@Arial Unicode MS" w:hAnsi="Times New Roman" w:cs="Times New Roman"/>
          <w:sz w:val="24"/>
          <w:szCs w:val="24"/>
          <w:lang w:eastAsia="ru-RU"/>
        </w:rPr>
        <w:t xml:space="preserve">Например: 1) мост из </w:t>
      </w:r>
      <w:proofErr w:type="gramStart"/>
      <w:r w:rsidRPr="000050E2">
        <w:rPr>
          <w:rFonts w:ascii="Times New Roman" w:eastAsia="@Arial Unicode MS" w:hAnsi="Times New Roman" w:cs="Times New Roman"/>
          <w:sz w:val="24"/>
          <w:szCs w:val="24"/>
          <w:lang w:eastAsia="ru-RU"/>
        </w:rPr>
        <w:t>положения</w:t>
      </w:r>
      <w:proofErr w:type="gramEnd"/>
      <w:r w:rsidRPr="000050E2">
        <w:rPr>
          <w:rFonts w:ascii="Times New Roman" w:eastAsia="@Arial Unicode MS" w:hAnsi="Times New Roman" w:cs="Times New Roman"/>
          <w:sz w:val="24"/>
          <w:szCs w:val="24"/>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Упражнения на низкой гимнастической перекладине: </w:t>
      </w:r>
      <w:r w:rsidRPr="000050E2">
        <w:rPr>
          <w:rFonts w:ascii="Times New Roman" w:eastAsia="@Arial Unicode MS" w:hAnsi="Times New Roman" w:cs="Times New Roman"/>
          <w:sz w:val="24"/>
          <w:szCs w:val="24"/>
          <w:lang w:eastAsia="ru-RU"/>
        </w:rPr>
        <w:t xml:space="preserve">висы, </w:t>
      </w:r>
      <w:proofErr w:type="spellStart"/>
      <w:r w:rsidRPr="000050E2">
        <w:rPr>
          <w:rFonts w:ascii="Times New Roman" w:eastAsia="@Arial Unicode MS" w:hAnsi="Times New Roman" w:cs="Times New Roman"/>
          <w:sz w:val="24"/>
          <w:szCs w:val="24"/>
          <w:lang w:eastAsia="ru-RU"/>
        </w:rPr>
        <w:t>перемахи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Гимнастическая комбинация. </w:t>
      </w:r>
      <w:r w:rsidRPr="000050E2">
        <w:rPr>
          <w:rFonts w:ascii="Times New Roman" w:eastAsia="@Arial Unicode MS" w:hAnsi="Times New Roman" w:cs="Times New Roman"/>
          <w:sz w:val="24"/>
          <w:szCs w:val="24"/>
          <w:lang w:eastAsia="ru-RU"/>
        </w:rPr>
        <w:t xml:space="preserve">Например, из виса стоя присев толчком двумя ногами </w:t>
      </w:r>
      <w:proofErr w:type="spellStart"/>
      <w:r w:rsidRPr="000050E2">
        <w:rPr>
          <w:rFonts w:ascii="Times New Roman" w:eastAsia="@Arial Unicode MS" w:hAnsi="Times New Roman" w:cs="Times New Roman"/>
          <w:sz w:val="24"/>
          <w:szCs w:val="24"/>
          <w:lang w:eastAsia="ru-RU"/>
        </w:rPr>
        <w:t>перемах</w:t>
      </w:r>
      <w:proofErr w:type="spellEnd"/>
      <w:r w:rsidRPr="000050E2">
        <w:rPr>
          <w:rFonts w:ascii="Times New Roman" w:eastAsia="@Arial Unicode MS" w:hAnsi="Times New Roman" w:cs="Times New Roman"/>
          <w:sz w:val="24"/>
          <w:szCs w:val="24"/>
          <w:lang w:eastAsia="ru-RU"/>
        </w:rPr>
        <w:t xml:space="preserve">, согнув ноги, в вис сзади согнувшись, опускание назад в </w:t>
      </w:r>
      <w:proofErr w:type="gramStart"/>
      <w:r w:rsidRPr="000050E2">
        <w:rPr>
          <w:rFonts w:ascii="Times New Roman" w:eastAsia="@Arial Unicode MS" w:hAnsi="Times New Roman" w:cs="Times New Roman"/>
          <w:sz w:val="24"/>
          <w:szCs w:val="24"/>
          <w:lang w:eastAsia="ru-RU"/>
        </w:rPr>
        <w:t>вис</w:t>
      </w:r>
      <w:proofErr w:type="gramEnd"/>
      <w:r w:rsidRPr="000050E2">
        <w:rPr>
          <w:rFonts w:ascii="Times New Roman" w:eastAsia="@Arial Unicode MS" w:hAnsi="Times New Roman" w:cs="Times New Roman"/>
          <w:sz w:val="24"/>
          <w:szCs w:val="24"/>
          <w:lang w:eastAsia="ru-RU"/>
        </w:rPr>
        <w:t xml:space="preserve"> стоя и обратное движение через вис сзади согнувшись со сходом вперёд ноги.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Опорный прыжок </w:t>
      </w:r>
      <w:r w:rsidRPr="000050E2">
        <w:rPr>
          <w:rFonts w:ascii="Times New Roman" w:eastAsia="@Arial Unicode MS" w:hAnsi="Times New Roman" w:cs="Times New Roman"/>
          <w:sz w:val="24"/>
          <w:szCs w:val="24"/>
          <w:lang w:eastAsia="ru-RU"/>
        </w:rPr>
        <w:t>с разбега через гимнастического козла.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Гимнастические упражнения прикладного характера. </w:t>
      </w:r>
      <w:r w:rsidRPr="000050E2">
        <w:rPr>
          <w:rFonts w:ascii="Times New Roman" w:eastAsia="@Arial Unicode MS" w:hAnsi="Times New Roman" w:cs="Times New Roman"/>
          <w:sz w:val="24"/>
          <w:szCs w:val="24"/>
          <w:lang w:eastAsia="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0050E2">
        <w:rPr>
          <w:rFonts w:ascii="Times New Roman" w:eastAsia="@Arial Unicode MS" w:hAnsi="Times New Roman" w:cs="Times New Roman"/>
          <w:sz w:val="24"/>
          <w:szCs w:val="24"/>
          <w:lang w:eastAsia="ru-RU"/>
        </w:rPr>
        <w:t>перелезания</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переползания</w:t>
      </w:r>
      <w:proofErr w:type="spellEnd"/>
      <w:r w:rsidRPr="000050E2">
        <w:rPr>
          <w:rFonts w:ascii="Times New Roman" w:eastAsia="@Arial Unicode MS" w:hAnsi="Times New Roman" w:cs="Times New Roman"/>
          <w:sz w:val="24"/>
          <w:szCs w:val="24"/>
          <w:lang w:eastAsia="ru-RU"/>
        </w:rPr>
        <w:t>, передвижение по наклонной гимнастической скамейке.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Лёгкая атлетика. </w:t>
      </w:r>
      <w:r w:rsidRPr="000050E2">
        <w:rPr>
          <w:rFonts w:ascii="Times New Roman" w:eastAsia="@Arial Unicode MS" w:hAnsi="Times New Roman" w:cs="Times New Roman"/>
          <w:i/>
          <w:iCs/>
          <w:sz w:val="24"/>
          <w:szCs w:val="24"/>
          <w:lang w:eastAsia="ru-RU"/>
        </w:rPr>
        <w:t xml:space="preserve">Беговые упражнения: </w:t>
      </w:r>
      <w:r w:rsidRPr="000050E2">
        <w:rPr>
          <w:rFonts w:ascii="Times New Roman" w:eastAsia="@Arial Unicode MS" w:hAnsi="Times New Roman" w:cs="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 xml:space="preserve">Прыжковые упражнения: </w:t>
      </w:r>
      <w:r w:rsidRPr="000050E2">
        <w:rPr>
          <w:rFonts w:ascii="Times New Roman" w:eastAsia="@Arial Unicode MS"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Броски: </w:t>
      </w:r>
      <w:r w:rsidRPr="000050E2">
        <w:rPr>
          <w:rFonts w:ascii="Times New Roman" w:eastAsia="@Arial Unicode MS" w:hAnsi="Times New Roman" w:cs="Times New Roman"/>
          <w:sz w:val="24"/>
          <w:szCs w:val="24"/>
          <w:lang w:eastAsia="ru-RU"/>
        </w:rPr>
        <w:t>большого мяча (</w:t>
      </w:r>
      <w:smartTag w:uri="urn:schemas-microsoft-com:office:smarttags" w:element="metricconverter">
        <w:smartTagPr>
          <w:attr w:name="ProductID" w:val="1 кг"/>
        </w:smartTagPr>
        <w:r w:rsidRPr="000050E2">
          <w:rPr>
            <w:rFonts w:ascii="Times New Roman" w:eastAsia="@Arial Unicode MS" w:hAnsi="Times New Roman" w:cs="Times New Roman"/>
            <w:sz w:val="24"/>
            <w:szCs w:val="24"/>
            <w:lang w:eastAsia="ru-RU"/>
          </w:rPr>
          <w:t>1 кг</w:t>
        </w:r>
      </w:smartTag>
      <w:r w:rsidRPr="000050E2">
        <w:rPr>
          <w:rFonts w:ascii="Times New Roman" w:eastAsia="@Arial Unicode MS" w:hAnsi="Times New Roman" w:cs="Times New Roman"/>
          <w:sz w:val="24"/>
          <w:szCs w:val="24"/>
          <w:lang w:eastAsia="ru-RU"/>
        </w:rPr>
        <w:t>) на дальность разными способами.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Метание: </w:t>
      </w:r>
      <w:r w:rsidRPr="000050E2">
        <w:rPr>
          <w:rFonts w:ascii="Times New Roman" w:eastAsia="@Arial Unicode MS" w:hAnsi="Times New Roman" w:cs="Times New Roman"/>
          <w:sz w:val="24"/>
          <w:szCs w:val="24"/>
          <w:lang w:eastAsia="ru-RU"/>
        </w:rPr>
        <w:t>малого мяча в вертикальную цель и на дальность.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Лыжные гонки. </w:t>
      </w:r>
      <w:r w:rsidRPr="000050E2">
        <w:rPr>
          <w:rFonts w:ascii="Times New Roman" w:eastAsia="@Arial Unicode MS" w:hAnsi="Times New Roman" w:cs="Times New Roman"/>
          <w:sz w:val="24"/>
          <w:szCs w:val="24"/>
          <w:lang w:eastAsia="ru-RU"/>
        </w:rPr>
        <w:t>Передвижение на лыжах; повороты; спуски; подъёмы; торможение.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Плавание. </w:t>
      </w:r>
      <w:r w:rsidRPr="000050E2">
        <w:rPr>
          <w:rFonts w:ascii="Times New Roman" w:eastAsia="@Arial Unicode MS" w:hAnsi="Times New Roman" w:cs="Times New Roman"/>
          <w:i/>
          <w:iCs/>
          <w:sz w:val="24"/>
          <w:szCs w:val="24"/>
          <w:lang w:eastAsia="ru-RU"/>
        </w:rPr>
        <w:t xml:space="preserve">Подводящие упражнения: </w:t>
      </w:r>
      <w:r w:rsidRPr="000050E2">
        <w:rPr>
          <w:rFonts w:ascii="Times New Roman" w:eastAsia="@Arial Unicode MS" w:hAnsi="Times New Roman" w:cs="Times New Roman"/>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0050E2">
        <w:rPr>
          <w:rFonts w:ascii="Times New Roman" w:eastAsia="@Arial Unicode MS" w:hAnsi="Times New Roman" w:cs="Times New Roman"/>
          <w:i/>
          <w:iCs/>
          <w:sz w:val="24"/>
          <w:szCs w:val="24"/>
          <w:lang w:eastAsia="ru-RU"/>
        </w:rPr>
        <w:t>Проплывание</w:t>
      </w:r>
      <w:proofErr w:type="spellEnd"/>
      <w:r w:rsidRPr="000050E2">
        <w:rPr>
          <w:rFonts w:ascii="Times New Roman" w:eastAsia="@Arial Unicode MS" w:hAnsi="Times New Roman" w:cs="Times New Roman"/>
          <w:i/>
          <w:iCs/>
          <w:sz w:val="24"/>
          <w:szCs w:val="24"/>
          <w:lang w:eastAsia="ru-RU"/>
        </w:rPr>
        <w:t xml:space="preserve"> учебных дистанций: </w:t>
      </w:r>
      <w:r w:rsidRPr="000050E2">
        <w:rPr>
          <w:rFonts w:ascii="Times New Roman" w:eastAsia="@Arial Unicode MS" w:hAnsi="Times New Roman" w:cs="Times New Roman"/>
          <w:sz w:val="24"/>
          <w:szCs w:val="24"/>
          <w:lang w:eastAsia="ru-RU"/>
        </w:rPr>
        <w:t>произвольным способом.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Подвижные и спортивные игры. </w:t>
      </w:r>
      <w:r w:rsidRPr="000050E2">
        <w:rPr>
          <w:rFonts w:ascii="Times New Roman" w:eastAsia="@Arial Unicode MS" w:hAnsi="Times New Roman" w:cs="Times New Roman"/>
          <w:i/>
          <w:iCs/>
          <w:sz w:val="24"/>
          <w:szCs w:val="24"/>
          <w:lang w:eastAsia="ru-RU"/>
        </w:rPr>
        <w:t xml:space="preserve">На материале гимнастики с основами акробатики: </w:t>
      </w:r>
      <w:r w:rsidRPr="000050E2">
        <w:rPr>
          <w:rFonts w:ascii="Times New Roman" w:eastAsia="@Arial Unicode MS" w:hAnsi="Times New Roman" w:cs="Times New Roman"/>
          <w:sz w:val="24"/>
          <w:szCs w:val="24"/>
          <w:lang w:eastAsia="ru-RU"/>
        </w:rPr>
        <w:t>игровые задания с использованием строевых упражнений, упражнений на внимание, силу, ловкость и координацию.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На материале лёгкой атлетики: </w:t>
      </w:r>
      <w:r w:rsidRPr="000050E2">
        <w:rPr>
          <w:rFonts w:ascii="Times New Roman" w:eastAsia="@Arial Unicode MS" w:hAnsi="Times New Roman" w:cs="Times New Roman"/>
          <w:sz w:val="24"/>
          <w:szCs w:val="24"/>
          <w:lang w:eastAsia="ru-RU"/>
        </w:rPr>
        <w:t>прыжки, бег, метания и броски; упражнения на координацию, выносливость и быстроту.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На материале лыжной подготовки: </w:t>
      </w:r>
      <w:r w:rsidRPr="000050E2">
        <w:rPr>
          <w:rFonts w:ascii="Times New Roman" w:eastAsia="@Arial Unicode MS" w:hAnsi="Times New Roman" w:cs="Times New Roman"/>
          <w:sz w:val="24"/>
          <w:szCs w:val="24"/>
          <w:lang w:eastAsia="ru-RU"/>
        </w:rPr>
        <w:t>эстафеты в передвижении на лыжах, упражнения на выносливость и координацию.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На материале спортивных игр: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Футбол: </w:t>
      </w:r>
      <w:r w:rsidRPr="000050E2">
        <w:rPr>
          <w:rFonts w:ascii="Times New Roman" w:eastAsia="@Arial Unicode MS" w:hAnsi="Times New Roman" w:cs="Times New Roman"/>
          <w:sz w:val="24"/>
          <w:szCs w:val="24"/>
          <w:lang w:eastAsia="ru-RU"/>
        </w:rPr>
        <w:t>удар по неподвижному и катящемуся мячу; остановка мяча; ведение мяча; подвижные игры на материале футбола.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Баскетбол: </w:t>
      </w:r>
      <w:r w:rsidRPr="000050E2">
        <w:rPr>
          <w:rFonts w:ascii="Times New Roman" w:eastAsia="@Arial Unicode MS"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Волейбол: </w:t>
      </w:r>
      <w:r w:rsidRPr="000050E2">
        <w:rPr>
          <w:rFonts w:ascii="Times New Roman" w:eastAsia="@Arial Unicode MS" w:hAnsi="Times New Roman" w:cs="Times New Roman"/>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roofErr w:type="spellStart"/>
      <w:r w:rsidRPr="000050E2">
        <w:rPr>
          <w:rFonts w:ascii="Times New Roman" w:eastAsia="@Arial Unicode MS" w:hAnsi="Times New Roman" w:cs="Times New Roman"/>
          <w:b/>
          <w:bCs/>
          <w:i/>
          <w:iCs/>
          <w:sz w:val="24"/>
          <w:szCs w:val="24"/>
          <w:lang w:eastAsia="ru-RU"/>
        </w:rPr>
        <w:t>Общеразвивающие</w:t>
      </w:r>
      <w:proofErr w:type="spellEnd"/>
      <w:r w:rsidRPr="000050E2">
        <w:rPr>
          <w:rFonts w:ascii="Times New Roman" w:eastAsia="@Arial Unicode MS" w:hAnsi="Times New Roman" w:cs="Times New Roman"/>
          <w:b/>
          <w:bCs/>
          <w:i/>
          <w:iCs/>
          <w:sz w:val="24"/>
          <w:szCs w:val="24"/>
          <w:lang w:eastAsia="ru-RU"/>
        </w:rPr>
        <w:t xml:space="preserve"> упражнения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гимнастики с основами акробатики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гибкости: </w:t>
      </w:r>
      <w:r w:rsidRPr="000050E2">
        <w:rPr>
          <w:rFonts w:ascii="Times New Roman" w:eastAsia="@Arial Unicode MS" w:hAnsi="Times New Roman" w:cs="Times New Roman"/>
          <w:sz w:val="24"/>
          <w:szCs w:val="24"/>
          <w:lang w:eastAsia="ru-RU"/>
        </w:rPr>
        <w:t xml:space="preserve">широкие стойки на ногах; ходьба с включением широкого шага, глубоких выпадов, в приседе,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 xml:space="preserve"> взмахом ногами; наклоны вперёд, назад, в сторону в стойках на ногах, в </w:t>
      </w:r>
      <w:proofErr w:type="spellStart"/>
      <w:r w:rsidRPr="000050E2">
        <w:rPr>
          <w:rFonts w:ascii="Times New Roman" w:eastAsia="@Arial Unicode MS" w:hAnsi="Times New Roman" w:cs="Times New Roman"/>
          <w:sz w:val="24"/>
          <w:szCs w:val="24"/>
          <w:lang w:eastAsia="ru-RU"/>
        </w:rPr>
        <w:t>седах</w:t>
      </w:r>
      <w:proofErr w:type="spellEnd"/>
      <w:r w:rsidRPr="000050E2">
        <w:rPr>
          <w:rFonts w:ascii="Times New Roman" w:eastAsia="@Arial Unicode MS" w:hAnsi="Times New Roman" w:cs="Times New Roman"/>
          <w:sz w:val="24"/>
          <w:szCs w:val="24"/>
          <w:lang w:eastAsia="ru-RU"/>
        </w:rPr>
        <w:t xml:space="preserve">; выпады и </w:t>
      </w:r>
      <w:proofErr w:type="spellStart"/>
      <w:r w:rsidRPr="000050E2">
        <w:rPr>
          <w:rFonts w:ascii="Times New Roman" w:eastAsia="@Arial Unicode MS" w:hAnsi="Times New Roman" w:cs="Times New Roman"/>
          <w:sz w:val="24"/>
          <w:szCs w:val="24"/>
          <w:lang w:eastAsia="ru-RU"/>
        </w:rPr>
        <w:t>полушпагаты</w:t>
      </w:r>
      <w:proofErr w:type="spellEnd"/>
      <w:r w:rsidRPr="000050E2">
        <w:rPr>
          <w:rFonts w:ascii="Times New Roman" w:eastAsia="@Arial Unicode MS" w:hAnsi="Times New Roman" w:cs="Times New Roman"/>
          <w:sz w:val="24"/>
          <w:szCs w:val="24"/>
          <w:lang w:eastAsia="ru-RU"/>
        </w:rPr>
        <w:t xml:space="preserve"> на месте; «</w:t>
      </w:r>
      <w:proofErr w:type="spellStart"/>
      <w:r w:rsidRPr="000050E2">
        <w:rPr>
          <w:rFonts w:ascii="Times New Roman" w:eastAsia="@Arial Unicode MS" w:hAnsi="Times New Roman" w:cs="Times New Roman"/>
          <w:sz w:val="24"/>
          <w:szCs w:val="24"/>
          <w:lang w:eastAsia="ru-RU"/>
        </w:rPr>
        <w:t>выкруты</w:t>
      </w:r>
      <w:proofErr w:type="spellEnd"/>
      <w:r w:rsidRPr="000050E2">
        <w:rPr>
          <w:rFonts w:ascii="Times New Roman" w:eastAsia="@Arial Unicode MS" w:hAnsi="Times New Roman" w:cs="Times New Roman"/>
          <w:sz w:val="24"/>
          <w:szCs w:val="24"/>
          <w:lang w:eastAsia="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0050E2">
        <w:rPr>
          <w:rFonts w:ascii="Times New Roman" w:eastAsia="@Arial Unicode MS" w:hAnsi="Times New Roman" w:cs="Times New Roman"/>
          <w:sz w:val="24"/>
          <w:szCs w:val="24"/>
          <w:lang w:eastAsia="ru-RU"/>
        </w:rPr>
        <w:t>прогибание</w:t>
      </w:r>
      <w:proofErr w:type="spellEnd"/>
      <w:r w:rsidRPr="000050E2">
        <w:rPr>
          <w:rFonts w:ascii="Times New Roman" w:eastAsia="@Arial Unicode MS" w:hAnsi="Times New Roman" w:cs="Times New Roman"/>
          <w:sz w:val="24"/>
          <w:szCs w:val="24"/>
          <w:lang w:eastAsia="ru-RU"/>
        </w:rPr>
        <w:t xml:space="preserve"> туловища (в стойках и </w:t>
      </w:r>
      <w:proofErr w:type="spellStart"/>
      <w:r w:rsidRPr="000050E2">
        <w:rPr>
          <w:rFonts w:ascii="Times New Roman" w:eastAsia="@Arial Unicode MS" w:hAnsi="Times New Roman" w:cs="Times New Roman"/>
          <w:sz w:val="24"/>
          <w:szCs w:val="24"/>
          <w:lang w:eastAsia="ru-RU"/>
        </w:rPr>
        <w:t>седах</w:t>
      </w:r>
      <w:proofErr w:type="spellEnd"/>
      <w:r w:rsidRPr="000050E2">
        <w:rPr>
          <w:rFonts w:ascii="Times New Roman" w:eastAsia="@Arial Unicode MS" w:hAnsi="Times New Roman" w:cs="Times New Roman"/>
          <w:sz w:val="24"/>
          <w:szCs w:val="24"/>
          <w:lang w:eastAsia="ru-RU"/>
        </w:rPr>
        <w:t>); индивидуальные комплексы по развитию гибкости.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0050E2">
        <w:rPr>
          <w:rFonts w:ascii="Times New Roman" w:eastAsia="@Arial Unicode MS" w:hAnsi="Times New Roman" w:cs="Times New Roman"/>
          <w:sz w:val="24"/>
          <w:szCs w:val="24"/>
          <w:lang w:eastAsia="ru-RU"/>
        </w:rPr>
        <w:t xml:space="preserve"> жонглирование малыми предметами; преодоление полос препятствий, включающее в себя висы, упоры, простые прыжки, </w:t>
      </w:r>
      <w:proofErr w:type="spellStart"/>
      <w:r w:rsidRPr="000050E2">
        <w:rPr>
          <w:rFonts w:ascii="Times New Roman" w:eastAsia="@Arial Unicode MS" w:hAnsi="Times New Roman" w:cs="Times New Roman"/>
          <w:sz w:val="24"/>
          <w:szCs w:val="24"/>
          <w:lang w:eastAsia="ru-RU"/>
        </w:rPr>
        <w:t>перелезание</w:t>
      </w:r>
      <w:proofErr w:type="spellEnd"/>
      <w:r w:rsidRPr="000050E2">
        <w:rPr>
          <w:rFonts w:ascii="Times New Roman" w:eastAsia="@Arial Unicode MS" w:hAnsi="Times New Roman" w:cs="Times New Roman"/>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Формирование осанки: </w:t>
      </w:r>
      <w:r w:rsidRPr="000050E2">
        <w:rPr>
          <w:rFonts w:ascii="Times New Roman" w:eastAsia="@Arial Unicode MS" w:hAnsi="Times New Roman" w:cs="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 xml:space="preserve">Развитие силовых способностей: </w:t>
      </w:r>
      <w:r w:rsidRPr="000050E2">
        <w:rPr>
          <w:rFonts w:ascii="Times New Roman" w:eastAsia="@Arial Unicode MS" w:hAnsi="Times New Roman" w:cs="Times New Roman"/>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0050E2">
        <w:rPr>
          <w:rFonts w:ascii="Times New Roman" w:eastAsia="@Arial Unicode MS" w:hAnsi="Times New Roman" w:cs="Times New Roman"/>
          <w:sz w:val="24"/>
          <w:szCs w:val="24"/>
          <w:lang w:eastAsia="ru-RU"/>
        </w:rPr>
        <w:t>перелезание</w:t>
      </w:r>
      <w:proofErr w:type="spellEnd"/>
      <w:r w:rsidRPr="000050E2">
        <w:rPr>
          <w:rFonts w:ascii="Times New Roman" w:eastAsia="@Arial Unicode MS" w:hAnsi="Times New Roman" w:cs="Times New Roman"/>
          <w:sz w:val="24"/>
          <w:szCs w:val="24"/>
          <w:lang w:eastAsia="ru-RU"/>
        </w:rPr>
        <w:t xml:space="preserve"> и перепрыгивание через препятствия с опорой на руки; подтягивание в висе стоя и лёжа; </w:t>
      </w:r>
      <w:proofErr w:type="gramStart"/>
      <w:r w:rsidRPr="000050E2">
        <w:rPr>
          <w:rFonts w:ascii="Times New Roman" w:eastAsia="@Arial Unicode MS" w:hAnsi="Times New Roman" w:cs="Times New Roman"/>
          <w:sz w:val="24"/>
          <w:szCs w:val="24"/>
          <w:lang w:eastAsia="ru-RU"/>
        </w:rPr>
        <w:t>отжимание</w:t>
      </w:r>
      <w:proofErr w:type="gramEnd"/>
      <w:r w:rsidRPr="000050E2">
        <w:rPr>
          <w:rFonts w:ascii="Times New Roman" w:eastAsia="@Arial Unicode MS" w:hAnsi="Times New Roman" w:cs="Times New Roman"/>
          <w:sz w:val="24"/>
          <w:szCs w:val="24"/>
          <w:lang w:eastAsia="ru-RU"/>
        </w:rPr>
        <w:t xml:space="preserve"> лёжа с опорой на гимнастическую скамейку; прыжковые упражнения с предметом в руках (с продвижением вперёд </w:t>
      </w:r>
      <w:r w:rsidRPr="000050E2">
        <w:rPr>
          <w:rFonts w:ascii="Times New Roman" w:eastAsia="@Arial Unicode MS" w:hAnsi="Times New Roman" w:cs="Times New Roman"/>
          <w:sz w:val="24"/>
          <w:szCs w:val="24"/>
          <w:lang w:eastAsia="ru-RU"/>
        </w:rPr>
        <w:lastRenderedPageBreak/>
        <w:t xml:space="preserve">поочерёдно на правой и левой ноге, на месте вверх и вверх с поворотами вправо и влево), прыжки </w:t>
      </w:r>
      <w:proofErr w:type="spellStart"/>
      <w:r w:rsidRPr="000050E2">
        <w:rPr>
          <w:rFonts w:ascii="Times New Roman" w:eastAsia="@Arial Unicode MS" w:hAnsi="Times New Roman" w:cs="Times New Roman"/>
          <w:sz w:val="24"/>
          <w:szCs w:val="24"/>
          <w:lang w:eastAsia="ru-RU"/>
        </w:rPr>
        <w:t>вверх</w:t>
      </w:r>
      <w:r w:rsidRPr="000050E2">
        <w:rPr>
          <w:rFonts w:ascii="Times New Roman" w:eastAsia="@Arial Unicode MS" w:hAnsi="Times New Roman" w:cs="Times New Roman"/>
          <w:sz w:val="24"/>
          <w:szCs w:val="24"/>
          <w:lang w:eastAsia="ru-RU"/>
        </w:rPr>
        <w:noBreakHyphen/>
        <w:t>вперёд</w:t>
      </w:r>
      <w:proofErr w:type="spellEnd"/>
      <w:r w:rsidRPr="000050E2">
        <w:rPr>
          <w:rFonts w:ascii="Times New Roman" w:eastAsia="@Arial Unicode MS" w:hAnsi="Times New Roman" w:cs="Times New Roman"/>
          <w:sz w:val="24"/>
          <w:szCs w:val="24"/>
          <w:lang w:eastAsia="ru-RU"/>
        </w:rPr>
        <w:t xml:space="preserve"> толчком одной ногой и двумя ногами о гимнастический мостик; переноска партнёра в парах.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лёгкой атлетики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 xml:space="preserve">бег с изменяющимся направлением по ограниченной опоре; </w:t>
      </w:r>
      <w:proofErr w:type="spellStart"/>
      <w:r w:rsidRPr="000050E2">
        <w:rPr>
          <w:rFonts w:ascii="Times New Roman" w:eastAsia="@Arial Unicode MS" w:hAnsi="Times New Roman" w:cs="Times New Roman"/>
          <w:sz w:val="24"/>
          <w:szCs w:val="24"/>
          <w:lang w:eastAsia="ru-RU"/>
        </w:rPr>
        <w:t>пробегание</w:t>
      </w:r>
      <w:proofErr w:type="spellEnd"/>
      <w:r w:rsidRPr="000050E2">
        <w:rPr>
          <w:rFonts w:ascii="Times New Roman" w:eastAsia="@Arial Unicode MS" w:hAnsi="Times New Roman" w:cs="Times New Roman"/>
          <w:sz w:val="24"/>
          <w:szCs w:val="24"/>
          <w:lang w:eastAsia="ru-RU"/>
        </w:rPr>
        <w:t xml:space="preserve"> коротких отрезков из разных исходных положений; прыжки через скакалку на месте на одной ноге и двух ногах поочерёдно.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быстроты: </w:t>
      </w:r>
      <w:r w:rsidRPr="000050E2">
        <w:rPr>
          <w:rFonts w:ascii="Times New Roman" w:eastAsia="@Arial Unicode MS" w:hAnsi="Times New Roman" w:cs="Times New Roman"/>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выносливости: </w:t>
      </w:r>
      <w:r w:rsidRPr="000050E2">
        <w:rPr>
          <w:rFonts w:ascii="Times New Roman" w:eastAsia="@Arial Unicode MS" w:hAnsi="Times New Roman" w:cs="Times New Roman"/>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050E2">
          <w:rPr>
            <w:rFonts w:ascii="Times New Roman" w:eastAsia="@Arial Unicode MS" w:hAnsi="Times New Roman" w:cs="Times New Roman"/>
            <w:sz w:val="24"/>
            <w:szCs w:val="24"/>
            <w:lang w:eastAsia="ru-RU"/>
          </w:rPr>
          <w:t>30 м</w:t>
        </w:r>
      </w:smartTag>
      <w:r w:rsidRPr="000050E2">
        <w:rPr>
          <w:rFonts w:ascii="Times New Roman" w:eastAsia="@Arial Unicode MS" w:hAnsi="Times New Roman" w:cs="Times New Roman"/>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050E2">
          <w:rPr>
            <w:rFonts w:ascii="Times New Roman" w:eastAsia="@Arial Unicode MS" w:hAnsi="Times New Roman" w:cs="Times New Roman"/>
            <w:sz w:val="24"/>
            <w:szCs w:val="24"/>
            <w:lang w:eastAsia="ru-RU"/>
          </w:rPr>
          <w:t>400 м</w:t>
        </w:r>
      </w:smartTag>
      <w:r w:rsidRPr="000050E2">
        <w:rPr>
          <w:rFonts w:ascii="Times New Roman" w:eastAsia="@Arial Unicode MS" w:hAnsi="Times New Roman" w:cs="Times New Roman"/>
          <w:sz w:val="24"/>
          <w:szCs w:val="24"/>
          <w:lang w:eastAsia="ru-RU"/>
        </w:rPr>
        <w:t>; равномерный 6</w:t>
      </w:r>
      <w:r w:rsidRPr="000050E2">
        <w:rPr>
          <w:rFonts w:ascii="Times New Roman" w:eastAsia="@Arial Unicode MS" w:hAnsi="Times New Roman" w:cs="Times New Roman"/>
          <w:sz w:val="24"/>
          <w:szCs w:val="24"/>
          <w:lang w:eastAsia="ru-RU"/>
        </w:rPr>
        <w:noBreakHyphen/>
        <w:t>минутный бег.</w:t>
      </w: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i/>
          <w:iCs/>
          <w:sz w:val="24"/>
          <w:szCs w:val="24"/>
          <w:lang w:eastAsia="ru-RU"/>
        </w:rPr>
        <w:t xml:space="preserve">Развитие силовых способностей: </w:t>
      </w:r>
      <w:r w:rsidRPr="000050E2">
        <w:rPr>
          <w:rFonts w:ascii="Times New Roman" w:eastAsia="@Arial Unicode MS" w:hAnsi="Times New Roman" w:cs="Times New Roman"/>
          <w:sz w:val="24"/>
          <w:szCs w:val="24"/>
          <w:lang w:eastAsia="ru-RU"/>
        </w:rPr>
        <w:t xml:space="preserve">повторное выполнение </w:t>
      </w:r>
      <w:proofErr w:type="spellStart"/>
      <w:r w:rsidRPr="000050E2">
        <w:rPr>
          <w:rFonts w:ascii="Times New Roman" w:eastAsia="@Arial Unicode MS" w:hAnsi="Times New Roman" w:cs="Times New Roman"/>
          <w:sz w:val="24"/>
          <w:szCs w:val="24"/>
          <w:lang w:eastAsia="ru-RU"/>
        </w:rPr>
        <w:t>многоскоков</w:t>
      </w:r>
      <w:proofErr w:type="spellEnd"/>
      <w:r w:rsidRPr="000050E2">
        <w:rPr>
          <w:rFonts w:ascii="Times New Roman" w:eastAsia="@Arial Unicode MS" w:hAnsi="Times New Roman" w:cs="Times New Roman"/>
          <w:sz w:val="24"/>
          <w:szCs w:val="24"/>
          <w:lang w:eastAsia="ru-RU"/>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050E2">
        <w:rPr>
          <w:rFonts w:ascii="Times New Roman" w:eastAsia="@Arial Unicode MS" w:hAnsi="Times New Roman" w:cs="Times New Roman"/>
          <w:sz w:val="24"/>
          <w:szCs w:val="24"/>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050E2">
        <w:rPr>
          <w:rFonts w:ascii="Times New Roman" w:eastAsia="@Arial Unicode MS" w:hAnsi="Times New Roman" w:cs="Times New Roman"/>
          <w:sz w:val="24"/>
          <w:szCs w:val="24"/>
          <w:lang w:eastAsia="ru-RU"/>
        </w:rPr>
        <w:t>полуприседе</w:t>
      </w:r>
      <w:proofErr w:type="spellEnd"/>
      <w:r w:rsidRPr="000050E2">
        <w:rPr>
          <w:rFonts w:ascii="Times New Roman" w:eastAsia="@Arial Unicode MS" w:hAnsi="Times New Roman" w:cs="Times New Roman"/>
          <w:sz w:val="24"/>
          <w:szCs w:val="24"/>
          <w:lang w:eastAsia="ru-RU"/>
        </w:rPr>
        <w:t xml:space="preserve"> и приседе; запрыгивание с последующим спрыгиванием.</w:t>
      </w:r>
    </w:p>
    <w:p w:rsidR="00B16ABB" w:rsidRPr="007113E7" w:rsidRDefault="00B16ABB" w:rsidP="00B16ABB">
      <w:pPr>
        <w:pStyle w:val="af9"/>
        <w:spacing w:line="360" w:lineRule="auto"/>
        <w:ind w:firstLine="454"/>
        <w:rPr>
          <w:rFonts w:ascii="Times New Roman" w:hAnsi="Times New Roman"/>
          <w:b/>
          <w:color w:val="auto"/>
          <w:sz w:val="24"/>
          <w:szCs w:val="24"/>
        </w:rPr>
      </w:pPr>
      <w:r w:rsidRPr="007113E7">
        <w:rPr>
          <w:rFonts w:ascii="Times New Roman" w:hAnsi="Times New Roman"/>
          <w:b/>
          <w:color w:val="auto"/>
          <w:sz w:val="24"/>
          <w:szCs w:val="24"/>
        </w:rPr>
        <w:t>«Шахматы»</w:t>
      </w:r>
    </w:p>
    <w:p w:rsidR="00B16ABB" w:rsidRPr="007113E7" w:rsidRDefault="00B16ABB" w:rsidP="00B16ABB">
      <w:pPr>
        <w:pStyle w:val="af9"/>
        <w:spacing w:line="360" w:lineRule="auto"/>
        <w:ind w:firstLine="454"/>
        <w:rPr>
          <w:rFonts w:ascii="Times New Roman" w:hAnsi="Times New Roman"/>
          <w:color w:val="auto"/>
          <w:sz w:val="24"/>
          <w:szCs w:val="24"/>
        </w:rPr>
      </w:pPr>
      <w:r w:rsidRPr="007113E7">
        <w:rPr>
          <w:rFonts w:ascii="Times New Roman" w:hAnsi="Times New Roman"/>
          <w:color w:val="auto"/>
          <w:sz w:val="24"/>
          <w:szCs w:val="24"/>
        </w:rPr>
        <w:t xml:space="preserve"> Содержание учебного предмета «Шахматы » направлено на воспитание творческих, компетентных и успешных граждан России, способных к самореализации в личной, общественной и проф</w:t>
      </w:r>
      <w:r w:rsidR="000839ED">
        <w:rPr>
          <w:rFonts w:ascii="Times New Roman" w:hAnsi="Times New Roman"/>
          <w:color w:val="auto"/>
          <w:sz w:val="24"/>
          <w:szCs w:val="24"/>
        </w:rPr>
        <w:t>ессиональной деятельности. В пр</w:t>
      </w:r>
      <w:r w:rsidRPr="007113E7">
        <w:rPr>
          <w:rFonts w:ascii="Times New Roman" w:hAnsi="Times New Roman"/>
          <w:color w:val="auto"/>
          <w:sz w:val="24"/>
          <w:szCs w:val="24"/>
        </w:rPr>
        <w:t>оцессе освоения курса у уч-ся начальной школы укрепляется здоровье, формируются общие и специфические учебные умения, способы познавательной и предметной деятельности.</w:t>
      </w:r>
    </w:p>
    <w:p w:rsidR="00B16ABB" w:rsidRPr="000050E2" w:rsidRDefault="00B16ABB"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526361" w:rsidP="000050E2">
      <w:pPr>
        <w:widowControl w:val="0"/>
        <w:autoSpaceDE w:val="0"/>
        <w:autoSpaceDN w:val="0"/>
        <w:adjustRightInd w:val="0"/>
        <w:spacing w:after="0" w:line="240" w:lineRule="auto"/>
        <w:ind w:right="-1"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w:t>
      </w:r>
      <w:r w:rsidR="000050E2" w:rsidRPr="000050E2">
        <w:rPr>
          <w:rFonts w:ascii="Times New Roman" w:eastAsia="Calibri" w:hAnsi="Times New Roman" w:cs="Times New Roman"/>
          <w:b/>
          <w:sz w:val="24"/>
          <w:szCs w:val="24"/>
          <w:lang w:eastAsia="ru-RU"/>
        </w:rPr>
        <w:t xml:space="preserve">. Программа духовно-нравственного развития,  воспитания </w:t>
      </w:r>
      <w:proofErr w:type="gramStart"/>
      <w:r w:rsidR="000050E2" w:rsidRPr="000050E2">
        <w:rPr>
          <w:rFonts w:ascii="Times New Roman" w:eastAsia="Calibri" w:hAnsi="Times New Roman" w:cs="Times New Roman"/>
          <w:b/>
          <w:sz w:val="24"/>
          <w:szCs w:val="24"/>
          <w:lang w:eastAsia="ru-RU"/>
        </w:rPr>
        <w:t>обучающихся</w:t>
      </w:r>
      <w:proofErr w:type="gramEnd"/>
      <w:r w:rsidR="000050E2" w:rsidRPr="000050E2">
        <w:rPr>
          <w:rFonts w:ascii="Times New Roman" w:eastAsia="Calibri" w:hAnsi="Times New Roman" w:cs="Times New Roman"/>
          <w:b/>
          <w:sz w:val="24"/>
          <w:szCs w:val="24"/>
          <w:lang w:eastAsia="ru-RU"/>
        </w:rPr>
        <w:t xml:space="preserve"> на ступени начального общего образования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0" w:name="_Toc270499935"/>
      <w:r w:rsidRPr="000050E2">
        <w:rPr>
          <w:rFonts w:ascii="Times New Roman" w:eastAsia="Calibri" w:hAnsi="Times New Roman" w:cs="Times New Roman"/>
          <w:sz w:val="24"/>
          <w:szCs w:val="24"/>
          <w:lang w:eastAsia="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w:t>
      </w:r>
      <w:r w:rsidR="00B013BA">
        <w:rPr>
          <w:rFonts w:ascii="Times New Roman" w:eastAsia="Calibri" w:hAnsi="Times New Roman" w:cs="Times New Roman"/>
          <w:sz w:val="24"/>
          <w:szCs w:val="24"/>
          <w:lang w:eastAsia="ru-RU"/>
        </w:rPr>
        <w:t xml:space="preserve"> бюджетного</w:t>
      </w:r>
      <w:r w:rsidRPr="000050E2">
        <w:rPr>
          <w:rFonts w:ascii="Times New Roman" w:eastAsia="Calibri" w:hAnsi="Times New Roman" w:cs="Times New Roman"/>
          <w:sz w:val="24"/>
          <w:szCs w:val="24"/>
          <w:lang w:eastAsia="ru-RU"/>
        </w:rPr>
        <w:t xml:space="preserve"> общеобр</w:t>
      </w:r>
      <w:r w:rsidR="00B013BA">
        <w:rPr>
          <w:rFonts w:ascii="Times New Roman" w:eastAsia="Calibri" w:hAnsi="Times New Roman" w:cs="Times New Roman"/>
          <w:sz w:val="24"/>
          <w:szCs w:val="24"/>
          <w:lang w:eastAsia="ru-RU"/>
        </w:rPr>
        <w:t>азовательного учреждения «</w:t>
      </w:r>
      <w:proofErr w:type="spellStart"/>
      <w:r w:rsidR="000839ED">
        <w:rPr>
          <w:rFonts w:ascii="Times New Roman" w:eastAsia="Calibri" w:hAnsi="Times New Roman" w:cs="Times New Roman"/>
          <w:sz w:val="24"/>
          <w:szCs w:val="24"/>
          <w:lang w:eastAsia="ru-RU"/>
        </w:rPr>
        <w:t>Гурбукинская</w:t>
      </w:r>
      <w:proofErr w:type="spellEnd"/>
      <w:r w:rsidR="00B013BA">
        <w:rPr>
          <w:rFonts w:ascii="Times New Roman" w:eastAsia="Calibri" w:hAnsi="Times New Roman" w:cs="Times New Roman"/>
          <w:sz w:val="24"/>
          <w:szCs w:val="24"/>
          <w:lang w:eastAsia="ru-RU"/>
        </w:rPr>
        <w:t xml:space="preserve"> средняя общеобразовательная школа №</w:t>
      </w:r>
      <w:r w:rsidR="000839ED">
        <w:rPr>
          <w:rFonts w:ascii="Times New Roman" w:eastAsia="Calibri" w:hAnsi="Times New Roman" w:cs="Times New Roman"/>
          <w:sz w:val="24"/>
          <w:szCs w:val="24"/>
          <w:lang w:eastAsia="ru-RU"/>
        </w:rPr>
        <w:t>1</w:t>
      </w:r>
      <w:r w:rsidR="00B013BA">
        <w:rPr>
          <w:rFonts w:ascii="Times New Roman" w:eastAsia="Calibri" w:hAnsi="Times New Roman" w:cs="Times New Roman"/>
          <w:sz w:val="24"/>
          <w:szCs w:val="24"/>
          <w:lang w:eastAsia="ru-RU"/>
        </w:rPr>
        <w:t>» с. Карабудахкент</w:t>
      </w:r>
      <w:r w:rsidRPr="000050E2">
        <w:rPr>
          <w:rFonts w:ascii="Times New Roman" w:eastAsia="Calibri" w:hAnsi="Times New Roman" w:cs="Times New Roman"/>
          <w:sz w:val="24"/>
          <w:szCs w:val="24"/>
          <w:lang w:eastAsia="ru-RU"/>
        </w:rPr>
        <w:t>,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Программа составлена на основе Примерной программы духовно-нравственного развития и </w:t>
      </w:r>
      <w:proofErr w:type="gramStart"/>
      <w:r w:rsidRPr="000050E2">
        <w:rPr>
          <w:rFonts w:ascii="Times New Roman" w:eastAsia="Calibri" w:hAnsi="Times New Roman" w:cs="Times New Roman"/>
          <w:sz w:val="24"/>
          <w:szCs w:val="24"/>
          <w:lang w:eastAsia="ru-RU"/>
        </w:rPr>
        <w:t>воспитания</w:t>
      </w:r>
      <w:proofErr w:type="gramEnd"/>
      <w:r w:rsidRPr="000050E2">
        <w:rPr>
          <w:rFonts w:ascii="Times New Roman" w:eastAsia="Calibri" w:hAnsi="Times New Roman" w:cs="Times New Roman"/>
          <w:sz w:val="24"/>
          <w:szCs w:val="24"/>
          <w:lang w:eastAsia="ru-RU"/>
        </w:rPr>
        <w:t xml:space="preserve">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0050E2">
        <w:rPr>
          <w:rFonts w:ascii="Times New Roman" w:eastAsia="Calibri" w:hAnsi="Times New Roman" w:cs="Times New Roman"/>
          <w:sz w:val="24"/>
          <w:szCs w:val="24"/>
          <w:lang w:eastAsia="ru-RU"/>
        </w:rPr>
        <w:softHyphen/>
        <w:t>питания личности гражданина России.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разработана с учётом культурно-исторических, этнических, социально-экономических</w:t>
      </w:r>
      <w:r w:rsidR="00B013BA">
        <w:rPr>
          <w:rFonts w:ascii="Times New Roman" w:eastAsia="Calibri" w:hAnsi="Times New Roman" w:cs="Times New Roman"/>
          <w:sz w:val="24"/>
          <w:szCs w:val="24"/>
          <w:lang w:eastAsia="ru-RU"/>
        </w:rPr>
        <w:t xml:space="preserve"> особенностей РФ, РД</w:t>
      </w:r>
      <w:r w:rsidRPr="000050E2">
        <w:rPr>
          <w:rFonts w:ascii="Times New Roman" w:eastAsia="Calibri" w:hAnsi="Times New Roman" w:cs="Times New Roman"/>
          <w:sz w:val="24"/>
          <w:szCs w:val="24"/>
          <w:lang w:eastAsia="ru-RU"/>
        </w:rPr>
        <w:t xml:space="preserve">,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взаимодействия с семьёй, учреждениями дополнительного об</w:t>
      </w:r>
      <w:r w:rsidRPr="000050E2">
        <w:rPr>
          <w:rFonts w:ascii="Times New Roman" w:eastAsia="Calibri" w:hAnsi="Times New Roman" w:cs="Times New Roman"/>
          <w:sz w:val="24"/>
          <w:szCs w:val="24"/>
          <w:lang w:eastAsia="ru-RU"/>
        </w:rPr>
        <w:softHyphen/>
        <w:t xml:space="preserve">разования.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w:t>
      </w:r>
      <w:r w:rsidRPr="000050E2">
        <w:rPr>
          <w:rFonts w:ascii="Times New Roman" w:eastAsia="Calibri" w:hAnsi="Times New Roman" w:cs="Times New Roman"/>
          <w:sz w:val="24"/>
          <w:szCs w:val="24"/>
          <w:lang w:eastAsia="ru-RU"/>
        </w:rPr>
        <w:lastRenderedPageBreak/>
        <w:t>обучающегося и его родителей (законных представителей).</w:t>
      </w:r>
    </w:p>
    <w:p w:rsidR="000050E2" w:rsidRPr="000050E2" w:rsidRDefault="000050E2" w:rsidP="000050E2">
      <w:pPr>
        <w:widowControl w:val="0"/>
        <w:autoSpaceDE w:val="0"/>
        <w:autoSpaceDN w:val="0"/>
        <w:adjustRightInd w:val="0"/>
        <w:spacing w:after="0" w:line="240" w:lineRule="auto"/>
        <w:jc w:val="both"/>
        <w:outlineLvl w:val="0"/>
        <w:rPr>
          <w:rFonts w:ascii="Times New Roman" w:eastAsia="Calibri" w:hAnsi="Times New Roman" w:cs="Times New Roman"/>
          <w:b/>
          <w:sz w:val="24"/>
          <w:szCs w:val="24"/>
          <w:lang w:eastAsia="ru-RU"/>
        </w:rPr>
      </w:pPr>
    </w:p>
    <w:bookmarkEnd w:id="20"/>
    <w:p w:rsidR="000050E2" w:rsidRPr="000050E2" w:rsidRDefault="00526361"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lang w:eastAsia="ru-RU"/>
        </w:rPr>
        <w:t>2.3.1</w:t>
      </w:r>
      <w:r w:rsidR="000050E2" w:rsidRPr="000050E2">
        <w:rPr>
          <w:rFonts w:ascii="Times New Roman" w:eastAsia="Calibri" w:hAnsi="Times New Roman" w:cs="Times New Roman"/>
          <w:b/>
          <w:sz w:val="24"/>
          <w:szCs w:val="24"/>
          <w:lang w:eastAsia="ru-RU"/>
        </w:rPr>
        <w:t>. Цель и задачи духовно-нравственного развития и воспитания на ступени  начального общего образования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roofErr w:type="spellStart"/>
      <w:r w:rsidRPr="000050E2">
        <w:rPr>
          <w:rFonts w:ascii="Times New Roman" w:eastAsia="Calibri" w:hAnsi="Times New Roman" w:cs="Times New Roman"/>
          <w:b/>
          <w:sz w:val="24"/>
          <w:szCs w:val="24"/>
          <w:u w:val="single"/>
          <w:lang w:eastAsia="ru-RU"/>
        </w:rPr>
        <w:t>Цель</w:t>
      </w:r>
      <w:r w:rsidRPr="000050E2">
        <w:rPr>
          <w:rFonts w:ascii="Times New Roman" w:eastAsia="Calibri" w:hAnsi="Times New Roman" w:cs="Times New Roman"/>
          <w:sz w:val="24"/>
          <w:szCs w:val="24"/>
          <w:lang w:eastAsia="ru-RU"/>
        </w:rPr>
        <w:t>духовно-нравственного</w:t>
      </w:r>
      <w:proofErr w:type="spellEnd"/>
      <w:r w:rsidRPr="000050E2">
        <w:rPr>
          <w:rFonts w:ascii="Times New Roman" w:eastAsia="Calibri" w:hAnsi="Times New Roman" w:cs="Times New Roman"/>
          <w:sz w:val="24"/>
          <w:szCs w:val="24"/>
          <w:lang w:eastAsia="ru-RU"/>
        </w:rPr>
        <w:t xml:space="preserve"> развития и </w:t>
      </w:r>
      <w:proofErr w:type="gramStart"/>
      <w:r w:rsidRPr="000050E2">
        <w:rPr>
          <w:rFonts w:ascii="Times New Roman" w:eastAsia="Calibri" w:hAnsi="Times New Roman" w:cs="Times New Roman"/>
          <w:sz w:val="24"/>
          <w:szCs w:val="24"/>
          <w:lang w:eastAsia="ru-RU"/>
        </w:rPr>
        <w:t>воспитания</w:t>
      </w:r>
      <w:proofErr w:type="gramEnd"/>
      <w:r w:rsidRPr="000050E2">
        <w:rPr>
          <w:rFonts w:ascii="Times New Roman" w:eastAsia="Calibri" w:hAnsi="Times New Roman" w:cs="Times New Roman"/>
          <w:sz w:val="24"/>
          <w:szCs w:val="24"/>
          <w:lang w:eastAsia="ru-RU"/>
        </w:rPr>
        <w:t xml:space="preserve"> обучающихся на ступени начального общего образования» — </w:t>
      </w:r>
      <w:r w:rsidRPr="000050E2">
        <w:rPr>
          <w:rFonts w:ascii="Times New Roman" w:eastAsia="Calibri" w:hAnsi="Times New Roman" w:cs="Times New Roman"/>
          <w:bCs/>
          <w:sz w:val="24"/>
          <w:szCs w:val="24"/>
          <w:lang w:eastAsia="ru-RU"/>
        </w:rPr>
        <w:t>воспитание, социально-педагогическая поддержка становления и разви</w:t>
      </w:r>
      <w:r w:rsidRPr="000050E2">
        <w:rPr>
          <w:rFonts w:ascii="Times New Roman" w:eastAsia="Calibri" w:hAnsi="Times New Roman" w:cs="Times New Roman"/>
          <w:bCs/>
          <w:sz w:val="24"/>
          <w:szCs w:val="24"/>
          <w:lang w:eastAsia="ru-RU"/>
        </w:rPr>
        <w:softHyphen/>
        <w:t>тия высоконравственного, ответственного, инициативного и компетентного гражданина России</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u w:val="single"/>
          <w:lang w:eastAsia="ru-RU"/>
        </w:rPr>
        <w:t>Задачи</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личностной культуры:</w:t>
      </w:r>
    </w:p>
    <w:p w:rsidR="000050E2" w:rsidRPr="000050E2" w:rsidRDefault="000050E2" w:rsidP="004B0F30">
      <w:pPr>
        <w:widowControl w:val="0"/>
        <w:numPr>
          <w:ilvl w:val="0"/>
          <w:numId w:val="12"/>
        </w:numPr>
        <w:shd w:val="clear" w:color="auto" w:fill="FFFFFF"/>
        <w:tabs>
          <w:tab w:val="left" w:pos="562"/>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социальной культуры:</w:t>
      </w:r>
    </w:p>
    <w:p w:rsidR="000050E2" w:rsidRPr="000050E2" w:rsidRDefault="000050E2" w:rsidP="004B0F30">
      <w:pPr>
        <w:widowControl w:val="0"/>
        <w:numPr>
          <w:ilvl w:val="0"/>
          <w:numId w:val="12"/>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основ российской гражданской идентичности;</w:t>
      </w:r>
    </w:p>
    <w:p w:rsidR="000050E2" w:rsidRPr="000050E2" w:rsidRDefault="000050E2" w:rsidP="004B0F30">
      <w:pPr>
        <w:widowControl w:val="0"/>
        <w:numPr>
          <w:ilvl w:val="0"/>
          <w:numId w:val="12"/>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семейной культуры:</w:t>
      </w:r>
    </w:p>
    <w:p w:rsidR="000050E2" w:rsidRPr="000050E2" w:rsidRDefault="000050E2" w:rsidP="004B0F30">
      <w:pPr>
        <w:widowControl w:val="0"/>
        <w:numPr>
          <w:ilvl w:val="0"/>
          <w:numId w:val="13"/>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отношения к семье как основе российского общества;</w:t>
      </w:r>
    </w:p>
    <w:p w:rsidR="000050E2" w:rsidRPr="000050E2" w:rsidRDefault="000050E2" w:rsidP="004B0F30">
      <w:pPr>
        <w:widowControl w:val="0"/>
        <w:numPr>
          <w:ilvl w:val="0"/>
          <w:numId w:val="13"/>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0050E2" w:rsidRPr="000050E2" w:rsidRDefault="000050E2" w:rsidP="004B0F30">
      <w:pPr>
        <w:widowControl w:val="0"/>
        <w:numPr>
          <w:ilvl w:val="0"/>
          <w:numId w:val="13"/>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знакомство учащихся с культурно-историческими и этническими традициями российской семьи. </w:t>
      </w:r>
    </w:p>
    <w:p w:rsidR="000050E2" w:rsidRPr="000050E2" w:rsidRDefault="000050E2" w:rsidP="000050E2">
      <w:pPr>
        <w:widowControl w:val="0"/>
        <w:shd w:val="clear" w:color="auto" w:fill="FFFFFF"/>
        <w:tabs>
          <w:tab w:val="left" w:pos="562"/>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Ценностные установки духовно–нравственного развития и воспитания:</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патриотизм;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социальная солидарность;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гражданственность;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семья;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личность;</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здоровье;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труд и творчество — уважение к труду, творчество и созидание, целеустремлённость и настойчивость, трудолюбие;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наука — ценность знания, стремление к познанию и истине, научная картина мира;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традиционные религии, толерантности, формируемые на основе межконфессионального диалога;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искусство и литература;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природа — эволюция, родная земля, заповедная природа;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планета Земля, экологическое сознание;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человечество — мир во всём мире.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0050E2" w:rsidRPr="000050E2" w:rsidRDefault="00526361" w:rsidP="000050E2">
      <w:pPr>
        <w:widowControl w:val="0"/>
        <w:shd w:val="clear" w:color="auto" w:fill="FFFFFF"/>
        <w:tabs>
          <w:tab w:val="left" w:pos="1980"/>
          <w:tab w:val="left" w:pos="2160"/>
          <w:tab w:val="left" w:pos="738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2.3</w:t>
      </w:r>
      <w:r w:rsidR="000050E2" w:rsidRPr="000050E2">
        <w:rPr>
          <w:rFonts w:ascii="Times New Roman" w:eastAsia="Calibri" w:hAnsi="Times New Roman" w:cs="Times New Roman"/>
          <w:b/>
          <w:sz w:val="24"/>
          <w:szCs w:val="24"/>
          <w:lang w:eastAsia="ru-RU"/>
        </w:rPr>
        <w:t xml:space="preserve">.2. Основные направления и ценностные основы духовно-нравственного развития и воспитания </w:t>
      </w:r>
      <w:proofErr w:type="gramStart"/>
      <w:r w:rsidR="000050E2" w:rsidRPr="000050E2">
        <w:rPr>
          <w:rFonts w:ascii="Times New Roman" w:eastAsia="Calibri" w:hAnsi="Times New Roman" w:cs="Times New Roman"/>
          <w:b/>
          <w:sz w:val="24"/>
          <w:szCs w:val="24"/>
          <w:lang w:eastAsia="ru-RU"/>
        </w:rPr>
        <w:t>обучающихся</w:t>
      </w:r>
      <w:proofErr w:type="gramEnd"/>
      <w:r w:rsidR="000050E2" w:rsidRPr="000050E2">
        <w:rPr>
          <w:rFonts w:ascii="Times New Roman" w:eastAsia="Calibri" w:hAnsi="Times New Roman" w:cs="Times New Roman"/>
          <w:b/>
          <w:sz w:val="24"/>
          <w:szCs w:val="24"/>
          <w:lang w:eastAsia="ru-RU"/>
        </w:rPr>
        <w:t xml:space="preserve"> на ступени начального общего образования:</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нравственных чувств и этического сознания;</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трудолюбия, творческого отношения к уче</w:t>
      </w:r>
      <w:r w:rsidRPr="000050E2">
        <w:rPr>
          <w:rFonts w:ascii="Times New Roman" w:eastAsia="Calibri" w:hAnsi="Times New Roman" w:cs="Times New Roman"/>
          <w:sz w:val="24"/>
          <w:szCs w:val="24"/>
          <w:lang w:eastAsia="ru-RU"/>
        </w:rPr>
        <w:softHyphen/>
        <w:t>нию, труду, жизни;</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здоровью и здоровому образу жизни;</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природе, окружающей среде (экологическое воспитание);</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ценностного отношения к </w:t>
      </w:r>
      <w:proofErr w:type="gramStart"/>
      <w:r w:rsidRPr="000050E2">
        <w:rPr>
          <w:rFonts w:ascii="Times New Roman" w:eastAsia="Calibri" w:hAnsi="Times New Roman" w:cs="Times New Roman"/>
          <w:sz w:val="24"/>
          <w:szCs w:val="24"/>
          <w:lang w:eastAsia="ru-RU"/>
        </w:rPr>
        <w:t>прекрасному</w:t>
      </w:r>
      <w:proofErr w:type="gramEnd"/>
      <w:r w:rsidRPr="000050E2">
        <w:rPr>
          <w:rFonts w:ascii="Times New Roman" w:eastAsia="Calibri" w:hAnsi="Times New Roman" w:cs="Times New Roman"/>
          <w:sz w:val="24"/>
          <w:szCs w:val="24"/>
          <w:lang w:eastAsia="ru-RU"/>
        </w:rPr>
        <w:t>, формирование представлений об эстетических идеалах и цен</w:t>
      </w:r>
      <w:r w:rsidRPr="000050E2">
        <w:rPr>
          <w:rFonts w:ascii="Times New Roman" w:eastAsia="Calibri" w:hAnsi="Times New Roman" w:cs="Times New Roman"/>
          <w:sz w:val="24"/>
          <w:szCs w:val="24"/>
          <w:lang w:eastAsia="ru-RU"/>
        </w:rPr>
        <w:softHyphen/>
        <w:t>ностях (эстетическое воспитание).</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Основные принципы организации духовно-нравственного развития и воспитания: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sz w:val="24"/>
          <w:szCs w:val="24"/>
          <w:lang w:eastAsia="ru-RU"/>
        </w:rPr>
        <w:t>аксиологический</w:t>
      </w:r>
      <w:proofErr w:type="spellEnd"/>
      <w:r w:rsidRPr="000050E2">
        <w:rPr>
          <w:rFonts w:ascii="Times New Roman" w:eastAsia="Calibri" w:hAnsi="Times New Roman" w:cs="Times New Roman"/>
          <w:sz w:val="24"/>
          <w:szCs w:val="24"/>
          <w:lang w:eastAsia="ru-RU"/>
        </w:rPr>
        <w:t xml:space="preserve"> принцип;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следования нравственному примеру;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идентификации (персонификации);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принцип диалогического общения; </w:t>
      </w:r>
    </w:p>
    <w:p w:rsidR="000050E2" w:rsidRPr="000050E2" w:rsidRDefault="000050E2" w:rsidP="00B013BA">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принцип</w:t>
      </w:r>
      <w:r w:rsidR="00B013BA">
        <w:rPr>
          <w:rFonts w:ascii="Times New Roman" w:eastAsia="Calibri" w:hAnsi="Times New Roman" w:cs="Times New Roman"/>
          <w:sz w:val="24"/>
          <w:szCs w:val="24"/>
          <w:lang w:eastAsia="ru-RU"/>
        </w:rPr>
        <w:t xml:space="preserve"> </w:t>
      </w:r>
      <w:proofErr w:type="spellStart"/>
      <w:r w:rsidR="00B013BA">
        <w:rPr>
          <w:rFonts w:ascii="Times New Roman" w:eastAsia="Calibri" w:hAnsi="Times New Roman" w:cs="Times New Roman"/>
          <w:sz w:val="24"/>
          <w:szCs w:val="24"/>
          <w:lang w:eastAsia="ru-RU"/>
        </w:rPr>
        <w:t>полисубъектности</w:t>
      </w:r>
      <w:proofErr w:type="spellEnd"/>
      <w:r w:rsidR="00B013BA">
        <w:rPr>
          <w:rFonts w:ascii="Times New Roman" w:eastAsia="Calibri" w:hAnsi="Times New Roman" w:cs="Times New Roman"/>
          <w:sz w:val="24"/>
          <w:szCs w:val="24"/>
          <w:lang w:eastAsia="ru-RU"/>
        </w:rPr>
        <w:t xml:space="preserve"> воспитания; </w:t>
      </w:r>
    </w:p>
    <w:p w:rsidR="000050E2" w:rsidRPr="00B013BA"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050E2" w:rsidRPr="00DC1894"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050E2" w:rsidRPr="00DC1894"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sectPr w:rsidR="000050E2" w:rsidRPr="00DC1894" w:rsidSect="0003732E">
          <w:pgSz w:w="11909" w:h="16834"/>
          <w:pgMar w:top="720" w:right="567" w:bottom="567" w:left="567" w:header="720" w:footer="720" w:gutter="0"/>
          <w:cols w:space="720"/>
          <w:docGrid w:linePitch="299"/>
        </w:sectPr>
      </w:pPr>
    </w:p>
    <w:p w:rsidR="000050E2" w:rsidRPr="000050E2" w:rsidRDefault="00B16ABB" w:rsidP="000050E2">
      <w:pPr>
        <w:widowControl w:val="0"/>
        <w:shd w:val="clear" w:color="auto" w:fill="FFFFFF"/>
        <w:tabs>
          <w:tab w:val="left" w:pos="1980"/>
          <w:tab w:val="left" w:pos="2160"/>
          <w:tab w:val="left" w:pos="738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lastRenderedPageBreak/>
        <w:t>2.3</w:t>
      </w:r>
      <w:r w:rsidR="00526361">
        <w:rPr>
          <w:rFonts w:ascii="Times New Roman" w:eastAsia="Calibri" w:hAnsi="Times New Roman" w:cs="Times New Roman"/>
          <w:b/>
          <w:sz w:val="24"/>
          <w:szCs w:val="24"/>
          <w:lang w:eastAsia="ru-RU"/>
        </w:rPr>
        <w:t>.3.</w:t>
      </w:r>
      <w:r>
        <w:rPr>
          <w:rFonts w:ascii="Times New Roman" w:eastAsia="Calibri" w:hAnsi="Times New Roman" w:cs="Times New Roman"/>
          <w:b/>
          <w:sz w:val="24"/>
          <w:szCs w:val="24"/>
          <w:lang w:eastAsia="ru-RU"/>
        </w:rPr>
        <w:t xml:space="preserve">  Программа</w:t>
      </w:r>
      <w:r w:rsidR="000050E2" w:rsidRPr="000050E2">
        <w:rPr>
          <w:rFonts w:ascii="Times New Roman" w:eastAsia="Calibri" w:hAnsi="Times New Roman" w:cs="Times New Roman"/>
          <w:b/>
          <w:sz w:val="24"/>
          <w:szCs w:val="24"/>
          <w:lang w:eastAsia="ru-RU"/>
        </w:rPr>
        <w:t xml:space="preserve"> духовно-нравственного развития и воспитания </w:t>
      </w:r>
      <w:proofErr w:type="gramStart"/>
      <w:r w:rsidR="000050E2" w:rsidRPr="000050E2">
        <w:rPr>
          <w:rFonts w:ascii="Times New Roman" w:eastAsia="Calibri" w:hAnsi="Times New Roman" w:cs="Times New Roman"/>
          <w:b/>
          <w:sz w:val="24"/>
          <w:szCs w:val="24"/>
          <w:lang w:eastAsia="ru-RU"/>
        </w:rPr>
        <w:t>обучающихся</w:t>
      </w:r>
      <w:proofErr w:type="gramEnd"/>
      <w:r w:rsidR="000050E2" w:rsidRPr="000050E2">
        <w:rPr>
          <w:rFonts w:ascii="Times New Roman" w:eastAsia="Calibri" w:hAnsi="Times New Roman" w:cs="Times New Roman"/>
          <w:b/>
          <w:sz w:val="24"/>
          <w:szCs w:val="24"/>
          <w:lang w:eastAsia="ru-RU"/>
        </w:rPr>
        <w:t xml:space="preserve"> на ступени начального общего образования.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397"/>
        <w:jc w:val="both"/>
        <w:rPr>
          <w:rFonts w:ascii="Times New Roman" w:eastAsia="Calibri" w:hAnsi="Times New Roman" w:cs="Times New Roman"/>
          <w:b/>
          <w:sz w:val="24"/>
          <w:szCs w:val="24"/>
          <w:lang w:eastAsia="ru-RU"/>
        </w:rPr>
      </w:pPr>
    </w:p>
    <w:p w:rsidR="00B013BA"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Урочная деятельность.</w:t>
      </w:r>
      <w:r w:rsidRPr="000050E2">
        <w:rPr>
          <w:rFonts w:ascii="Times New Roman" w:eastAsia="Calibri" w:hAnsi="Times New Roman" w:cs="Times New Roman"/>
          <w:sz w:val="24"/>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w:t>
      </w:r>
      <w:proofErr w:type="gramStart"/>
      <w:r w:rsidRPr="000050E2">
        <w:rPr>
          <w:rFonts w:ascii="Times New Roman" w:eastAsia="Calibri" w:hAnsi="Times New Roman" w:cs="Times New Roman"/>
          <w:sz w:val="24"/>
          <w:szCs w:val="24"/>
          <w:lang w:eastAsia="ru-RU"/>
        </w:rPr>
        <w:t>прекрасному</w:t>
      </w:r>
      <w:proofErr w:type="gramEnd"/>
      <w:r w:rsidRPr="000050E2">
        <w:rPr>
          <w:rFonts w:ascii="Times New Roman" w:eastAsia="Calibri" w:hAnsi="Times New Roman" w:cs="Times New Roman"/>
          <w:sz w:val="24"/>
          <w:szCs w:val="24"/>
          <w:lang w:eastAsia="ru-RU"/>
        </w:rPr>
        <w:t xml:space="preserve">, пятый наблюдателен. Эти сильные стороны личности ребенка </w:t>
      </w:r>
      <w:proofErr w:type="gramStart"/>
      <w:r w:rsidRPr="000050E2">
        <w:rPr>
          <w:rFonts w:ascii="Times New Roman" w:eastAsia="Calibri" w:hAnsi="Times New Roman" w:cs="Times New Roman"/>
          <w:sz w:val="24"/>
          <w:szCs w:val="24"/>
          <w:lang w:eastAsia="ru-RU"/>
        </w:rPr>
        <w:t>проявляются</w:t>
      </w:r>
      <w:proofErr w:type="gramEnd"/>
      <w:r w:rsidRPr="000050E2">
        <w:rPr>
          <w:rFonts w:ascii="Times New Roman" w:eastAsia="Calibri" w:hAnsi="Times New Roman" w:cs="Times New Roman"/>
          <w:sz w:val="24"/>
          <w:szCs w:val="24"/>
          <w:lang w:eastAsia="ru-RU"/>
        </w:rPr>
        <w:t xml:space="preserve">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proofErr w:type="spellStart"/>
      <w:r w:rsidRPr="000050E2">
        <w:rPr>
          <w:rFonts w:ascii="Times New Roman" w:eastAsia="Calibri" w:hAnsi="Times New Roman" w:cs="Times New Roman"/>
          <w:b/>
          <w:sz w:val="24"/>
          <w:szCs w:val="24"/>
          <w:lang w:eastAsia="ru-RU"/>
        </w:rPr>
        <w:t>личностно-деятельностная</w:t>
      </w:r>
      <w:proofErr w:type="spellEnd"/>
      <w:r w:rsidRPr="000050E2">
        <w:rPr>
          <w:rFonts w:ascii="Times New Roman" w:eastAsia="Calibri" w:hAnsi="Times New Roman" w:cs="Times New Roman"/>
          <w:b/>
          <w:sz w:val="24"/>
          <w:szCs w:val="24"/>
          <w:lang w:eastAsia="ru-RU"/>
        </w:rPr>
        <w:t xml:space="preserve"> технология обучения, которая предполагает:</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поддержку</w:t>
      </w:r>
      <w:proofErr w:type="spell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индивидуальности</w:t>
      </w:r>
      <w:proofErr w:type="spell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ребенка</w:t>
      </w:r>
      <w:proofErr w:type="spellEnd"/>
      <w:r w:rsidRPr="000050E2">
        <w:rPr>
          <w:rFonts w:ascii="Times New Roman" w:eastAsia="Calibri" w:hAnsi="Times New Roman" w:cs="Times New Roman"/>
          <w:sz w:val="24"/>
          <w:szCs w:val="24"/>
          <w:lang w:val="en-US" w:eastAsia="ru-RU"/>
        </w:rPr>
        <w:t>;</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предоставление каждому ученику работать в присущем ему темпе;</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успешность</w:t>
      </w:r>
      <w:proofErr w:type="spell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деятельности</w:t>
      </w:r>
      <w:proofErr w:type="spellEnd"/>
      <w:r w:rsidRPr="000050E2">
        <w:rPr>
          <w:rFonts w:ascii="Times New Roman" w:eastAsia="Calibri" w:hAnsi="Times New Roman" w:cs="Times New Roman"/>
          <w:sz w:val="24"/>
          <w:szCs w:val="24"/>
          <w:lang w:val="en-US" w:eastAsia="ru-RU"/>
        </w:rPr>
        <w:t>;</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обучение в зоне « ближайшего развития»</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предоставление права выбора деятельности, партнера</w:t>
      </w:r>
      <w:proofErr w:type="gramStart"/>
      <w:r w:rsidRPr="000050E2">
        <w:rPr>
          <w:rFonts w:ascii="Times New Roman" w:eastAsia="Calibri" w:hAnsi="Times New Roman" w:cs="Times New Roman"/>
          <w:sz w:val="24"/>
          <w:szCs w:val="24"/>
          <w:lang w:eastAsia="ru-RU"/>
        </w:rPr>
        <w:t xml:space="preserve"> ,</w:t>
      </w:r>
      <w:proofErr w:type="gramEnd"/>
      <w:r w:rsidRPr="000050E2">
        <w:rPr>
          <w:rFonts w:ascii="Times New Roman" w:eastAsia="Calibri" w:hAnsi="Times New Roman" w:cs="Times New Roman"/>
          <w:sz w:val="24"/>
          <w:szCs w:val="24"/>
          <w:lang w:eastAsia="ru-RU"/>
        </w:rPr>
        <w:t xml:space="preserve"> средства обучения;</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создание возможности для реализации творческих способностей;</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proofErr w:type="gramStart"/>
      <w:r w:rsidRPr="000050E2">
        <w:rPr>
          <w:rFonts w:ascii="Times New Roman" w:eastAsia="Calibri" w:hAnsi="Times New Roman" w:cs="Times New Roman"/>
          <w:sz w:val="24"/>
          <w:szCs w:val="24"/>
          <w:lang w:val="en-US" w:eastAsia="ru-RU"/>
        </w:rPr>
        <w:t>демократический</w:t>
      </w:r>
      <w:proofErr w:type="spellEnd"/>
      <w:proofErr w:type="gram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стиль</w:t>
      </w:r>
      <w:proofErr w:type="spell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взаимодействия</w:t>
      </w:r>
      <w:proofErr w:type="spellEnd"/>
      <w:r w:rsidRPr="000050E2">
        <w:rPr>
          <w:rFonts w:ascii="Times New Roman" w:eastAsia="Calibri" w:hAnsi="Times New Roman" w:cs="Times New Roman"/>
          <w:b/>
          <w:sz w:val="24"/>
          <w:szCs w:val="24"/>
          <w:lang w:val="en-US"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Пути реализации </w:t>
      </w:r>
      <w:proofErr w:type="spellStart"/>
      <w:r w:rsidRPr="000050E2">
        <w:rPr>
          <w:rFonts w:ascii="Times New Roman" w:eastAsia="Calibri" w:hAnsi="Times New Roman" w:cs="Times New Roman"/>
          <w:b/>
          <w:sz w:val="24"/>
          <w:szCs w:val="24"/>
          <w:lang w:eastAsia="ru-RU"/>
        </w:rPr>
        <w:t>личностно-деятельностного</w:t>
      </w:r>
      <w:proofErr w:type="spellEnd"/>
      <w:r w:rsidRPr="000050E2">
        <w:rPr>
          <w:rFonts w:ascii="Times New Roman" w:eastAsia="Calibri" w:hAnsi="Times New Roman" w:cs="Times New Roman"/>
          <w:b/>
          <w:sz w:val="24"/>
          <w:szCs w:val="24"/>
          <w:lang w:eastAsia="ru-RU"/>
        </w:rPr>
        <w:t xml:space="preserve"> обучения</w:t>
      </w:r>
      <w:r w:rsidRPr="000050E2">
        <w:rPr>
          <w:rFonts w:ascii="Times New Roman" w:eastAsia="Calibri" w:hAnsi="Times New Roman" w:cs="Times New Roman"/>
          <w:sz w:val="24"/>
          <w:szCs w:val="24"/>
          <w:lang w:eastAsia="ru-RU"/>
        </w:rPr>
        <w:t>:</w:t>
      </w:r>
    </w:p>
    <w:p w:rsidR="000050E2" w:rsidRPr="000050E2" w:rsidRDefault="000050E2" w:rsidP="004B0F30">
      <w:pPr>
        <w:widowControl w:val="0"/>
        <w:numPr>
          <w:ilvl w:val="0"/>
          <w:numId w:val="17"/>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усиление роли продуктивной, творческой деятельности;</w:t>
      </w:r>
    </w:p>
    <w:p w:rsidR="000050E2" w:rsidRPr="000050E2" w:rsidRDefault="000050E2" w:rsidP="004B0F30">
      <w:pPr>
        <w:widowControl w:val="0"/>
        <w:numPr>
          <w:ilvl w:val="0"/>
          <w:numId w:val="17"/>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организация</w:t>
      </w:r>
      <w:proofErr w:type="spell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уровневой</w:t>
      </w:r>
      <w:proofErr w:type="spell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дифференциации</w:t>
      </w:r>
      <w:proofErr w:type="spellEnd"/>
      <w:r w:rsidRPr="000050E2">
        <w:rPr>
          <w:rFonts w:ascii="Times New Roman" w:eastAsia="Calibri" w:hAnsi="Times New Roman" w:cs="Times New Roman"/>
          <w:sz w:val="24"/>
          <w:szCs w:val="24"/>
          <w:lang w:val="en-US" w:eastAsia="ru-RU"/>
        </w:rPr>
        <w:t>;</w:t>
      </w:r>
    </w:p>
    <w:p w:rsidR="000050E2" w:rsidRPr="000050E2" w:rsidRDefault="000050E2" w:rsidP="004B0F30">
      <w:pPr>
        <w:widowControl w:val="0"/>
        <w:numPr>
          <w:ilvl w:val="0"/>
          <w:numId w:val="17"/>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изменение функций контроля и оценки учебной деятельности;</w:t>
      </w:r>
    </w:p>
    <w:p w:rsidR="000050E2" w:rsidRPr="000050E2" w:rsidRDefault="000050E2" w:rsidP="004B0F30">
      <w:pPr>
        <w:widowControl w:val="0"/>
        <w:numPr>
          <w:ilvl w:val="0"/>
          <w:numId w:val="17"/>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отказ от инструктивного стиля руководства учителя и др.</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Внеурочная деятельность,</w:t>
      </w:r>
      <w:r w:rsidRPr="000050E2">
        <w:rPr>
          <w:rFonts w:ascii="Times New Roman" w:eastAsia="Calibri" w:hAnsi="Times New Roman" w:cs="Times New Roman"/>
          <w:sz w:val="24"/>
          <w:szCs w:val="24"/>
          <w:lang w:eastAsia="ru-RU"/>
        </w:rPr>
        <w:t xml:space="preserve"> в соответствии со Стандартом определена следующими направлениями развития личности:</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Спортивно</w:t>
      </w:r>
      <w:proofErr w:type="spellEnd"/>
      <w:r w:rsidRPr="000050E2">
        <w:rPr>
          <w:rFonts w:ascii="Times New Roman" w:eastAsia="Calibri" w:hAnsi="Times New Roman" w:cs="Times New Roman"/>
          <w:sz w:val="24"/>
          <w:szCs w:val="24"/>
          <w:lang w:val="en-US" w:eastAsia="ru-RU"/>
        </w:rPr>
        <w:t xml:space="preserve"> – </w:t>
      </w:r>
      <w:proofErr w:type="spellStart"/>
      <w:r w:rsidRPr="000050E2">
        <w:rPr>
          <w:rFonts w:ascii="Times New Roman" w:eastAsia="Calibri" w:hAnsi="Times New Roman" w:cs="Times New Roman"/>
          <w:sz w:val="24"/>
          <w:szCs w:val="24"/>
          <w:lang w:val="en-US" w:eastAsia="ru-RU"/>
        </w:rPr>
        <w:t>оздоровительное</w:t>
      </w:r>
      <w:proofErr w:type="spellEnd"/>
      <w:r w:rsidRPr="000050E2">
        <w:rPr>
          <w:rFonts w:ascii="Times New Roman" w:eastAsia="Calibri" w:hAnsi="Times New Roman" w:cs="Times New Roman"/>
          <w:sz w:val="24"/>
          <w:szCs w:val="24"/>
          <w:lang w:val="en-US" w:eastAsia="ru-RU"/>
        </w:rPr>
        <w:t>,</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Духовно-нравственное</w:t>
      </w:r>
      <w:proofErr w:type="spellEnd"/>
      <w:r w:rsidRPr="000050E2">
        <w:rPr>
          <w:rFonts w:ascii="Times New Roman" w:eastAsia="Calibri" w:hAnsi="Times New Roman" w:cs="Times New Roman"/>
          <w:sz w:val="24"/>
          <w:szCs w:val="24"/>
          <w:lang w:val="en-US" w:eastAsia="ru-RU"/>
        </w:rPr>
        <w:t>,</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Общеинтеллектуальное</w:t>
      </w:r>
      <w:proofErr w:type="spellEnd"/>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спортивно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оздоровительное</w:t>
      </w:r>
      <w:proofErr w:type="spellEnd"/>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социальное</w:t>
      </w:r>
      <w:proofErr w:type="spellEnd"/>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общекультурное</w:t>
      </w:r>
      <w:proofErr w:type="spellEnd"/>
    </w:p>
    <w:p w:rsidR="000050E2" w:rsidRPr="000050E2" w:rsidRDefault="000050E2" w:rsidP="000050E2">
      <w:pPr>
        <w:widowControl w:val="0"/>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
    <w:p w:rsidR="000050E2" w:rsidRPr="000050E2" w:rsidRDefault="000050E2" w:rsidP="000050E2">
      <w:pPr>
        <w:widowControl w:val="0"/>
        <w:shd w:val="clear" w:color="auto" w:fill="FFFFFF"/>
        <w:tabs>
          <w:tab w:val="left" w:pos="284"/>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формы внеурочной деятельности: экскурсии, олимпиады, соревнования, общественн</w:t>
      </w:r>
      <w:proofErr w:type="gramStart"/>
      <w:r w:rsidRPr="000050E2">
        <w:rPr>
          <w:rFonts w:ascii="Times New Roman" w:eastAsia="Calibri" w:hAnsi="Times New Roman" w:cs="Times New Roman"/>
          <w:sz w:val="24"/>
          <w:szCs w:val="24"/>
          <w:lang w:eastAsia="ru-RU"/>
        </w:rPr>
        <w:t>о-</w:t>
      </w:r>
      <w:proofErr w:type="gramEnd"/>
      <w:r w:rsidRPr="000050E2">
        <w:rPr>
          <w:rFonts w:ascii="Times New Roman" w:eastAsia="Calibri" w:hAnsi="Times New Roman" w:cs="Times New Roman"/>
          <w:sz w:val="24"/>
          <w:szCs w:val="24"/>
          <w:lang w:eastAsia="ru-RU"/>
        </w:rPr>
        <w:t xml:space="preserve"> полезные практические занятия.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Внеклассная деятельность </w:t>
      </w:r>
      <w:r w:rsidRPr="000050E2">
        <w:rPr>
          <w:rFonts w:ascii="Times New Roman" w:eastAsia="Calibri" w:hAnsi="Times New Roman" w:cs="Times New Roman"/>
          <w:sz w:val="24"/>
          <w:szCs w:val="24"/>
          <w:lang w:eastAsia="ru-RU"/>
        </w:rPr>
        <w:t>определена в соответствии со школьной программой воспитания младших школьников</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которая реализует все направления духовно-нравственного воспитания через разделы:</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Воспитание гражданственности, патриотизма, уважения к правам, свободам и обязанностям человека.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нравственных чувств и этического сознания.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трудолюбия, творческого отношения к уче</w:t>
      </w:r>
      <w:r w:rsidRPr="000050E2">
        <w:rPr>
          <w:rFonts w:ascii="Times New Roman" w:eastAsia="Calibri" w:hAnsi="Times New Roman" w:cs="Times New Roman"/>
          <w:sz w:val="24"/>
          <w:szCs w:val="24"/>
          <w:lang w:eastAsia="ru-RU"/>
        </w:rPr>
        <w:softHyphen/>
        <w:t>нию, труду, жизни.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здоровью и здоровому образу жизни.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природе, окружающей среде (экологическое воспитание).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ценностного отношения к </w:t>
      </w:r>
      <w:proofErr w:type="gramStart"/>
      <w:r w:rsidRPr="000050E2">
        <w:rPr>
          <w:rFonts w:ascii="Times New Roman" w:eastAsia="Calibri" w:hAnsi="Times New Roman" w:cs="Times New Roman"/>
          <w:sz w:val="24"/>
          <w:szCs w:val="24"/>
          <w:lang w:eastAsia="ru-RU"/>
        </w:rPr>
        <w:t>прекрасному</w:t>
      </w:r>
      <w:proofErr w:type="gramEnd"/>
      <w:r w:rsidRPr="000050E2">
        <w:rPr>
          <w:rFonts w:ascii="Times New Roman" w:eastAsia="Calibri" w:hAnsi="Times New Roman" w:cs="Times New Roman"/>
          <w:sz w:val="24"/>
          <w:szCs w:val="24"/>
          <w:lang w:eastAsia="ru-RU"/>
        </w:rPr>
        <w:t>, формирование представлений об эстетических идеалах и цен</w:t>
      </w:r>
      <w:r w:rsidRPr="000050E2">
        <w:rPr>
          <w:rFonts w:ascii="Times New Roman" w:eastAsia="Calibri" w:hAnsi="Times New Roman" w:cs="Times New Roman"/>
          <w:sz w:val="24"/>
          <w:szCs w:val="24"/>
          <w:lang w:eastAsia="ru-RU"/>
        </w:rPr>
        <w:softHyphen/>
        <w:t>ностях (эстетическое воспитание).</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Мероприятия, традиции школы, атрибуты, направленные на реализацию программы:</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Гимн школы, эмблема школы, День знаний, День З</w:t>
      </w:r>
      <w:r w:rsidR="00B013BA">
        <w:rPr>
          <w:rFonts w:ascii="Times New Roman" w:eastAsia="Calibri" w:hAnsi="Times New Roman" w:cs="Times New Roman"/>
          <w:sz w:val="24"/>
          <w:szCs w:val="24"/>
          <w:lang w:eastAsia="ru-RU"/>
        </w:rPr>
        <w:t>емли, День Воды</w:t>
      </w:r>
      <w:r w:rsidRPr="000050E2">
        <w:rPr>
          <w:rFonts w:ascii="Times New Roman" w:eastAsia="Calibri" w:hAnsi="Times New Roman" w:cs="Times New Roman"/>
          <w:sz w:val="24"/>
          <w:szCs w:val="24"/>
          <w:lang w:eastAsia="ru-RU"/>
        </w:rPr>
        <w:t xml:space="preserve"> «весенняя неделя добра», Дни здоровья, Праздники «Посвящение в первоклассники», «Прощай, начальная школа», «Прощай, азбука».</w:t>
      </w:r>
      <w:proofErr w:type="gramEnd"/>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КТД: «Мастерская Деда Мороза», «Сбор корма для птиц», акция «Чистый двор»;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Мероприятия по правилам дорожного движения: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w:t>
      </w:r>
      <w:proofErr w:type="gramEnd"/>
      <w:r w:rsidRPr="000050E2">
        <w:rPr>
          <w:rFonts w:ascii="Times New Roman" w:eastAsia="Calibri" w:hAnsi="Times New Roman" w:cs="Times New Roman"/>
          <w:sz w:val="24"/>
          <w:szCs w:val="24"/>
          <w:lang w:eastAsia="ru-RU"/>
        </w:rPr>
        <w:t xml:space="preserve"> «Знаешь ли ты правила дорожного движения» (2 – 3 класс), «Знающий пешеход» (4 класс); встречи с инспектором ГИБДД;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Дни здоровья, спортивный  праздник «Папа, мама, я – спортивная семья»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Конкурсы рисунков, творческих работ по итогам экскурсий.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Мероприятия, посвященные Дню Победы, выполнение проектов «Никто не забыт, ничто не забыто», «Мой домашний музей», встречи с ветеранами, поздравление ветеранов. </w:t>
      </w:r>
    </w:p>
    <w:p w:rsidR="000050E2" w:rsidRPr="000050E2" w:rsidRDefault="000050E2" w:rsidP="000050E2">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Внешкольная деятельность основана </w:t>
      </w:r>
      <w:r w:rsidRPr="000050E2">
        <w:rPr>
          <w:rFonts w:ascii="Times New Roman" w:eastAsia="Calibri" w:hAnsi="Times New Roman" w:cs="Times New Roman"/>
          <w:sz w:val="24"/>
          <w:szCs w:val="24"/>
          <w:lang w:eastAsia="ru-RU"/>
        </w:rPr>
        <w:t>на деятельности обучающихся в различных центрах дополнительного образования города (Музыкальная школа, Школа искусств, Спортивные школы, Центр детского творчества);</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0050E2" w:rsidP="00B16ABB">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 Совместная деятельность образовательного учреждения, семьи и общественности по духовно-нравственному развитию и воспитанию </w:t>
      </w:r>
      <w:proofErr w:type="gramStart"/>
      <w:r w:rsidRPr="000050E2">
        <w:rPr>
          <w:rFonts w:ascii="Times New Roman" w:eastAsia="Calibri" w:hAnsi="Times New Roman" w:cs="Times New Roman"/>
          <w:b/>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Программа предусматривает   следующие виды и формы работы с семьей:</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день открытых дверей для родителей, общешкольные и классные родительские собрания (лекции, беседы, диспуты, круглые столы);</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050E2">
        <w:rPr>
          <w:rFonts w:ascii="Times New Roman" w:eastAsia="Times New Roman" w:hAnsi="Times New Roman" w:cs="Times New Roman"/>
          <w:sz w:val="24"/>
          <w:szCs w:val="24"/>
          <w:lang w:eastAsia="ru-RU"/>
        </w:rPr>
        <w:t>благотворительная акция «Помоги семье»,  «Подарок воину», интеллектуальные и спортивные конкурсы «Папа, мама, я – спортивная семья», «Папа, мама, я интеллектуальная семья»;</w:t>
      </w:r>
      <w:proofErr w:type="gramEnd"/>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индивидуальные консультации, оказываемые психологами, социальными педагогами, классными руководителями по вопросам воспитания;</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w:t>
      </w:r>
      <w:proofErr w:type="spellStart"/>
      <w:r w:rsidRPr="000050E2">
        <w:rPr>
          <w:rFonts w:ascii="Times New Roman" w:eastAsia="Times New Roman" w:hAnsi="Times New Roman" w:cs="Times New Roman"/>
          <w:sz w:val="24"/>
          <w:szCs w:val="24"/>
          <w:lang w:eastAsia="ru-RU"/>
        </w:rPr>
        <w:t>организационно-деятельностной</w:t>
      </w:r>
      <w:proofErr w:type="spellEnd"/>
      <w:r w:rsidRPr="000050E2">
        <w:rPr>
          <w:rFonts w:ascii="Times New Roman" w:eastAsia="Times New Roman" w:hAnsi="Times New Roman" w:cs="Times New Roman"/>
          <w:sz w:val="24"/>
          <w:szCs w:val="24"/>
          <w:lang w:eastAsia="ru-RU"/>
        </w:rPr>
        <w:t xml:space="preserve">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Просвещение родителей через размещение информации на сайте школы, создание информационных стендов, книжных выставок:</w:t>
      </w:r>
    </w:p>
    <w:p w:rsidR="000050E2" w:rsidRPr="000050E2" w:rsidRDefault="000050E2" w:rsidP="004B0F30">
      <w:pPr>
        <w:widowControl w:val="0"/>
        <w:numPr>
          <w:ilvl w:val="0"/>
          <w:numId w:val="19"/>
        </w:numPr>
        <w:tabs>
          <w:tab w:val="left" w:pos="426"/>
          <w:tab w:val="left" w:pos="2160"/>
          <w:tab w:val="left" w:pos="738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lastRenderedPageBreak/>
        <w:t>о нормативно – правовой базе  по воспитанию ребенка, правовыми аспектами;</w:t>
      </w:r>
    </w:p>
    <w:p w:rsidR="000050E2" w:rsidRPr="000050E2" w:rsidRDefault="000050E2" w:rsidP="004B0F30">
      <w:pPr>
        <w:widowControl w:val="0"/>
        <w:numPr>
          <w:ilvl w:val="0"/>
          <w:numId w:val="19"/>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связанными с ответственностью родителей за воспитание детей: статьями;</w:t>
      </w:r>
    </w:p>
    <w:p w:rsidR="000050E2" w:rsidRPr="000050E2" w:rsidRDefault="000050E2" w:rsidP="004B0F30">
      <w:pPr>
        <w:widowControl w:val="0"/>
        <w:numPr>
          <w:ilvl w:val="0"/>
          <w:numId w:val="19"/>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Конституции Российской Федерации;   Семейного кодекса Российской Федерации;    </w:t>
      </w:r>
    </w:p>
    <w:p w:rsidR="000050E2" w:rsidRPr="000050E2" w:rsidRDefault="000050E2" w:rsidP="004B0F30">
      <w:pPr>
        <w:widowControl w:val="0"/>
        <w:numPr>
          <w:ilvl w:val="0"/>
          <w:numId w:val="19"/>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Закона «Об образовании», Устава школ</w:t>
      </w:r>
      <w:proofErr w:type="gramStart"/>
      <w:r w:rsidRPr="000050E2">
        <w:rPr>
          <w:rFonts w:ascii="Times New Roman" w:eastAsia="Calibri" w:hAnsi="Times New Roman" w:cs="Times New Roman"/>
          <w:sz w:val="24"/>
          <w:szCs w:val="24"/>
          <w:lang w:eastAsia="ru-RU"/>
        </w:rPr>
        <w:t>ы(</w:t>
      </w:r>
      <w:proofErr w:type="gramEnd"/>
      <w:r w:rsidRPr="000050E2">
        <w:rPr>
          <w:rFonts w:ascii="Times New Roman" w:eastAsia="Calibri" w:hAnsi="Times New Roman" w:cs="Times New Roman"/>
          <w:sz w:val="24"/>
          <w:szCs w:val="24"/>
          <w:lang w:eastAsia="ru-RU"/>
        </w:rPr>
        <w:t>права и обязанности родителей);</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о </w:t>
      </w:r>
      <w:proofErr w:type="spellStart"/>
      <w:r w:rsidRPr="000050E2">
        <w:rPr>
          <w:rFonts w:ascii="Times New Roman" w:eastAsia="Calibri" w:hAnsi="Times New Roman" w:cs="Times New Roman"/>
          <w:sz w:val="24"/>
          <w:szCs w:val="24"/>
          <w:lang w:val="en-US" w:eastAsia="ru-RU"/>
        </w:rPr>
        <w:t>социально-психологическойслужбе</w:t>
      </w:r>
      <w:proofErr w:type="spellEnd"/>
      <w:r w:rsidRPr="000050E2">
        <w:rPr>
          <w:rFonts w:ascii="Times New Roman" w:eastAsia="Calibri" w:hAnsi="Times New Roman" w:cs="Times New Roman"/>
          <w:sz w:val="24"/>
          <w:szCs w:val="24"/>
          <w:lang w:val="en-US" w:eastAsia="ru-RU"/>
        </w:rPr>
        <w:t xml:space="preserve">;  </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 литературе для родителей в библиотеке школы; </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 подготовке ребенка к школе;</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о </w:t>
      </w:r>
      <w:proofErr w:type="spellStart"/>
      <w:r w:rsidRPr="000050E2">
        <w:rPr>
          <w:rFonts w:ascii="Times New Roman" w:eastAsia="Calibri" w:hAnsi="Times New Roman" w:cs="Times New Roman"/>
          <w:sz w:val="24"/>
          <w:szCs w:val="24"/>
          <w:lang w:val="en-US" w:eastAsia="ru-RU"/>
        </w:rPr>
        <w:t>режиме</w:t>
      </w:r>
      <w:proofErr w:type="spell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работы</w:t>
      </w:r>
      <w:proofErr w:type="spellEnd"/>
      <w:r w:rsidR="00B013BA">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школы</w:t>
      </w:r>
      <w:proofErr w:type="spellEnd"/>
      <w:r w:rsidRPr="000050E2">
        <w:rPr>
          <w:rFonts w:ascii="Times New Roman" w:eastAsia="Calibri" w:hAnsi="Times New Roman" w:cs="Times New Roman"/>
          <w:sz w:val="24"/>
          <w:szCs w:val="24"/>
          <w:lang w:val="en-US" w:eastAsia="ru-RU"/>
        </w:rPr>
        <w:t>;</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книжные выставки в библиотеке школы по вопросам семейного воспитания;</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индивидуальные консультации по подбору литературы. </w:t>
      </w:r>
    </w:p>
    <w:p w:rsidR="000050E2" w:rsidRPr="000050E2" w:rsidRDefault="000050E2" w:rsidP="000050E2">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«Типичные недостатки семейного воспитания и пути их преодоления», «Способы общения и методы педагогического воздействия на ребенка в семье».</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Участие родителей в управлении школой учебно-воспитательным процессом, в организации деятельности общественных родительских  формирований через</w:t>
      </w:r>
      <w:proofErr w:type="gramStart"/>
      <w:r w:rsidRPr="000050E2">
        <w:rPr>
          <w:rFonts w:ascii="Times New Roman" w:eastAsia="Calibri" w:hAnsi="Times New Roman" w:cs="Times New Roman"/>
          <w:sz w:val="24"/>
          <w:szCs w:val="24"/>
          <w:lang w:eastAsia="ru-RU"/>
        </w:rPr>
        <w:t xml:space="preserve"> :</w:t>
      </w:r>
      <w:proofErr w:type="gramEnd"/>
    </w:p>
    <w:p w:rsidR="000050E2" w:rsidRPr="000050E2" w:rsidRDefault="000050E2" w:rsidP="004B0F30">
      <w:pPr>
        <w:widowControl w:val="0"/>
        <w:numPr>
          <w:ilvl w:val="0"/>
          <w:numId w:val="20"/>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классные родительские комитеты; деятельность инициативных родителей;</w:t>
      </w:r>
    </w:p>
    <w:p w:rsidR="000050E2" w:rsidRPr="000050E2" w:rsidRDefault="000050E2" w:rsidP="004B0F30">
      <w:pPr>
        <w:widowControl w:val="0"/>
        <w:numPr>
          <w:ilvl w:val="0"/>
          <w:numId w:val="20"/>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участие в обсуждении Публичного отчета директора школы, </w:t>
      </w:r>
    </w:p>
    <w:p w:rsidR="000050E2" w:rsidRPr="000050E2" w:rsidRDefault="000050E2" w:rsidP="004B0F30">
      <w:pPr>
        <w:widowControl w:val="0"/>
        <w:numPr>
          <w:ilvl w:val="0"/>
          <w:numId w:val="20"/>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обсуждение разделов новой редакции Устава школы.</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Поощрение родителей, активно участвующих в жизни школы, по итогам года, итогам проведения акций, различных мероприятий.  </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Взаимодействие с городскими службами и организациями.</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Совместная деятельность </w:t>
      </w:r>
      <w:r w:rsidR="00CC2516">
        <w:rPr>
          <w:rFonts w:ascii="Times New Roman" w:eastAsia="Calibri" w:hAnsi="Times New Roman" w:cs="Times New Roman"/>
          <w:sz w:val="24"/>
          <w:szCs w:val="24"/>
          <w:lang w:eastAsia="ru-RU"/>
        </w:rPr>
        <w:t>с ГИБДД</w:t>
      </w:r>
      <w:proofErr w:type="gramStart"/>
      <w:r w:rsidR="00CC2516">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eastAsia="ru-RU"/>
        </w:rPr>
        <w:t>.</w:t>
      </w:r>
      <w:proofErr w:type="gramEnd"/>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практические занятия, психологические тренинги со специалистами ДГБ по профилактике межличностных отношений. </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 Планируемые результаты духовно-нравственного развития и воспитания </w:t>
      </w:r>
      <w:proofErr w:type="gramStart"/>
      <w:r w:rsidRPr="000050E2">
        <w:rPr>
          <w:rFonts w:ascii="Times New Roman" w:eastAsia="Calibri" w:hAnsi="Times New Roman" w:cs="Times New Roman"/>
          <w:b/>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на ступени начального общего образования</w:t>
      </w: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5707"/>
        <w:gridCol w:w="2777"/>
      </w:tblGrid>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Направления</w:t>
            </w:r>
            <w:proofErr w:type="spellEnd"/>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Планируемыерезультаты</w:t>
            </w:r>
            <w:proofErr w:type="spellEnd"/>
          </w:p>
        </w:tc>
        <w:tc>
          <w:tcPr>
            <w:tcW w:w="2777" w:type="dxa"/>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Уровни воспитательных результатов и эффектов деятельности</w:t>
            </w:r>
          </w:p>
        </w:tc>
      </w:tr>
      <w:tr w:rsidR="000050E2" w:rsidRPr="000050E2" w:rsidTr="00A62F89">
        <w:trPr>
          <w:jc w:val="center"/>
        </w:trPr>
        <w:tc>
          <w:tcPr>
            <w:tcW w:w="2065" w:type="dxa"/>
          </w:tcPr>
          <w:p w:rsidR="000050E2" w:rsidRPr="000050E2" w:rsidRDefault="000050E2" w:rsidP="004B0F30">
            <w:pPr>
              <w:widowControl w:val="0"/>
              <w:numPr>
                <w:ilvl w:val="0"/>
                <w:numId w:val="21"/>
              </w:numPr>
              <w:tabs>
                <w:tab w:val="left" w:pos="51"/>
                <w:tab w:val="left" w:pos="334"/>
                <w:tab w:val="left" w:pos="7380"/>
              </w:tabs>
              <w:autoSpaceDE w:val="0"/>
              <w:autoSpaceDN w:val="0"/>
              <w:adjustRightInd w:val="0"/>
              <w:spacing w:after="0" w:line="240" w:lineRule="auto"/>
              <w:ind w:hanging="5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гражданственности, патриотизма, уважения к правам, свободам и обязанностям </w:t>
            </w:r>
            <w:r w:rsidRPr="000050E2">
              <w:rPr>
                <w:rFonts w:ascii="Times New Roman" w:eastAsia="Calibri" w:hAnsi="Times New Roman" w:cs="Times New Roman"/>
                <w:sz w:val="24"/>
                <w:szCs w:val="24"/>
                <w:lang w:eastAsia="ru-RU"/>
              </w:rPr>
              <w:lastRenderedPageBreak/>
              <w:t>человека</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w:t>
            </w:r>
            <w:r w:rsidRPr="000050E2">
              <w:rPr>
                <w:rFonts w:ascii="Times New Roman" w:eastAsia="Calibri" w:hAnsi="Times New Roman" w:cs="Times New Roman"/>
                <w:iCs/>
                <w:sz w:val="24"/>
                <w:szCs w:val="24"/>
                <w:lang w:eastAsia="ru-RU"/>
              </w:rPr>
              <w:lastRenderedPageBreak/>
              <w:t>гражданского и патриотического долга;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•опыт социальной и межкультурной коммуникации;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•начальные представления о правах и обязанностях человека, гражданина, семьянина, товарища.</w:t>
            </w:r>
          </w:p>
        </w:tc>
        <w:tc>
          <w:tcPr>
            <w:tcW w:w="2777" w:type="dxa"/>
            <w:vMerge w:val="restart"/>
          </w:tcPr>
          <w:p w:rsidR="000050E2" w:rsidRPr="000050E2" w:rsidRDefault="000050E2" w:rsidP="000050E2">
            <w:pPr>
              <w:widowControl w:val="0"/>
              <w:shd w:val="clear" w:color="auto" w:fill="FFFFFF"/>
              <w:tabs>
                <w:tab w:val="left" w:pos="83"/>
                <w:tab w:val="left" w:pos="738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lastRenderedPageBreak/>
              <w:t>Первый уровень результатов.</w:t>
            </w:r>
          </w:p>
          <w:p w:rsidR="000050E2" w:rsidRPr="000050E2" w:rsidRDefault="000050E2" w:rsidP="000050E2">
            <w:pPr>
              <w:widowControl w:val="0"/>
              <w:shd w:val="clear" w:color="auto" w:fill="FFFFFF"/>
              <w:tabs>
                <w:tab w:val="left" w:pos="83"/>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w:t>
            </w:r>
            <w:r w:rsidRPr="000050E2">
              <w:rPr>
                <w:rFonts w:ascii="Times New Roman" w:eastAsia="Calibri" w:hAnsi="Times New Roman" w:cs="Times New Roman"/>
                <w:sz w:val="24"/>
                <w:szCs w:val="24"/>
                <w:lang w:eastAsia="ru-RU"/>
              </w:rPr>
              <w:lastRenderedPageBreak/>
              <w:t>социального знания и повсе</w:t>
            </w:r>
            <w:r w:rsidRPr="000050E2">
              <w:rPr>
                <w:rFonts w:ascii="Times New Roman" w:eastAsia="Calibri" w:hAnsi="Times New Roman" w:cs="Times New Roman"/>
                <w:sz w:val="24"/>
                <w:szCs w:val="24"/>
                <w:lang w:eastAsia="ru-RU"/>
              </w:rPr>
              <w:softHyphen/>
              <w:t>дневного опыта.</w:t>
            </w:r>
          </w:p>
          <w:p w:rsidR="000050E2" w:rsidRPr="000050E2" w:rsidRDefault="000050E2" w:rsidP="000050E2">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Второй уровень результатов.</w:t>
            </w:r>
          </w:p>
          <w:p w:rsidR="000050E2" w:rsidRPr="000050E2" w:rsidRDefault="000050E2" w:rsidP="000050E2">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между собой на уровне класса, образовательного учреждения.</w:t>
            </w:r>
          </w:p>
          <w:p w:rsidR="000050E2" w:rsidRPr="000050E2" w:rsidRDefault="000050E2" w:rsidP="000050E2">
            <w:pPr>
              <w:widowControl w:val="0"/>
              <w:shd w:val="clear" w:color="auto" w:fill="FFFFFF"/>
              <w:tabs>
                <w:tab w:val="left" w:pos="367"/>
                <w:tab w:val="left" w:pos="7380"/>
              </w:tabs>
              <w:autoSpaceDE w:val="0"/>
              <w:autoSpaceDN w:val="0"/>
              <w:adjustRightInd w:val="0"/>
              <w:spacing w:after="0" w:line="240" w:lineRule="auto"/>
              <w:ind w:hanging="59"/>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Третий уровень результатов.</w:t>
            </w:r>
          </w:p>
          <w:p w:rsidR="000050E2" w:rsidRPr="000050E2" w:rsidRDefault="000050E2" w:rsidP="000050E2">
            <w:pPr>
              <w:widowControl w:val="0"/>
              <w:shd w:val="clear" w:color="auto" w:fill="FFFFFF"/>
              <w:tabs>
                <w:tab w:val="left" w:pos="367"/>
                <w:tab w:val="left" w:pos="7380"/>
              </w:tabs>
              <w:autoSpaceDE w:val="0"/>
              <w:autoSpaceDN w:val="0"/>
              <w:adjustRightInd w:val="0"/>
              <w:spacing w:after="0" w:line="240" w:lineRule="auto"/>
              <w:ind w:hanging="5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Получение </w:t>
            </w:r>
            <w:proofErr w:type="gramStart"/>
            <w:r w:rsidRPr="000050E2">
              <w:rPr>
                <w:rFonts w:ascii="Times New Roman" w:eastAsia="Calibri" w:hAnsi="Times New Roman" w:cs="Times New Roman"/>
                <w:sz w:val="24"/>
                <w:szCs w:val="24"/>
                <w:lang w:eastAsia="ru-RU"/>
              </w:rPr>
              <w:t>обучающимся</w:t>
            </w:r>
            <w:proofErr w:type="gramEnd"/>
            <w:r w:rsidRPr="000050E2">
              <w:rPr>
                <w:rFonts w:ascii="Times New Roman" w:eastAsia="Calibri" w:hAnsi="Times New Roman" w:cs="Times New Roman"/>
                <w:sz w:val="24"/>
                <w:szCs w:val="24"/>
                <w:lang w:eastAsia="ru-RU"/>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2.Воспитание нравственных чувств и этического сознания</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•уважительное отношение к традиционным религиям;</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•неравнодушие к жизненным проблемам других людей, сочувствие к человеку, находящемуся в трудной ситуации;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•уважительное отношение к родителям (законным представителям), к старшим, заботливое отношение к младшим;</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•знание традиций своей семьи и образовательного учреждения, бережное отношение к ним.</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3.Воспитание трудолюбия, творческого отношения к учению, труду, жизни</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труду и творчеству, человеку труда, трудовым достижениям России и человечества, трудолюбие;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и творческое отношение к учебному труду;</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 различных профессиях;</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навыки трудового творческого сотрудничества со сверстниками, старшими детьми и взрослыми;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•осознание приоритета нравственных основ труда, творчества, создания нового;</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участия в различных видах общественно полезной и личностно значимой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4.Формирование ценностного отношения к здоровью и здоровому образу жизни</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своему здоровью, здоровью близких и окружающих людей;</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w:t>
            </w:r>
            <w:r w:rsidRPr="000050E2">
              <w:rPr>
                <w:rFonts w:ascii="Times New Roman" w:eastAsia="Calibri" w:hAnsi="Times New Roman" w:cs="Times New Roman"/>
                <w:iCs/>
                <w:sz w:val="24"/>
                <w:szCs w:val="24"/>
                <w:lang w:eastAsia="ru-RU"/>
              </w:rPr>
              <w:lastRenderedPageBreak/>
              <w:t>человека;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 xml:space="preserve">•первоначальный личный опыт </w:t>
            </w:r>
            <w:proofErr w:type="spellStart"/>
            <w:r w:rsidRPr="000050E2">
              <w:rPr>
                <w:rFonts w:ascii="Times New Roman" w:eastAsia="Calibri" w:hAnsi="Times New Roman" w:cs="Times New Roman"/>
                <w:iCs/>
                <w:sz w:val="24"/>
                <w:szCs w:val="24"/>
                <w:lang w:eastAsia="ru-RU"/>
              </w:rPr>
              <w:t>здоровьесберегающей</w:t>
            </w:r>
            <w:proofErr w:type="spellEnd"/>
            <w:r w:rsidRPr="000050E2">
              <w:rPr>
                <w:rFonts w:ascii="Times New Roman" w:eastAsia="Calibri" w:hAnsi="Times New Roman" w:cs="Times New Roman"/>
                <w:iCs/>
                <w:sz w:val="24"/>
                <w:szCs w:val="24"/>
                <w:lang w:eastAsia="ru-RU"/>
              </w:rPr>
              <w:t xml:space="preserve">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•знания о возможном негативном влиянии компьютерных игр, телевидения, рекламы на здоровье человека.</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5. Воспитание ценностного отношения к природе, окружающей среде (экологическое воспитание)</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природе;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эстетического, эмоционально-нравственного отношения к природе;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участия в природоохранной деятельности в школе, на пришкольном участке, по месту жительства;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•личный опыт участия в экологических инициативах, проектах.</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6. Формирование представлений об эстетических идеалах и ценностях (эстетическое воспитание)</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умения видеть красоту в окружающем мире, в поведении и поступках людей;</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об эстетических и художественных ценностях отечественной культуры;</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•мотивация к реализации эстетических ценностей в пространстве образовательного учреждения и семьи.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bl>
    <w:p w:rsidR="000050E2" w:rsidRPr="000050E2" w:rsidRDefault="000050E2" w:rsidP="000050E2">
      <w:pPr>
        <w:spacing w:after="0" w:line="240" w:lineRule="auto"/>
        <w:ind w:right="-1" w:firstLine="567"/>
        <w:jc w:val="both"/>
        <w:outlineLvl w:val="1"/>
        <w:rPr>
          <w:rFonts w:ascii="Times New Roman" w:eastAsia="Calibri" w:hAnsi="Times New Roman" w:cs="Times New Roman"/>
          <w:b/>
          <w:bCs/>
          <w:sz w:val="24"/>
          <w:szCs w:val="24"/>
          <w:lang w:eastAsia="ru-RU"/>
        </w:rPr>
      </w:pPr>
    </w:p>
    <w:p w:rsidR="000050E2" w:rsidRPr="000050E2" w:rsidRDefault="00B97B09" w:rsidP="000050E2">
      <w:pPr>
        <w:spacing w:after="0" w:line="240" w:lineRule="auto"/>
        <w:ind w:right="-1" w:firstLine="567"/>
        <w:jc w:val="both"/>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w:t>
      </w:r>
      <w:r w:rsidR="000050E2" w:rsidRPr="000050E2">
        <w:rPr>
          <w:rFonts w:ascii="Times New Roman" w:eastAsia="Calibri" w:hAnsi="Times New Roman" w:cs="Times New Roman"/>
          <w:b/>
          <w:bCs/>
          <w:sz w:val="24"/>
          <w:szCs w:val="24"/>
          <w:lang w:eastAsia="ru-RU"/>
        </w:rPr>
        <w:t>. Программа формирования экологической культуры, здорового и безопасного образа жизни</w:t>
      </w: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на ступени начального общего образования являются: </w:t>
      </w:r>
    </w:p>
    <w:p w:rsidR="000050E2" w:rsidRPr="000050E2" w:rsidRDefault="000050E2" w:rsidP="000050E2">
      <w:pPr>
        <w:keepNext/>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lang w:eastAsia="ru-RU"/>
        </w:rPr>
      </w:pPr>
      <w:r w:rsidRPr="000050E2">
        <w:rPr>
          <w:rFonts w:ascii="Times New Roman" w:eastAsia="Times New Roman" w:hAnsi="Times New Roman" w:cs="Times New Roman"/>
          <w:bCs/>
          <w:kern w:val="32"/>
          <w:sz w:val="24"/>
          <w:szCs w:val="24"/>
          <w:lang w:eastAsia="ru-RU"/>
        </w:rPr>
        <w:t xml:space="preserve">1. Федеральный закон от 29 декабря 2012 г. </w:t>
      </w:r>
      <w:r w:rsidRPr="000050E2">
        <w:rPr>
          <w:rFonts w:ascii="Times New Roman" w:eastAsia="Times New Roman" w:hAnsi="Times New Roman" w:cs="Times New Roman"/>
          <w:bCs/>
          <w:kern w:val="32"/>
          <w:sz w:val="24"/>
          <w:szCs w:val="24"/>
          <w:lang w:val="en-US" w:eastAsia="ru-RU"/>
        </w:rPr>
        <w:t>N</w:t>
      </w:r>
      <w:r w:rsidRPr="000050E2">
        <w:rPr>
          <w:rFonts w:ascii="Times New Roman" w:eastAsia="Times New Roman" w:hAnsi="Times New Roman" w:cs="Times New Roman"/>
          <w:bCs/>
          <w:kern w:val="32"/>
          <w:sz w:val="24"/>
          <w:szCs w:val="24"/>
          <w:lang w:eastAsia="ru-RU"/>
        </w:rPr>
        <w:t xml:space="preserve"> 273-ФЗ "Об образовании в Российской Федерации" (с изменениями и дополнениями)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2. Федеральный государственный стандарт начального общего образования;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w:t>
      </w:r>
      <w:proofErr w:type="spellStart"/>
      <w:r w:rsidRPr="000050E2">
        <w:rPr>
          <w:rFonts w:ascii="Times New Roman" w:eastAsia="Calibri" w:hAnsi="Times New Roman" w:cs="Times New Roman"/>
          <w:sz w:val="24"/>
          <w:szCs w:val="24"/>
          <w:lang w:eastAsia="ru-RU"/>
        </w:rPr>
        <w:t>СанПин</w:t>
      </w:r>
      <w:proofErr w:type="spellEnd"/>
      <w:r w:rsidRPr="000050E2">
        <w:rPr>
          <w:rFonts w:ascii="Times New Roman" w:eastAsia="Calibri"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lastRenderedPageBreak/>
        <w:t xml:space="preserve">4. Письмо Министерства образования и науки РФ от 20.04.2001 № 408/13-13 «Рекомендации по организации обучения в первом классе четырехлетней начальной школы»;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5. Письмо Министерства образования и науки РФ от 25.09.2000 № 202/11-13 «Об организации обучения в первом классе четырехлетней начальной школы»;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6. Письмо Министерства образования и науки РФ от 20.02.1999 №220/11-13 «О недопустимости перегрузок обучающихся в начальной школе»;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7.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rsidR="000050E2" w:rsidRPr="000050E2" w:rsidRDefault="000050E2" w:rsidP="000050E2">
      <w:pPr>
        <w:autoSpaceDN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8. Концепция УМК «Школа России». </w:t>
      </w:r>
    </w:p>
    <w:p w:rsidR="000050E2" w:rsidRPr="000050E2" w:rsidRDefault="000050E2" w:rsidP="000050E2">
      <w:pPr>
        <w:spacing w:after="0" w:line="240" w:lineRule="auto"/>
        <w:ind w:firstLine="360"/>
        <w:rPr>
          <w:rFonts w:ascii="Times New Roman" w:eastAsia="Calibri" w:hAnsi="Times New Roman" w:cs="Times New Roman"/>
          <w:sz w:val="24"/>
          <w:szCs w:val="24"/>
          <w:lang w:eastAsia="ru-RU"/>
        </w:rPr>
      </w:pP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6B12DD" w:rsidP="00B97B09">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2.4.1.</w:t>
      </w:r>
      <w:r w:rsidR="000050E2" w:rsidRPr="000050E2">
        <w:rPr>
          <w:rFonts w:ascii="Times New Roman" w:eastAsia="Calibri" w:hAnsi="Times New Roman" w:cs="Times New Roman"/>
          <w:b/>
          <w:bCs/>
          <w:sz w:val="24"/>
          <w:szCs w:val="24"/>
          <w:lang w:eastAsia="ru-RU"/>
        </w:rPr>
        <w:t xml:space="preserve">Цель, задачи и результаты деятельности по </w:t>
      </w:r>
      <w:proofErr w:type="spellStart"/>
      <w:r w:rsidR="000050E2" w:rsidRPr="000050E2">
        <w:rPr>
          <w:rFonts w:ascii="Times New Roman" w:eastAsia="Calibri" w:hAnsi="Times New Roman" w:cs="Times New Roman"/>
          <w:b/>
          <w:bCs/>
          <w:sz w:val="24"/>
          <w:szCs w:val="24"/>
          <w:lang w:eastAsia="ru-RU"/>
        </w:rPr>
        <w:t>здоровьесбережению</w:t>
      </w:r>
      <w:proofErr w:type="spellEnd"/>
      <w:r w:rsidR="000050E2" w:rsidRPr="000050E2">
        <w:rPr>
          <w:rFonts w:ascii="Times New Roman" w:eastAsia="Calibri" w:hAnsi="Times New Roman" w:cs="Times New Roman"/>
          <w:b/>
          <w:bCs/>
          <w:sz w:val="24"/>
          <w:szCs w:val="24"/>
          <w:lang w:eastAsia="ru-RU"/>
        </w:rPr>
        <w:t>, обеспечению безопасности и формированию экологической культуры учащихся на ступени начального общего образования.</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0050E2" w:rsidRPr="000050E2" w:rsidRDefault="000050E2" w:rsidP="000050E2">
      <w:pPr>
        <w:spacing w:after="0" w:line="240" w:lineRule="auto"/>
        <w:ind w:left="360"/>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к природе (экология природы), </w:t>
      </w:r>
      <w:r w:rsidRPr="000050E2">
        <w:rPr>
          <w:rFonts w:ascii="Times New Roman" w:eastAsia="Calibri" w:hAnsi="Times New Roman" w:cs="Times New Roman"/>
          <w:sz w:val="24"/>
          <w:szCs w:val="24"/>
          <w:lang w:eastAsia="ru-RU"/>
        </w:rPr>
        <w:br/>
        <w:t xml:space="preserve">– к себе как составной части природы (экология здоровья), </w:t>
      </w:r>
      <w:r w:rsidRPr="000050E2">
        <w:rPr>
          <w:rFonts w:ascii="Times New Roman" w:eastAsia="Calibri" w:hAnsi="Times New Roman" w:cs="Times New Roman"/>
          <w:sz w:val="24"/>
          <w:szCs w:val="24"/>
          <w:lang w:eastAsia="ru-RU"/>
        </w:rPr>
        <w:br/>
        <w:t xml:space="preserve">– к окружающему нас миру, к живым существам вокруг нас (экология души). </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Цель:</w:t>
      </w:r>
      <w:r w:rsidRPr="000050E2">
        <w:rPr>
          <w:rFonts w:ascii="Times New Roman" w:eastAsia="Calibri" w:hAnsi="Times New Roman" w:cs="Times New Roman"/>
          <w:sz w:val="24"/>
          <w:szCs w:val="24"/>
          <w:lang w:eastAsia="ru-RU"/>
        </w:rPr>
        <w:t xml:space="preserve">  создание широких возможностей для творческой самореализации личности на пользу себе и обществу. </w:t>
      </w: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Задачи: </w:t>
      </w:r>
    </w:p>
    <w:p w:rsidR="000050E2" w:rsidRPr="000050E2" w:rsidRDefault="000050E2" w:rsidP="004B0F30">
      <w:pPr>
        <w:widowControl w:val="0"/>
        <w:numPr>
          <w:ilvl w:val="0"/>
          <w:numId w:val="22"/>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экологически целесообразного поведения как показателя духовного развития личности; </w:t>
      </w:r>
    </w:p>
    <w:p w:rsidR="000050E2" w:rsidRPr="000050E2" w:rsidRDefault="000050E2" w:rsidP="004B0F30">
      <w:pPr>
        <w:widowControl w:val="0"/>
        <w:numPr>
          <w:ilvl w:val="0"/>
          <w:numId w:val="22"/>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экологического мышления и экологической культуры учащихся; </w:t>
      </w:r>
    </w:p>
    <w:p w:rsidR="000050E2" w:rsidRPr="000050E2" w:rsidRDefault="000050E2" w:rsidP="004B0F30">
      <w:pPr>
        <w:widowControl w:val="0"/>
        <w:numPr>
          <w:ilvl w:val="0"/>
          <w:numId w:val="22"/>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развитие таланта и способностей как особой ценности; </w:t>
      </w:r>
    </w:p>
    <w:p w:rsidR="000050E2" w:rsidRPr="000050E2" w:rsidRDefault="000050E2" w:rsidP="004B0F30">
      <w:pPr>
        <w:widowControl w:val="0"/>
        <w:numPr>
          <w:ilvl w:val="0"/>
          <w:numId w:val="22"/>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здорового образа жизни учащихся. </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Прогнозируемый результат</w:t>
      </w: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Результат экологического воспитания – воплощение модели выпускника М</w:t>
      </w:r>
      <w:r w:rsidR="00E0066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ОУ</w:t>
      </w:r>
      <w:r w:rsidR="00E0066C">
        <w:rPr>
          <w:rFonts w:ascii="Times New Roman" w:eastAsia="Calibri" w:hAnsi="Times New Roman" w:cs="Times New Roman"/>
          <w:sz w:val="24"/>
          <w:szCs w:val="24"/>
          <w:lang w:eastAsia="ru-RU"/>
        </w:rPr>
        <w:t xml:space="preserve">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Модель выпускника</w:t>
      </w:r>
    </w:p>
    <w:p w:rsidR="000050E2" w:rsidRPr="000050E2" w:rsidRDefault="000050E2" w:rsidP="000050E2">
      <w:pPr>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853304"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lastRenderedPageBreak/>
        <w:pict>
          <v:shape id="Поле 10" o:spid="_x0000_s1027" type="#_x0000_t202" style="position:absolute;margin-left:324pt;margin-top:178.4pt;width:90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">
            <v:textbox>
              <w:txbxContent>
                <w:p w:rsidR="00AF4039" w:rsidRDefault="00AF4039" w:rsidP="000050E2">
                  <w:pPr>
                    <w:jc w:val="center"/>
                  </w:pPr>
                  <w:r>
                    <w:t>Крепкое здоровье, здоровый образ жизни</w:t>
                  </w:r>
                </w:p>
              </w:txbxContent>
            </v:textbox>
          </v:shape>
        </w:pict>
      </w:r>
      <w:r>
        <w:rPr>
          <w:rFonts w:ascii="Times New Roman" w:eastAsia="Calibri" w:hAnsi="Times New Roman" w:cs="Times New Roman"/>
          <w:noProof/>
          <w:sz w:val="24"/>
          <w:szCs w:val="24"/>
          <w:lang w:eastAsia="ru-RU"/>
        </w:rPr>
        <w:pict>
          <v:shape id="Поле 9" o:spid="_x0000_s1028" type="#_x0000_t202" style="position:absolute;margin-left:315pt;margin-top:34.4pt;width:117pt;height: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">
            <v:textbox>
              <w:txbxContent>
                <w:p w:rsidR="00AF4039" w:rsidRPr="00BA535F" w:rsidRDefault="00AF4039" w:rsidP="000050E2">
                  <w:pPr>
                    <w:jc w:val="center"/>
                  </w:pPr>
                  <w:r w:rsidRPr="00BA535F">
                    <w:t>Осознание общественно-значимых проблем и готовность к их решению</w:t>
                  </w:r>
                </w:p>
              </w:txbxContent>
            </v:textbox>
          </v:shape>
        </w:pict>
      </w:r>
      <w:r>
        <w:rPr>
          <w:rFonts w:ascii="Times New Roman" w:eastAsia="Calibri" w:hAnsi="Times New Roman" w:cs="Times New Roman"/>
          <w:noProof/>
          <w:sz w:val="24"/>
          <w:szCs w:val="24"/>
          <w:lang w:eastAsia="ru-RU"/>
        </w:rPr>
        <w:pict>
          <v:shape id="Поле 8" o:spid="_x0000_s1029" type="#_x0000_t202" style="position:absolute;margin-left:36pt;margin-top:178.4pt;width:90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">
            <v:textbox>
              <w:txbxContent>
                <w:p w:rsidR="00AF4039" w:rsidRDefault="00AF4039" w:rsidP="000050E2">
                  <w:pPr>
                    <w:jc w:val="center"/>
                  </w:pPr>
                  <w:r>
                    <w:t>Готовность к продолжению образования</w:t>
                  </w:r>
                </w:p>
              </w:txbxContent>
            </v:textbox>
          </v:shape>
        </w:pict>
      </w:r>
      <w:r>
        <w:rPr>
          <w:rFonts w:ascii="Times New Roman" w:eastAsia="Calibri" w:hAnsi="Times New Roman" w:cs="Times New Roman"/>
          <w:noProof/>
          <w:sz w:val="24"/>
          <w:szCs w:val="24"/>
          <w:lang w:eastAsia="ru-RU"/>
        </w:rPr>
        <w:pict>
          <v:shape id="Поле 7" o:spid="_x0000_s1030" type="#_x0000_t202" style="position:absolute;margin-left:36pt;margin-top:43.4pt;width:108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">
            <v:textbox>
              <w:txbxContent>
                <w:p w:rsidR="00AF4039" w:rsidRDefault="00AF4039" w:rsidP="000050E2">
                  <w:pPr>
                    <w:jc w:val="center"/>
                  </w:pPr>
                  <w:r>
                    <w:t>Экологическая ответственность</w:t>
                  </w:r>
                </w:p>
              </w:txbxContent>
            </v:textbox>
          </v:shape>
        </w:pict>
      </w:r>
      <w:r>
        <w:rPr>
          <w:rFonts w:ascii="Times New Roman" w:eastAsia="Calibri" w:hAnsi="Times New Roman" w:cs="Times New Roman"/>
          <w:noProof/>
          <w:sz w:val="24"/>
          <w:szCs w:val="24"/>
          <w:lang w:eastAsia="ru-RU"/>
        </w:rPr>
        <w:pict>
          <v:shape id="Поле 6" o:spid="_x0000_s1031" type="#_x0000_t202" style="position:absolute;margin-left:2in;margin-top:223.4pt;width:162pt;height:9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">
            <v:textbox>
              <w:txbxContent>
                <w:p w:rsidR="00AF4039" w:rsidRPr="00BA535F" w:rsidRDefault="00AF4039" w:rsidP="000050E2">
                  <w:pPr>
                    <w:jc w:val="center"/>
                  </w:pPr>
                  <w:r w:rsidRPr="00BA535F">
                    <w:t>Осознание общечеловеческих ценностей: Мир, Знания, Труд, Культура, Здоровье, Природа, Человек, Семья, Земля, Отечество</w:t>
                  </w:r>
                </w:p>
              </w:txbxContent>
            </v:textbox>
          </v:shape>
        </w:pict>
      </w:r>
      <w:r>
        <w:rPr>
          <w:rFonts w:ascii="Times New Roman" w:eastAsia="Calibri" w:hAnsi="Times New Roman" w:cs="Times New Roman"/>
          <w:noProof/>
          <w:sz w:val="24"/>
          <w:szCs w:val="24"/>
          <w:lang w:eastAsia="ru-RU"/>
        </w:rPr>
        <w:pict>
          <v:oval id="Овал 4" o:spid="_x0000_s1036" style="position:absolute;margin-left:126pt;margin-top:79.4pt;width:198pt;height:13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"/>
        </w:pict>
      </w:r>
      <w:r>
        <w:rPr>
          <w:rFonts w:ascii="Times New Roman" w:eastAsia="Calibri" w:hAnsi="Times New Roman" w:cs="Times New Roman"/>
          <w:noProof/>
          <w:sz w:val="24"/>
          <w:szCs w:val="24"/>
          <w:lang w:eastAsia="ru-RU"/>
        </w:rPr>
        <w:pict>
          <v:shape id="Поле 3" o:spid="_x0000_s1032" type="#_x0000_t202" style="position:absolute;margin-left:162pt;margin-top:-1.6pt;width:126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">
            <v:textbox>
              <w:txbxContent>
                <w:p w:rsidR="00AF4039" w:rsidRPr="00BA535F" w:rsidRDefault="00AF4039" w:rsidP="000050E2">
                  <w:pPr>
                    <w:jc w:val="center"/>
                  </w:pPr>
                  <w:r w:rsidRPr="00BA535F">
                    <w:t>Прочные знания.</w:t>
                  </w:r>
                </w:p>
                <w:p w:rsidR="00AF4039" w:rsidRPr="00BA535F" w:rsidRDefault="00AF4039" w:rsidP="000050E2">
                  <w:pPr>
                    <w:jc w:val="center"/>
                  </w:pPr>
                  <w:r w:rsidRPr="00BA535F">
                    <w:t xml:space="preserve">Повышенный уровень </w:t>
                  </w:r>
                  <w:proofErr w:type="spellStart"/>
                  <w:proofErr w:type="gramStart"/>
                  <w:r w:rsidRPr="00BA535F">
                    <w:t>естественно-научных</w:t>
                  </w:r>
                  <w:proofErr w:type="spellEnd"/>
                  <w:proofErr w:type="gramEnd"/>
                  <w:r w:rsidRPr="00BA535F">
                    <w:t xml:space="preserve"> знаний</w:t>
                  </w:r>
                </w:p>
              </w:txbxContent>
            </v:textbox>
          </v:shape>
        </w:pict>
      </w:r>
      <w:r>
        <w:rPr>
          <w:rFonts w:ascii="Times New Roman" w:eastAsia="Calibri" w:hAnsi="Times New Roman" w:cs="Times New Roman"/>
          <w:noProof/>
          <w:sz w:val="24"/>
          <w:szCs w:val="24"/>
          <w:lang w:eastAsia="ru-RU"/>
        </w:rPr>
        <w:pict>
          <v:oval id="Овал 2" o:spid="_x0000_s1035" style="position:absolute;margin-left:9pt;margin-top:-28.6pt;width:6in;height:361.05pt;z-index:-251657216;visibility:visible" wrapcoords="9750 0 9038 45 6750 584 6112 988 5250 1392 4200 2156 3338 2874 2662 3593 2062 4311 1575 5030 788 6467 300 7904 112 8622 -38 10059 -38 11496 112 12933 525 14370 788 15089 1125 15807 2025 17244 2588 17963 4162 19400 5250 20163 6675 20837 6750 20971 9262 21555 9750 21555 11812 21555 12300 21555 14812 20971 14888 20837 16312 20163 17400 19400 18975 17963 20025 16526 20812 15089 21450 12933 21638 11496 21638 10059 21450 8622 21262 7904 20775 6467 19988 5030 19500 4311 18900 3593 18225 2874 17400 2156 16350 1392 15262 898 14812 584 12525 45 11812 0 97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">
            <w10:wrap type="tight"/>
          </v:oval>
        </w:pic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853304"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5" o:spid="_x0000_s1033" type="#_x0000_t202" style="position:absolute;margin-left:-304.45pt;margin-top:9.45pt;width:162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">
            <v:textbox>
              <w:txbxContent>
                <w:p w:rsidR="00AF4039" w:rsidRDefault="00AF4039" w:rsidP="00E0066C">
                  <w:pPr>
                    <w:jc w:val="center"/>
                  </w:pPr>
                  <w:r>
                    <w:t>Выпускник начальной школы</w:t>
                  </w:r>
                </w:p>
                <w:p w:rsidR="00AF4039" w:rsidRPr="00BA535F" w:rsidRDefault="00AF4039" w:rsidP="00E0066C">
                  <w:pPr>
                    <w:jc w:val="center"/>
                  </w:pPr>
                  <w:r>
                    <w:t xml:space="preserve"> </w:t>
                  </w:r>
                  <w:r w:rsidRPr="00D9191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Гурбукинская</w:t>
                  </w:r>
                  <w:proofErr w:type="spellEnd"/>
                  <w:r>
                    <w:rPr>
                      <w:rFonts w:ascii="Times New Roman" w:eastAsia="Times New Roman" w:hAnsi="Times New Roman" w:cs="Times New Roman"/>
                      <w:sz w:val="24"/>
                      <w:szCs w:val="24"/>
                      <w:lang w:eastAsia="ru-RU"/>
                    </w:rPr>
                    <w:t xml:space="preserve"> СОШ№1</w:t>
                  </w:r>
                  <w:r w:rsidRPr="00D9191C">
                    <w:rPr>
                      <w:rFonts w:ascii="Times New Roman" w:eastAsia="Times New Roman" w:hAnsi="Times New Roman" w:cs="Times New Roman"/>
                      <w:sz w:val="24"/>
                      <w:szCs w:val="24"/>
                      <w:lang w:eastAsia="ru-RU"/>
                    </w:rPr>
                    <w:t>»</w:t>
                  </w:r>
                </w:p>
              </w:txbxContent>
            </v:textbox>
          </v:shape>
        </w:pic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6B12DD" w:rsidP="006B12DD">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2.4.2.</w:t>
      </w:r>
      <w:r w:rsidR="000050E2" w:rsidRPr="000050E2">
        <w:rPr>
          <w:rFonts w:ascii="Times New Roman" w:eastAsia="Calibri" w:hAnsi="Times New Roman" w:cs="Times New Roman"/>
          <w:b/>
          <w:bCs/>
          <w:sz w:val="24"/>
          <w:szCs w:val="24"/>
          <w:lang w:eastAsia="ru-RU"/>
        </w:rPr>
        <w:t xml:space="preserve">Основные направления деятельности по </w:t>
      </w:r>
      <w:proofErr w:type="spellStart"/>
      <w:r w:rsidR="000050E2" w:rsidRPr="000050E2">
        <w:rPr>
          <w:rFonts w:ascii="Times New Roman" w:eastAsia="Calibri" w:hAnsi="Times New Roman" w:cs="Times New Roman"/>
          <w:b/>
          <w:bCs/>
          <w:sz w:val="24"/>
          <w:szCs w:val="24"/>
          <w:lang w:eastAsia="ru-RU"/>
        </w:rPr>
        <w:t>здоровьесбережению</w:t>
      </w:r>
      <w:proofErr w:type="spellEnd"/>
      <w:r w:rsidR="000050E2" w:rsidRPr="000050E2">
        <w:rPr>
          <w:rFonts w:ascii="Times New Roman" w:eastAsia="Calibri" w:hAnsi="Times New Roman" w:cs="Times New Roman"/>
          <w:b/>
          <w:bCs/>
          <w:sz w:val="24"/>
          <w:szCs w:val="24"/>
          <w:lang w:eastAsia="ru-RU"/>
        </w:rPr>
        <w:t>, обеспечению безопасности и формированию экологической культуры учащихся на ступени начального общего образования.</w:t>
      </w:r>
    </w:p>
    <w:p w:rsidR="000050E2" w:rsidRPr="000050E2" w:rsidRDefault="000050E2" w:rsidP="000050E2">
      <w:pPr>
        <w:spacing w:after="0" w:line="240" w:lineRule="auto"/>
        <w:ind w:firstLine="567"/>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Направление «Экология природы»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2"/>
        <w:gridCol w:w="7645"/>
      </w:tblGrid>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Цель:</w:t>
            </w:r>
          </w:p>
        </w:tc>
        <w:tc>
          <w:tcPr>
            <w:tcW w:w="7645"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у подрастающего поколения экологически целесообразного поведения как показателя духовного развития личности</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Задачи:</w:t>
            </w:r>
          </w:p>
        </w:tc>
        <w:tc>
          <w:tcPr>
            <w:tcW w:w="7645"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Общешкольные творческие дела</w:t>
            </w:r>
          </w:p>
        </w:tc>
        <w:tc>
          <w:tcPr>
            <w:tcW w:w="7645"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Дни защиты окружающей среды от экологической опасности</w:t>
            </w:r>
            <w:r w:rsidRPr="000050E2">
              <w:rPr>
                <w:rFonts w:ascii="Times New Roman" w:eastAsia="Calibri" w:hAnsi="Times New Roman" w:cs="Times New Roman"/>
                <w:sz w:val="24"/>
                <w:szCs w:val="24"/>
                <w:lang w:eastAsia="ru-RU"/>
              </w:rPr>
              <w:br/>
              <w:t xml:space="preserve">Природоохранительные акции «Мой </w:t>
            </w:r>
            <w:proofErr w:type="spellStart"/>
            <w:r w:rsidRPr="000050E2">
              <w:rPr>
                <w:rFonts w:ascii="Times New Roman" w:eastAsia="Calibri" w:hAnsi="Times New Roman" w:cs="Times New Roman"/>
                <w:sz w:val="24"/>
                <w:szCs w:val="24"/>
                <w:lang w:eastAsia="ru-RU"/>
              </w:rPr>
              <w:t>экодом</w:t>
            </w:r>
            <w:proofErr w:type="spellEnd"/>
            <w:r w:rsidRPr="000050E2">
              <w:rPr>
                <w:rFonts w:ascii="Times New Roman" w:eastAsia="Calibri" w:hAnsi="Times New Roman" w:cs="Times New Roman"/>
                <w:sz w:val="24"/>
                <w:szCs w:val="24"/>
                <w:lang w:eastAsia="ru-RU"/>
              </w:rPr>
              <w:t>», «Пернатые друзья», «Птичья столовая», «Зеленая красавица», «Чистый город»</w:t>
            </w:r>
            <w:r w:rsidRPr="000050E2">
              <w:rPr>
                <w:rFonts w:ascii="Times New Roman" w:eastAsia="Calibri" w:hAnsi="Times New Roman" w:cs="Times New Roman"/>
                <w:sz w:val="24"/>
                <w:szCs w:val="24"/>
                <w:lang w:eastAsia="ru-RU"/>
              </w:rPr>
              <w:br/>
              <w:t>Тематические мероприятия «День птиц», «День воды», «День Земли»</w:t>
            </w:r>
            <w:r w:rsidRPr="000050E2">
              <w:rPr>
                <w:rFonts w:ascii="Times New Roman" w:eastAsia="Calibri" w:hAnsi="Times New Roman" w:cs="Times New Roman"/>
                <w:sz w:val="24"/>
                <w:szCs w:val="24"/>
                <w:lang w:eastAsia="ru-RU"/>
              </w:rPr>
              <w:br/>
              <w:t>Конкурс экологических сказок. Конкурс экологических агитбригад.</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Формы работы с классом</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Общение с природой</w:t>
            </w: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Наблюдения за жизнью природы (календарь природы, народные приметы). Посвящение в друзей природы</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Экологические игры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 xml:space="preserve">Загадки природы. Осторожно, их мало! </w:t>
            </w:r>
            <w:proofErr w:type="spellStart"/>
            <w:r w:rsidRPr="000050E2">
              <w:rPr>
                <w:rFonts w:ascii="Times New Roman" w:eastAsia="Calibri" w:hAnsi="Times New Roman" w:cs="Times New Roman"/>
                <w:sz w:val="24"/>
                <w:szCs w:val="24"/>
                <w:lang w:eastAsia="ru-RU"/>
              </w:rPr>
              <w:t>Почемучкина</w:t>
            </w:r>
            <w:proofErr w:type="spellEnd"/>
            <w:r w:rsidRPr="000050E2">
              <w:rPr>
                <w:rFonts w:ascii="Times New Roman" w:eastAsia="Calibri" w:hAnsi="Times New Roman" w:cs="Times New Roman"/>
                <w:sz w:val="24"/>
                <w:szCs w:val="24"/>
                <w:lang w:eastAsia="ru-RU"/>
              </w:rPr>
              <w:t xml:space="preserve"> поляна. Лесная </w:t>
            </w:r>
            <w:r w:rsidRPr="000050E2">
              <w:rPr>
                <w:rFonts w:ascii="Times New Roman" w:eastAsia="Calibri" w:hAnsi="Times New Roman" w:cs="Times New Roman"/>
                <w:sz w:val="24"/>
                <w:szCs w:val="24"/>
                <w:lang w:eastAsia="ru-RU"/>
              </w:rPr>
              <w:lastRenderedPageBreak/>
              <w:t>аптека.</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Экологические проекты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 xml:space="preserve">Разведка </w:t>
            </w:r>
            <w:proofErr w:type="gramStart"/>
            <w:r w:rsidRPr="000050E2">
              <w:rPr>
                <w:rFonts w:ascii="Times New Roman" w:eastAsia="Calibri" w:hAnsi="Times New Roman" w:cs="Times New Roman"/>
                <w:sz w:val="24"/>
                <w:szCs w:val="24"/>
                <w:lang w:eastAsia="ru-RU"/>
              </w:rPr>
              <w:t>прекрасного</w:t>
            </w:r>
            <w:proofErr w:type="gramEnd"/>
            <w:r w:rsidRPr="000050E2">
              <w:rPr>
                <w:rFonts w:ascii="Times New Roman" w:eastAsia="Calibri" w:hAnsi="Times New Roman" w:cs="Times New Roman"/>
                <w:sz w:val="24"/>
                <w:szCs w:val="24"/>
                <w:lang w:eastAsia="ru-RU"/>
              </w:rPr>
              <w:t xml:space="preserve"> и удивительного. Зеленый класс. «Жалобная книга» природы.</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Классные часы, беседы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«Заповеди леса», «Редкие растения и животные», «Кто в лесу живет, что в л</w:t>
            </w:r>
            <w:r w:rsidR="00E0066C">
              <w:rPr>
                <w:rFonts w:ascii="Times New Roman" w:eastAsia="Calibri" w:hAnsi="Times New Roman" w:cs="Times New Roman"/>
                <w:sz w:val="24"/>
                <w:szCs w:val="24"/>
                <w:lang w:eastAsia="ru-RU"/>
              </w:rPr>
              <w:t>есу растет?»</w:t>
            </w:r>
            <w:r w:rsidRPr="000050E2">
              <w:rPr>
                <w:rFonts w:ascii="Times New Roman" w:eastAsia="Calibri" w:hAnsi="Times New Roman" w:cs="Times New Roman"/>
                <w:sz w:val="24"/>
                <w:szCs w:val="24"/>
                <w:lang w:eastAsia="ru-RU"/>
              </w:rPr>
              <w:t>, «Звери, птицы, лес и я – вместе дружная семья», «Прекрасны солнце, воздух и вода – прекрасна вся моя Земля».</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 xml:space="preserve">Деятельность </w:t>
            </w:r>
            <w:proofErr w:type="spellStart"/>
            <w:r w:rsidRPr="000050E2">
              <w:rPr>
                <w:rFonts w:ascii="Times New Roman" w:eastAsia="Calibri" w:hAnsi="Times New Roman" w:cs="Times New Roman"/>
                <w:b/>
                <w:sz w:val="24"/>
                <w:szCs w:val="24"/>
                <w:lang w:eastAsia="ru-RU"/>
              </w:rPr>
              <w:t>досугового</w:t>
            </w:r>
            <w:proofErr w:type="spellEnd"/>
            <w:r w:rsidRPr="000050E2">
              <w:rPr>
                <w:rFonts w:ascii="Times New Roman" w:eastAsia="Calibri" w:hAnsi="Times New Roman" w:cs="Times New Roman"/>
                <w:b/>
                <w:sz w:val="24"/>
                <w:szCs w:val="24"/>
                <w:lang w:eastAsia="ru-RU"/>
              </w:rPr>
              <w:t xml:space="preserve"> центра </w:t>
            </w:r>
          </w:p>
        </w:tc>
        <w:tc>
          <w:tcPr>
            <w:tcW w:w="7645" w:type="dxa"/>
          </w:tcPr>
          <w:p w:rsidR="000050E2" w:rsidRPr="000050E2" w:rsidRDefault="00E0066C" w:rsidP="00E0066C">
            <w:pPr>
              <w:spacing w:after="0" w:line="240" w:lineRule="auto"/>
              <w:jc w:val="center"/>
              <w:rPr>
                <w:rFonts w:ascii="Times New Roman" w:eastAsia="Calibri" w:hAnsi="Times New Roman" w:cs="Times New Roman"/>
                <w:i/>
                <w:iCs/>
                <w:sz w:val="24"/>
                <w:szCs w:val="24"/>
                <w:lang w:eastAsia="ru-RU"/>
              </w:rPr>
            </w:pPr>
            <w:proofErr w:type="gramStart"/>
            <w:r>
              <w:rPr>
                <w:rFonts w:ascii="Times New Roman" w:eastAsia="Calibri" w:hAnsi="Times New Roman" w:cs="Times New Roman"/>
                <w:sz w:val="24"/>
                <w:szCs w:val="24"/>
                <w:lang w:eastAsia="ru-RU"/>
              </w:rPr>
              <w:t>Кружки «Юный эколог»</w:t>
            </w:r>
            <w:r w:rsidR="000050E2" w:rsidRPr="000050E2">
              <w:rPr>
                <w:rFonts w:ascii="Times New Roman" w:eastAsia="Calibri" w:hAnsi="Times New Roman" w:cs="Times New Roman"/>
                <w:sz w:val="24"/>
                <w:szCs w:val="24"/>
                <w:lang w:eastAsia="ru-RU"/>
              </w:rPr>
              <w:br/>
              <w:t xml:space="preserve">Клуб друзей природы (деятельность «Зеленого патруля», просветительская деятельность в микрорайоне, </w:t>
            </w:r>
            <w:proofErr w:type="gramEnd"/>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Работа с семьей</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Экологический всеобуч: «Как воспитать любовь к природе»</w:t>
            </w:r>
            <w:r w:rsidRPr="000050E2">
              <w:rPr>
                <w:rFonts w:ascii="Times New Roman" w:eastAsia="Calibri" w:hAnsi="Times New Roman" w:cs="Times New Roman"/>
                <w:sz w:val="24"/>
                <w:szCs w:val="24"/>
                <w:lang w:eastAsia="ru-RU"/>
              </w:rPr>
              <w:br/>
              <w:t xml:space="preserve">Экологические акции «Чистый микрорайон», «Мой </w:t>
            </w:r>
            <w:proofErr w:type="spellStart"/>
            <w:r w:rsidRPr="000050E2">
              <w:rPr>
                <w:rFonts w:ascii="Times New Roman" w:eastAsia="Calibri" w:hAnsi="Times New Roman" w:cs="Times New Roman"/>
                <w:sz w:val="24"/>
                <w:szCs w:val="24"/>
                <w:lang w:eastAsia="ru-RU"/>
              </w:rPr>
              <w:t>экодом</w:t>
            </w:r>
            <w:proofErr w:type="spellEnd"/>
            <w:r w:rsidRPr="000050E2">
              <w:rPr>
                <w:rFonts w:ascii="Times New Roman" w:eastAsia="Calibri" w:hAnsi="Times New Roman" w:cs="Times New Roman"/>
                <w:sz w:val="24"/>
                <w:szCs w:val="24"/>
                <w:lang w:eastAsia="ru-RU"/>
              </w:rPr>
              <w:t>», «Школьный двор», «Посади дерево», «Школьный день вместе».</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Заповеди</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Предполагаемый результат</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2"/>
        <w:gridCol w:w="5869"/>
      </w:tblGrid>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Цель</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Сохранение и укрепление здоровья учащихся, формирование потребности в здоровом образе жизни.</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Задачи</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Научить соблюдать гигиенические нормы и культуру быта. Познакомить с активным отдыхом и его влиянием на здоровье человека. </w:t>
            </w:r>
            <w:proofErr w:type="spellStart"/>
            <w:r w:rsidRPr="000050E2">
              <w:rPr>
                <w:rFonts w:ascii="Times New Roman" w:eastAsia="Calibri" w:hAnsi="Times New Roman" w:cs="Times New Roman"/>
                <w:sz w:val="24"/>
                <w:szCs w:val="24"/>
                <w:lang w:val="en-US" w:eastAsia="ru-RU"/>
              </w:rPr>
              <w:t>Воспитывать</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сознательное</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отношение</w:t>
            </w:r>
            <w:proofErr w:type="spellEnd"/>
            <w:r w:rsidRPr="000050E2">
              <w:rPr>
                <w:rFonts w:ascii="Times New Roman" w:eastAsia="Calibri" w:hAnsi="Times New Roman" w:cs="Times New Roman"/>
                <w:sz w:val="24"/>
                <w:szCs w:val="24"/>
                <w:lang w:val="en-US" w:eastAsia="ru-RU"/>
              </w:rPr>
              <w:t xml:space="preserve"> к </w:t>
            </w:r>
            <w:proofErr w:type="spellStart"/>
            <w:r w:rsidRPr="000050E2">
              <w:rPr>
                <w:rFonts w:ascii="Times New Roman" w:eastAsia="Calibri" w:hAnsi="Times New Roman" w:cs="Times New Roman"/>
                <w:sz w:val="24"/>
                <w:szCs w:val="24"/>
                <w:lang w:val="en-US" w:eastAsia="ru-RU"/>
              </w:rPr>
              <w:t>труду</w:t>
            </w:r>
            <w:proofErr w:type="spellEnd"/>
            <w:r w:rsidRPr="000050E2">
              <w:rPr>
                <w:rFonts w:ascii="Times New Roman" w:eastAsia="Calibri" w:hAnsi="Times New Roman" w:cs="Times New Roman"/>
                <w:sz w:val="24"/>
                <w:szCs w:val="24"/>
                <w:lang w:val="en-US" w:eastAsia="ru-RU"/>
              </w:rPr>
              <w:t xml:space="preserve">. </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Общешкольныетворческиедела</w:t>
            </w:r>
            <w:proofErr w:type="spellEnd"/>
          </w:p>
        </w:tc>
        <w:tc>
          <w:tcPr>
            <w:tcW w:w="7123" w:type="dxa"/>
          </w:tcPr>
          <w:p w:rsidR="000050E2" w:rsidRPr="000050E2" w:rsidRDefault="00E0066C" w:rsidP="00E0066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Спартакиада школьников.</w:t>
            </w:r>
            <w:r w:rsidR="000050E2" w:rsidRPr="000050E2">
              <w:rPr>
                <w:rFonts w:ascii="Times New Roman" w:eastAsia="Calibri" w:hAnsi="Times New Roman" w:cs="Times New Roman"/>
                <w:sz w:val="24"/>
                <w:szCs w:val="24"/>
                <w:lang w:eastAsia="ru-RU"/>
              </w:rPr>
              <w:br/>
              <w:t xml:space="preserve">Дни здоровья. </w:t>
            </w:r>
            <w:r w:rsidR="000050E2" w:rsidRPr="000050E2">
              <w:rPr>
                <w:rFonts w:ascii="Times New Roman" w:eastAsia="Calibri" w:hAnsi="Times New Roman" w:cs="Times New Roman"/>
                <w:sz w:val="24"/>
                <w:szCs w:val="24"/>
                <w:lang w:eastAsia="ru-RU"/>
              </w:rPr>
              <w:br/>
              <w:t xml:space="preserve">Организация дежурства в классе и в школе. </w:t>
            </w:r>
            <w:r w:rsidR="000050E2" w:rsidRPr="000050E2">
              <w:rPr>
                <w:rFonts w:ascii="Times New Roman" w:eastAsia="Calibri" w:hAnsi="Times New Roman" w:cs="Times New Roman"/>
                <w:sz w:val="24"/>
                <w:szCs w:val="24"/>
                <w:lang w:eastAsia="ru-RU"/>
              </w:rPr>
              <w:br/>
              <w:t xml:space="preserve">Трудовые десанты. </w:t>
            </w:r>
            <w:r w:rsidR="000050E2" w:rsidRPr="000050E2">
              <w:rPr>
                <w:rFonts w:ascii="Times New Roman" w:eastAsia="Calibri" w:hAnsi="Times New Roman" w:cs="Times New Roman"/>
                <w:sz w:val="24"/>
                <w:szCs w:val="24"/>
                <w:lang w:eastAsia="ru-RU"/>
              </w:rPr>
              <w:br/>
            </w:r>
            <w:proofErr w:type="spellStart"/>
            <w:r w:rsidR="000050E2" w:rsidRPr="000050E2">
              <w:rPr>
                <w:rFonts w:ascii="Times New Roman" w:eastAsia="Calibri" w:hAnsi="Times New Roman" w:cs="Times New Roman"/>
                <w:sz w:val="24"/>
                <w:szCs w:val="24"/>
                <w:lang w:val="en-US" w:eastAsia="ru-RU"/>
              </w:rPr>
              <w:t>Работа</w:t>
            </w:r>
            <w:proofErr w:type="spellEnd"/>
            <w:r>
              <w:rPr>
                <w:rFonts w:ascii="Times New Roman" w:eastAsia="Calibri" w:hAnsi="Times New Roman" w:cs="Times New Roman"/>
                <w:sz w:val="24"/>
                <w:szCs w:val="24"/>
                <w:lang w:eastAsia="ru-RU"/>
              </w:rPr>
              <w:t xml:space="preserve"> </w:t>
            </w:r>
            <w:proofErr w:type="spellStart"/>
            <w:r w:rsidR="000050E2" w:rsidRPr="000050E2">
              <w:rPr>
                <w:rFonts w:ascii="Times New Roman" w:eastAsia="Calibri" w:hAnsi="Times New Roman" w:cs="Times New Roman"/>
                <w:sz w:val="24"/>
                <w:szCs w:val="24"/>
                <w:lang w:val="en-US" w:eastAsia="ru-RU"/>
              </w:rPr>
              <w:t>по</w:t>
            </w:r>
            <w:proofErr w:type="spellEnd"/>
            <w:r>
              <w:rPr>
                <w:rFonts w:ascii="Times New Roman" w:eastAsia="Calibri" w:hAnsi="Times New Roman" w:cs="Times New Roman"/>
                <w:sz w:val="24"/>
                <w:szCs w:val="24"/>
                <w:lang w:eastAsia="ru-RU"/>
              </w:rPr>
              <w:t xml:space="preserve"> </w:t>
            </w:r>
            <w:proofErr w:type="spellStart"/>
            <w:r w:rsidR="000050E2" w:rsidRPr="000050E2">
              <w:rPr>
                <w:rFonts w:ascii="Times New Roman" w:eastAsia="Calibri" w:hAnsi="Times New Roman" w:cs="Times New Roman"/>
                <w:sz w:val="24"/>
                <w:szCs w:val="24"/>
                <w:lang w:val="en-US" w:eastAsia="ru-RU"/>
              </w:rPr>
              <w:t>благоустройству</w:t>
            </w:r>
            <w:proofErr w:type="spellEnd"/>
            <w:r>
              <w:rPr>
                <w:rFonts w:ascii="Times New Roman" w:eastAsia="Calibri" w:hAnsi="Times New Roman" w:cs="Times New Roman"/>
                <w:sz w:val="24"/>
                <w:szCs w:val="24"/>
                <w:lang w:eastAsia="ru-RU"/>
              </w:rPr>
              <w:t xml:space="preserve"> </w:t>
            </w:r>
            <w:proofErr w:type="spellStart"/>
            <w:r w:rsidR="000050E2" w:rsidRPr="000050E2">
              <w:rPr>
                <w:rFonts w:ascii="Times New Roman" w:eastAsia="Calibri" w:hAnsi="Times New Roman" w:cs="Times New Roman"/>
                <w:sz w:val="24"/>
                <w:szCs w:val="24"/>
                <w:lang w:val="en-US" w:eastAsia="ru-RU"/>
              </w:rPr>
              <w:t>школы</w:t>
            </w:r>
            <w:proofErr w:type="spellEnd"/>
            <w:r w:rsidR="000050E2" w:rsidRPr="000050E2">
              <w:rPr>
                <w:rFonts w:ascii="Times New Roman" w:eastAsia="Calibri" w:hAnsi="Times New Roman" w:cs="Times New Roman"/>
                <w:sz w:val="24"/>
                <w:szCs w:val="24"/>
                <w:lang w:val="en-US" w:eastAsia="ru-RU"/>
              </w:rPr>
              <w:t xml:space="preserve"> и </w:t>
            </w:r>
            <w:proofErr w:type="spellStart"/>
            <w:r w:rsidR="000050E2" w:rsidRPr="000050E2">
              <w:rPr>
                <w:rFonts w:ascii="Times New Roman" w:eastAsia="Calibri" w:hAnsi="Times New Roman" w:cs="Times New Roman"/>
                <w:sz w:val="24"/>
                <w:szCs w:val="24"/>
                <w:lang w:val="en-US" w:eastAsia="ru-RU"/>
              </w:rPr>
              <w:t>ее</w:t>
            </w:r>
            <w:proofErr w:type="spellEnd"/>
            <w:r>
              <w:rPr>
                <w:rFonts w:ascii="Times New Roman" w:eastAsia="Calibri" w:hAnsi="Times New Roman" w:cs="Times New Roman"/>
                <w:sz w:val="24"/>
                <w:szCs w:val="24"/>
                <w:lang w:eastAsia="ru-RU"/>
              </w:rPr>
              <w:t xml:space="preserve"> </w:t>
            </w:r>
            <w:proofErr w:type="spellStart"/>
            <w:r w:rsidR="000050E2" w:rsidRPr="000050E2">
              <w:rPr>
                <w:rFonts w:ascii="Times New Roman" w:eastAsia="Calibri" w:hAnsi="Times New Roman" w:cs="Times New Roman"/>
                <w:sz w:val="24"/>
                <w:szCs w:val="24"/>
                <w:lang w:val="en-US" w:eastAsia="ru-RU"/>
              </w:rPr>
              <w:t>территории</w:t>
            </w:r>
            <w:proofErr w:type="spellEnd"/>
            <w:r w:rsidR="000050E2" w:rsidRPr="000050E2">
              <w:rPr>
                <w:rFonts w:ascii="Times New Roman" w:eastAsia="Calibri" w:hAnsi="Times New Roman" w:cs="Times New Roman"/>
                <w:sz w:val="24"/>
                <w:szCs w:val="24"/>
                <w:lang w:val="en-US" w:eastAsia="ru-RU"/>
              </w:rPr>
              <w:t>.</w:t>
            </w:r>
          </w:p>
        </w:tc>
      </w:tr>
      <w:tr w:rsidR="000050E2" w:rsidRPr="000050E2" w:rsidTr="00A62F89">
        <w:tc>
          <w:tcPr>
            <w:tcW w:w="2448" w:type="dxa"/>
            <w:vMerge w:val="restart"/>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Формы</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работы</w:t>
            </w:r>
            <w:proofErr w:type="spellEnd"/>
            <w:r w:rsidRPr="000050E2">
              <w:rPr>
                <w:rFonts w:ascii="Times New Roman" w:eastAsia="Calibri" w:hAnsi="Times New Roman" w:cs="Times New Roman"/>
                <w:b/>
                <w:bCs/>
                <w:sz w:val="24"/>
                <w:szCs w:val="24"/>
                <w:lang w:val="en-US" w:eastAsia="ru-RU"/>
              </w:rPr>
              <w:t xml:space="preserve"> с </w:t>
            </w:r>
            <w:proofErr w:type="spellStart"/>
            <w:r w:rsidRPr="000050E2">
              <w:rPr>
                <w:rFonts w:ascii="Times New Roman" w:eastAsia="Calibri" w:hAnsi="Times New Roman" w:cs="Times New Roman"/>
                <w:b/>
                <w:bCs/>
                <w:sz w:val="24"/>
                <w:szCs w:val="24"/>
                <w:lang w:val="en-US" w:eastAsia="ru-RU"/>
              </w:rPr>
              <w:t>классом</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Ведение </w:t>
            </w:r>
            <w:proofErr w:type="spellStart"/>
            <w:r w:rsidRPr="000050E2">
              <w:rPr>
                <w:rFonts w:ascii="Times New Roman" w:eastAsia="Calibri" w:hAnsi="Times New Roman" w:cs="Times New Roman"/>
                <w:sz w:val="24"/>
                <w:szCs w:val="24"/>
                <w:lang w:eastAsia="ru-RU"/>
              </w:rPr>
              <w:t>валеологических</w:t>
            </w:r>
            <w:proofErr w:type="spellEnd"/>
            <w:r w:rsidRPr="000050E2">
              <w:rPr>
                <w:rFonts w:ascii="Times New Roman" w:eastAsia="Calibri" w:hAnsi="Times New Roman" w:cs="Times New Roman"/>
                <w:sz w:val="24"/>
                <w:szCs w:val="24"/>
                <w:lang w:eastAsia="ru-RU"/>
              </w:rPr>
              <w:t xml:space="preserve"> карт, книги классных спортивных рекордов.</w:t>
            </w:r>
            <w:r w:rsidRPr="000050E2">
              <w:rPr>
                <w:rFonts w:ascii="Times New Roman" w:eastAsia="Calibri" w:hAnsi="Times New Roman" w:cs="Times New Roman"/>
                <w:sz w:val="24"/>
                <w:szCs w:val="24"/>
                <w:lang w:eastAsia="ru-RU"/>
              </w:rPr>
              <w:br/>
            </w:r>
            <w:proofErr w:type="spellStart"/>
            <w:r w:rsidRPr="000050E2">
              <w:rPr>
                <w:rFonts w:ascii="Times New Roman" w:eastAsia="Calibri" w:hAnsi="Times New Roman" w:cs="Times New Roman"/>
                <w:sz w:val="24"/>
                <w:szCs w:val="24"/>
                <w:lang w:val="en-US" w:eastAsia="ru-RU"/>
              </w:rPr>
              <w:t>Акции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Дети</w:t>
            </w:r>
            <w:proofErr w:type="spellEnd"/>
            <w:r w:rsidRPr="000050E2">
              <w:rPr>
                <w:rFonts w:ascii="Times New Roman" w:eastAsia="Calibri" w:hAnsi="Times New Roman" w:cs="Times New Roman"/>
                <w:sz w:val="24"/>
                <w:szCs w:val="24"/>
                <w:lang w:val="en-US" w:eastAsia="ru-RU"/>
              </w:rPr>
              <w:t xml:space="preserve"> и </w:t>
            </w:r>
            <w:proofErr w:type="spellStart"/>
            <w:r w:rsidRPr="000050E2">
              <w:rPr>
                <w:rFonts w:ascii="Times New Roman" w:eastAsia="Calibri" w:hAnsi="Times New Roman" w:cs="Times New Roman"/>
                <w:sz w:val="24"/>
                <w:szCs w:val="24"/>
                <w:lang w:val="en-US" w:eastAsia="ru-RU"/>
              </w:rPr>
              <w:t>дорога</w:t>
            </w:r>
            <w:proofErr w:type="spellEnd"/>
            <w:r w:rsidRPr="000050E2">
              <w:rPr>
                <w:rFonts w:ascii="Times New Roman" w:eastAsia="Calibri" w:hAnsi="Times New Roman" w:cs="Times New Roman"/>
                <w:sz w:val="24"/>
                <w:szCs w:val="24"/>
                <w:lang w:val="en-US" w:eastAsia="ru-RU"/>
              </w:rPr>
              <w:t>», «</w:t>
            </w:r>
            <w:proofErr w:type="spellStart"/>
            <w:r w:rsidRPr="000050E2">
              <w:rPr>
                <w:rFonts w:ascii="Times New Roman" w:eastAsia="Calibri" w:hAnsi="Times New Roman" w:cs="Times New Roman"/>
                <w:sz w:val="24"/>
                <w:szCs w:val="24"/>
                <w:lang w:val="en-US" w:eastAsia="ru-RU"/>
              </w:rPr>
              <w:t>За</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безопасность</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жизни</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детей</w:t>
            </w:r>
            <w:proofErr w:type="spellEnd"/>
            <w:r w:rsidRPr="000050E2">
              <w:rPr>
                <w:rFonts w:ascii="Times New Roman" w:eastAsia="Calibri" w:hAnsi="Times New Roman" w:cs="Times New Roman"/>
                <w:sz w:val="24"/>
                <w:szCs w:val="24"/>
                <w:lang w:val="en-US" w:eastAsia="ru-RU"/>
              </w:rPr>
              <w:t>»</w:t>
            </w:r>
          </w:p>
        </w:tc>
      </w:tr>
      <w:tr w:rsidR="000050E2" w:rsidRPr="000050E2" w:rsidTr="00A62F89">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Психологические тренинги «Кто я?». Активные игры на воздухе («Бизон»). </w:t>
            </w:r>
            <w:proofErr w:type="spellStart"/>
            <w:r w:rsidRPr="000050E2">
              <w:rPr>
                <w:rFonts w:ascii="Times New Roman" w:eastAsia="Calibri" w:hAnsi="Times New Roman" w:cs="Times New Roman"/>
                <w:sz w:val="24"/>
                <w:szCs w:val="24"/>
                <w:lang w:val="en-US" w:eastAsia="ru-RU"/>
              </w:rPr>
              <w:t>Подвижные</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игры</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на</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переменах</w:t>
            </w:r>
            <w:proofErr w:type="spellEnd"/>
            <w:r w:rsidRPr="000050E2">
              <w:rPr>
                <w:rFonts w:ascii="Times New Roman" w:eastAsia="Calibri" w:hAnsi="Times New Roman" w:cs="Times New Roman"/>
                <w:sz w:val="24"/>
                <w:szCs w:val="24"/>
                <w:lang w:val="en-US" w:eastAsia="ru-RU"/>
              </w:rPr>
              <w:t>. «</w:t>
            </w:r>
            <w:proofErr w:type="spellStart"/>
            <w:r w:rsidRPr="000050E2">
              <w:rPr>
                <w:rFonts w:ascii="Times New Roman" w:eastAsia="Calibri" w:hAnsi="Times New Roman" w:cs="Times New Roman"/>
                <w:sz w:val="24"/>
                <w:szCs w:val="24"/>
                <w:lang w:val="en-US" w:eastAsia="ru-RU"/>
              </w:rPr>
              <w:t>Веселые</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старты</w:t>
            </w:r>
            <w:proofErr w:type="spellEnd"/>
            <w:r w:rsidRPr="000050E2">
              <w:rPr>
                <w:rFonts w:ascii="Times New Roman" w:eastAsia="Calibri" w:hAnsi="Times New Roman" w:cs="Times New Roman"/>
                <w:sz w:val="24"/>
                <w:szCs w:val="24"/>
                <w:lang w:val="en-US" w:eastAsia="ru-RU"/>
              </w:rPr>
              <w:t>».</w:t>
            </w:r>
          </w:p>
        </w:tc>
      </w:tr>
      <w:tr w:rsidR="000050E2" w:rsidRPr="000050E2" w:rsidTr="00A62F89">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i/>
                <w:iCs/>
                <w:sz w:val="24"/>
                <w:szCs w:val="24"/>
                <w:lang w:val="en-US" w:eastAsia="ru-RU"/>
              </w:rPr>
              <w:t>Классныечасы</w:t>
            </w:r>
            <w:proofErr w:type="spellEnd"/>
            <w:r w:rsidRPr="000050E2">
              <w:rPr>
                <w:rFonts w:ascii="Times New Roman" w:eastAsia="Calibri" w:hAnsi="Times New Roman" w:cs="Times New Roman"/>
                <w:i/>
                <w:iCs/>
                <w:sz w:val="24"/>
                <w:szCs w:val="24"/>
                <w:lang w:val="en-US" w:eastAsia="ru-RU"/>
              </w:rPr>
              <w:t xml:space="preserve">, </w:t>
            </w:r>
            <w:proofErr w:type="spellStart"/>
            <w:r w:rsidRPr="000050E2">
              <w:rPr>
                <w:rFonts w:ascii="Times New Roman" w:eastAsia="Calibri" w:hAnsi="Times New Roman" w:cs="Times New Roman"/>
                <w:i/>
                <w:iCs/>
                <w:sz w:val="24"/>
                <w:szCs w:val="24"/>
                <w:lang w:val="en-US" w:eastAsia="ru-RU"/>
              </w:rPr>
              <w:t>беседы</w:t>
            </w:r>
            <w:proofErr w:type="spellEnd"/>
          </w:p>
        </w:tc>
      </w:tr>
      <w:tr w:rsidR="000050E2" w:rsidRPr="000050E2" w:rsidTr="00A62F89">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E0066C"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«Как стать </w:t>
            </w:r>
            <w:proofErr w:type="spellStart"/>
            <w:r w:rsidRPr="000050E2">
              <w:rPr>
                <w:rFonts w:ascii="Times New Roman" w:eastAsia="Calibri" w:hAnsi="Times New Roman" w:cs="Times New Roman"/>
                <w:sz w:val="24"/>
                <w:szCs w:val="24"/>
                <w:lang w:eastAsia="ru-RU"/>
              </w:rPr>
              <w:t>Нехворайкой</w:t>
            </w:r>
            <w:proofErr w:type="spellEnd"/>
            <w:r w:rsidRPr="000050E2">
              <w:rPr>
                <w:rFonts w:ascii="Times New Roman" w:eastAsia="Calibri" w:hAnsi="Times New Roman" w:cs="Times New Roman"/>
                <w:sz w:val="24"/>
                <w:szCs w:val="24"/>
                <w:lang w:eastAsia="ru-RU"/>
              </w:rPr>
              <w:t xml:space="preserve">», «В гостях у </w:t>
            </w:r>
            <w:proofErr w:type="spellStart"/>
            <w:r w:rsidRPr="000050E2">
              <w:rPr>
                <w:rFonts w:ascii="Times New Roman" w:eastAsia="Calibri" w:hAnsi="Times New Roman" w:cs="Times New Roman"/>
                <w:sz w:val="24"/>
                <w:szCs w:val="24"/>
                <w:lang w:eastAsia="ru-RU"/>
              </w:rPr>
              <w:t>Мойдодыра</w:t>
            </w:r>
            <w:proofErr w:type="spellEnd"/>
            <w:r w:rsidRPr="000050E2">
              <w:rPr>
                <w:rFonts w:ascii="Times New Roman" w:eastAsia="Calibri" w:hAnsi="Times New Roman" w:cs="Times New Roman"/>
                <w:sz w:val="24"/>
                <w:szCs w:val="24"/>
                <w:lang w:eastAsia="ru-RU"/>
              </w:rPr>
              <w:t xml:space="preserve">», «Твой режим дня», «Вредные привычки. </w:t>
            </w:r>
            <w:proofErr w:type="spellStart"/>
            <w:r w:rsidRPr="000050E2">
              <w:rPr>
                <w:rFonts w:ascii="Times New Roman" w:eastAsia="Calibri" w:hAnsi="Times New Roman" w:cs="Times New Roman"/>
                <w:sz w:val="24"/>
                <w:szCs w:val="24"/>
                <w:lang w:val="en-US" w:eastAsia="ru-RU"/>
              </w:rPr>
              <w:t>Как</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их</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искоренить</w:t>
            </w:r>
            <w:proofErr w:type="spellEnd"/>
            <w:proofErr w:type="gramStart"/>
            <w:r w:rsidRPr="000050E2">
              <w:rPr>
                <w:rFonts w:ascii="Times New Roman" w:eastAsia="Calibri" w:hAnsi="Times New Roman" w:cs="Times New Roman"/>
                <w:sz w:val="24"/>
                <w:szCs w:val="24"/>
                <w:lang w:val="en-US" w:eastAsia="ru-RU"/>
              </w:rPr>
              <w:t>?»</w:t>
            </w:r>
            <w:proofErr w:type="gramEnd"/>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Деятельность</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досугового</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центра</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Спортивные секции: футбол, волейбол, хоккей, легкая атлетика. </w:t>
            </w:r>
            <w:r w:rsidRPr="000050E2">
              <w:rPr>
                <w:rFonts w:ascii="Times New Roman" w:eastAsia="Calibri" w:hAnsi="Times New Roman" w:cs="Times New Roman"/>
                <w:sz w:val="24"/>
                <w:szCs w:val="24"/>
                <w:lang w:eastAsia="ru-RU"/>
              </w:rPr>
              <w:br/>
              <w:t>Кружки: Юные инспекторы дорожного движения, Основы туризма.</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eastAsia="ru-RU"/>
              </w:rPr>
              <w:lastRenderedPageBreak/>
              <w:t xml:space="preserve">Конкурс «Спортсмен года». Спортивная мозаика. Фестиваль спортивной песни. Туристско-спортивный праздник. </w:t>
            </w:r>
            <w:r w:rsidRPr="000050E2">
              <w:rPr>
                <w:rFonts w:ascii="Times New Roman" w:eastAsia="Calibri" w:hAnsi="Times New Roman" w:cs="Times New Roman"/>
                <w:sz w:val="24"/>
                <w:szCs w:val="24"/>
                <w:lang w:eastAsia="ru-RU"/>
              </w:rPr>
              <w:br/>
            </w:r>
            <w:proofErr w:type="gramStart"/>
            <w:r w:rsidRPr="000050E2">
              <w:rPr>
                <w:rFonts w:ascii="Times New Roman" w:eastAsia="Calibri" w:hAnsi="Times New Roman" w:cs="Times New Roman"/>
                <w:sz w:val="24"/>
                <w:szCs w:val="24"/>
                <w:lang w:eastAsia="ru-RU"/>
              </w:rPr>
              <w:t>Музей истории школы: музейные уроки и тематические занятия «Спортивные достижения нашей школы», «Выпускники школы – спортсмены» и др.</w:t>
            </w:r>
            <w:r w:rsidRPr="000050E2">
              <w:rPr>
                <w:rFonts w:ascii="Times New Roman" w:eastAsia="Calibri" w:hAnsi="Times New Roman" w:cs="Times New Roman"/>
                <w:sz w:val="24"/>
                <w:szCs w:val="24"/>
                <w:lang w:eastAsia="ru-RU"/>
              </w:rPr>
              <w:br/>
            </w:r>
            <w:proofErr w:type="spellStart"/>
            <w:r w:rsidRPr="000050E2">
              <w:rPr>
                <w:rFonts w:ascii="Times New Roman" w:eastAsia="Calibri" w:hAnsi="Times New Roman" w:cs="Times New Roman"/>
                <w:sz w:val="24"/>
                <w:szCs w:val="24"/>
                <w:lang w:eastAsia="ru-RU"/>
              </w:rPr>
              <w:t>Видеолекторий</w:t>
            </w:r>
            <w:proofErr w:type="spellEnd"/>
            <w:r w:rsidRPr="000050E2">
              <w:rPr>
                <w:rFonts w:ascii="Times New Roman" w:eastAsia="Calibri" w:hAnsi="Times New Roman" w:cs="Times New Roman"/>
                <w:sz w:val="24"/>
                <w:szCs w:val="24"/>
                <w:lang w:eastAsia="ru-RU"/>
              </w:rPr>
              <w:t>: познавательные программы «Солнце, воздух и вода – наши лучшие друзья», «Киножурнал «Ералаш» о здоровье» и др.</w:t>
            </w:r>
            <w:proofErr w:type="gramEnd"/>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lastRenderedPageBreak/>
              <w:t>Работа</w:t>
            </w:r>
            <w:proofErr w:type="spellEnd"/>
            <w:r w:rsidRPr="000050E2">
              <w:rPr>
                <w:rFonts w:ascii="Times New Roman" w:eastAsia="Calibri" w:hAnsi="Times New Roman" w:cs="Times New Roman"/>
                <w:b/>
                <w:bCs/>
                <w:sz w:val="24"/>
                <w:szCs w:val="24"/>
                <w:lang w:val="en-US" w:eastAsia="ru-RU"/>
              </w:rPr>
              <w:t xml:space="preserve"> с </w:t>
            </w:r>
            <w:proofErr w:type="spellStart"/>
            <w:r w:rsidRPr="000050E2">
              <w:rPr>
                <w:rFonts w:ascii="Times New Roman" w:eastAsia="Calibri" w:hAnsi="Times New Roman" w:cs="Times New Roman"/>
                <w:b/>
                <w:bCs/>
                <w:sz w:val="24"/>
                <w:szCs w:val="24"/>
                <w:lang w:val="en-US" w:eastAsia="ru-RU"/>
              </w:rPr>
              <w:t>семьей</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Родительский всеобуч «Как сохранить здоровье ребенка», «Влияние телевидения и компьютерных игр на здоровье школьника», «Домашняя экология».</w:t>
            </w:r>
            <w:r w:rsidRPr="000050E2">
              <w:rPr>
                <w:rFonts w:ascii="Times New Roman" w:eastAsia="Calibri" w:hAnsi="Times New Roman" w:cs="Times New Roman"/>
                <w:sz w:val="24"/>
                <w:szCs w:val="24"/>
                <w:lang w:eastAsia="ru-RU"/>
              </w:rPr>
              <w:br/>
            </w:r>
            <w:proofErr w:type="spellStart"/>
            <w:r w:rsidRPr="000050E2">
              <w:rPr>
                <w:rFonts w:ascii="Times New Roman" w:eastAsia="Calibri" w:hAnsi="Times New Roman" w:cs="Times New Roman"/>
                <w:sz w:val="24"/>
                <w:szCs w:val="24"/>
                <w:lang w:val="en-US" w:eastAsia="ru-RU"/>
              </w:rPr>
              <w:t>Соревнования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Папа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мама</w:t>
            </w:r>
            <w:proofErr w:type="spellEnd"/>
            <w:r w:rsidRPr="000050E2">
              <w:rPr>
                <w:rFonts w:ascii="Times New Roman" w:eastAsia="Calibri" w:hAnsi="Times New Roman" w:cs="Times New Roman"/>
                <w:sz w:val="24"/>
                <w:szCs w:val="24"/>
                <w:lang w:val="en-US" w:eastAsia="ru-RU"/>
              </w:rPr>
              <w:t xml:space="preserve">, я – </w:t>
            </w:r>
            <w:proofErr w:type="spellStart"/>
            <w:r w:rsidRPr="000050E2">
              <w:rPr>
                <w:rFonts w:ascii="Times New Roman" w:eastAsia="Calibri" w:hAnsi="Times New Roman" w:cs="Times New Roman"/>
                <w:sz w:val="24"/>
                <w:szCs w:val="24"/>
                <w:lang w:val="en-US" w:eastAsia="ru-RU"/>
              </w:rPr>
              <w:t>спортивнаясемья</w:t>
            </w:r>
            <w:proofErr w:type="spellEnd"/>
            <w:r w:rsidRPr="000050E2">
              <w:rPr>
                <w:rFonts w:ascii="Times New Roman" w:eastAsia="Calibri" w:hAnsi="Times New Roman" w:cs="Times New Roman"/>
                <w:sz w:val="24"/>
                <w:szCs w:val="24"/>
                <w:lang w:val="en-US" w:eastAsia="ru-RU"/>
              </w:rPr>
              <w:t>».</w:t>
            </w:r>
            <w:r w:rsidRPr="000050E2">
              <w:rPr>
                <w:rFonts w:ascii="Times New Roman" w:eastAsia="Calibri" w:hAnsi="Times New Roman" w:cs="Times New Roman"/>
                <w:sz w:val="24"/>
                <w:szCs w:val="24"/>
                <w:lang w:val="en-US" w:eastAsia="ru-RU"/>
              </w:rPr>
              <w:br/>
            </w:r>
            <w:proofErr w:type="spellStart"/>
            <w:r w:rsidRPr="000050E2">
              <w:rPr>
                <w:rFonts w:ascii="Times New Roman" w:eastAsia="Calibri" w:hAnsi="Times New Roman" w:cs="Times New Roman"/>
                <w:sz w:val="24"/>
                <w:szCs w:val="24"/>
                <w:lang w:val="en-US" w:eastAsia="ru-RU"/>
              </w:rPr>
              <w:t>Походы</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выходного</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дня</w:t>
            </w:r>
            <w:proofErr w:type="spellEnd"/>
            <w:r w:rsidRPr="000050E2">
              <w:rPr>
                <w:rFonts w:ascii="Times New Roman" w:eastAsia="Calibri" w:hAnsi="Times New Roman" w:cs="Times New Roman"/>
                <w:sz w:val="24"/>
                <w:szCs w:val="24"/>
                <w:lang w:val="en-US" w:eastAsia="ru-RU"/>
              </w:rPr>
              <w:t>.</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Заповеди</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Просыпайся утром с улыбкой. Научись быть всегда жизнерадостным. Спи и ешь не больше, чем нужно, а не то жизнь проспишь и здоровье проешь. </w:t>
            </w:r>
            <w:proofErr w:type="spellStart"/>
            <w:r w:rsidRPr="000050E2">
              <w:rPr>
                <w:rFonts w:ascii="Times New Roman" w:eastAsia="Calibri" w:hAnsi="Times New Roman" w:cs="Times New Roman"/>
                <w:sz w:val="24"/>
                <w:szCs w:val="24"/>
                <w:lang w:val="en-US" w:eastAsia="ru-RU"/>
              </w:rPr>
              <w:t>Занимайся</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спортом</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Умей</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противостоять</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пошлости</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жизни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алкоголю</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наркотикам</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безделью</w:t>
            </w:r>
            <w:proofErr w:type="spellEnd"/>
            <w:r w:rsidRPr="000050E2">
              <w:rPr>
                <w:rFonts w:ascii="Times New Roman" w:eastAsia="Calibri" w:hAnsi="Times New Roman" w:cs="Times New Roman"/>
                <w:sz w:val="24"/>
                <w:szCs w:val="24"/>
                <w:lang w:val="en-US" w:eastAsia="ru-RU"/>
              </w:rPr>
              <w:t>.</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Предполагаемый</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результат</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Осознание учащимися значимости физического состояния для будущего </w:t>
            </w:r>
            <w:proofErr w:type="spellStart"/>
            <w:r w:rsidRPr="000050E2">
              <w:rPr>
                <w:rFonts w:ascii="Times New Roman" w:eastAsia="Calibri" w:hAnsi="Times New Roman" w:cs="Times New Roman"/>
                <w:sz w:val="24"/>
                <w:szCs w:val="24"/>
                <w:lang w:eastAsia="ru-RU"/>
              </w:rPr>
              <w:t>жизнеутверждения</w:t>
            </w:r>
            <w:proofErr w:type="spellEnd"/>
            <w:r w:rsidRPr="000050E2">
              <w:rPr>
                <w:rFonts w:ascii="Times New Roman" w:eastAsia="Calibri" w:hAnsi="Times New Roman" w:cs="Times New Roman"/>
                <w:sz w:val="24"/>
                <w:szCs w:val="24"/>
                <w:lang w:eastAsia="ru-RU"/>
              </w:rPr>
              <w:t xml:space="preserve">,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roofErr w:type="gramStart"/>
            <w:r w:rsidRPr="000050E2">
              <w:rPr>
                <w:rFonts w:ascii="Times New Roman" w:eastAsia="Calibri" w:hAnsi="Times New Roman" w:cs="Times New Roman"/>
                <w:sz w:val="24"/>
                <w:szCs w:val="24"/>
                <w:lang w:eastAsia="ru-RU"/>
              </w:rPr>
              <w:t>Увеличение количества занимающихся в спортивных секциях.</w:t>
            </w:r>
            <w:proofErr w:type="gramEnd"/>
          </w:p>
        </w:tc>
      </w:tr>
    </w:tbl>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Направление «Экология души»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7123"/>
      </w:tblGrid>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Цель</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нравственно-здоровой, духовно богатой личности школьника</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Задачи</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Общешкольные</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творческие</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дела</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Интеллектуальный марафон. Предметные олимпиады.</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Смотр-конкурс дидактических спектаклей. Фестиваль детского творчества «Звездный рой». </w:t>
            </w:r>
            <w:r w:rsidRPr="000050E2">
              <w:rPr>
                <w:rFonts w:ascii="Times New Roman" w:eastAsia="Calibri" w:hAnsi="Times New Roman" w:cs="Times New Roman"/>
                <w:sz w:val="24"/>
                <w:szCs w:val="24"/>
                <w:lang w:eastAsia="ru-RU"/>
              </w:rPr>
              <w:br/>
              <w:t xml:space="preserve">Конкурс «Школьное созвездие». Рассвет Победы. </w:t>
            </w:r>
            <w:proofErr w:type="spellStart"/>
            <w:r w:rsidRPr="000050E2">
              <w:rPr>
                <w:rFonts w:ascii="Times New Roman" w:eastAsia="Calibri" w:hAnsi="Times New Roman" w:cs="Times New Roman"/>
                <w:sz w:val="24"/>
                <w:szCs w:val="24"/>
                <w:lang w:val="en-US" w:eastAsia="ru-RU"/>
              </w:rPr>
              <w:t>Праздник</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За</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честь</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школы</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Деятельность</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органов</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детского</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самоуправления</w:t>
            </w:r>
            <w:proofErr w:type="spellEnd"/>
            <w:r w:rsidRPr="000050E2">
              <w:rPr>
                <w:rFonts w:ascii="Times New Roman" w:eastAsia="Calibri" w:hAnsi="Times New Roman" w:cs="Times New Roman"/>
                <w:sz w:val="24"/>
                <w:szCs w:val="24"/>
                <w:lang w:val="en-US" w:eastAsia="ru-RU"/>
              </w:rPr>
              <w:t>.</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Формы</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работы</w:t>
            </w:r>
            <w:proofErr w:type="spellEnd"/>
            <w:r w:rsidRPr="000050E2">
              <w:rPr>
                <w:rFonts w:ascii="Times New Roman" w:eastAsia="Calibri" w:hAnsi="Times New Roman" w:cs="Times New Roman"/>
                <w:b/>
                <w:bCs/>
                <w:sz w:val="24"/>
                <w:szCs w:val="24"/>
                <w:lang w:val="en-US" w:eastAsia="ru-RU"/>
              </w:rPr>
              <w:t xml:space="preserve"> с </w:t>
            </w:r>
            <w:proofErr w:type="spellStart"/>
            <w:r w:rsidRPr="000050E2">
              <w:rPr>
                <w:rFonts w:ascii="Times New Roman" w:eastAsia="Calibri" w:hAnsi="Times New Roman" w:cs="Times New Roman"/>
                <w:b/>
                <w:bCs/>
                <w:sz w:val="24"/>
                <w:szCs w:val="24"/>
                <w:lang w:val="en-US" w:eastAsia="ru-RU"/>
              </w:rPr>
              <w:t>классом</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Классные часы, беседы.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w:t>
            </w:r>
            <w:r w:rsidRPr="000050E2">
              <w:rPr>
                <w:rFonts w:ascii="Times New Roman" w:eastAsia="Calibri" w:hAnsi="Times New Roman" w:cs="Times New Roman"/>
                <w:sz w:val="24"/>
                <w:szCs w:val="24"/>
                <w:lang w:eastAsia="ru-RU"/>
              </w:rPr>
              <w:lastRenderedPageBreak/>
              <w:t xml:space="preserve">читательский формуляр», «Мои увлечения», «Про </w:t>
            </w:r>
            <w:proofErr w:type="gramStart"/>
            <w:r w:rsidRPr="000050E2">
              <w:rPr>
                <w:rFonts w:ascii="Times New Roman" w:eastAsia="Calibri" w:hAnsi="Times New Roman" w:cs="Times New Roman"/>
                <w:sz w:val="24"/>
                <w:szCs w:val="24"/>
                <w:lang w:eastAsia="ru-RU"/>
              </w:rPr>
              <w:t>великих</w:t>
            </w:r>
            <w:proofErr w:type="gramEnd"/>
            <w:r w:rsidRPr="000050E2">
              <w:rPr>
                <w:rFonts w:ascii="Times New Roman" w:eastAsia="Calibri" w:hAnsi="Times New Roman" w:cs="Times New Roman"/>
                <w:sz w:val="24"/>
                <w:szCs w:val="24"/>
                <w:lang w:eastAsia="ru-RU"/>
              </w:rPr>
              <w:t xml:space="preserve"> и знаменитых», «Слово о родном крае».</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lastRenderedPageBreak/>
              <w:t>Деятельность</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досугового</w:t>
            </w:r>
            <w:proofErr w:type="spellEnd"/>
            <w:r w:rsidR="00C84DFD">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центра</w:t>
            </w:r>
            <w:proofErr w:type="spellEnd"/>
          </w:p>
        </w:tc>
        <w:tc>
          <w:tcPr>
            <w:tcW w:w="7123" w:type="dxa"/>
          </w:tcPr>
          <w:p w:rsidR="000050E2" w:rsidRPr="000050E2" w:rsidRDefault="000050E2" w:rsidP="00E0066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0050E2">
              <w:rPr>
                <w:rFonts w:ascii="Times New Roman" w:eastAsia="Calibri" w:hAnsi="Times New Roman" w:cs="Times New Roman"/>
                <w:sz w:val="24"/>
                <w:szCs w:val="24"/>
                <w:lang w:eastAsia="ru-RU"/>
              </w:rPr>
              <w:br/>
              <w:t>Музей истории школы: экскурсии; поисковая работа; встречи с ветеранами, с интересными людьми; музейные уроки и тематические занятия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«Наши истоки», «Выпускники школы – защитники Отечества», «Учителями славится Россия» и др.</w:t>
            </w:r>
            <w:r w:rsidRPr="000050E2">
              <w:rPr>
                <w:rFonts w:ascii="Times New Roman" w:eastAsia="Calibri" w:hAnsi="Times New Roman" w:cs="Times New Roman"/>
                <w:sz w:val="24"/>
                <w:szCs w:val="24"/>
                <w:lang w:eastAsia="ru-RU"/>
              </w:rPr>
              <w:br/>
              <w:t>«На экране герои былин» и др., просмотр и обсуждение фильмов нравственно-этической проблематики.</w:t>
            </w:r>
            <w:r w:rsidRPr="000050E2">
              <w:rPr>
                <w:rFonts w:ascii="Times New Roman" w:eastAsia="Calibri" w:hAnsi="Times New Roman" w:cs="Times New Roman"/>
                <w:sz w:val="24"/>
                <w:szCs w:val="24"/>
                <w:lang w:eastAsia="ru-RU"/>
              </w:rPr>
              <w:br/>
              <w:t>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w:t>
            </w:r>
            <w:r w:rsidRPr="000050E2">
              <w:rPr>
                <w:rFonts w:ascii="Times New Roman" w:eastAsia="Calibri" w:hAnsi="Times New Roman" w:cs="Times New Roman"/>
                <w:sz w:val="24"/>
                <w:szCs w:val="24"/>
                <w:lang w:eastAsia="ru-RU"/>
              </w:rPr>
              <w:br/>
              <w:t>Научное общество учащихся «</w:t>
            </w:r>
            <w:proofErr w:type="spellStart"/>
            <w:r w:rsidRPr="000050E2">
              <w:rPr>
                <w:rFonts w:ascii="Times New Roman" w:eastAsia="Calibri" w:hAnsi="Times New Roman" w:cs="Times New Roman"/>
                <w:sz w:val="24"/>
                <w:szCs w:val="24"/>
                <w:lang w:eastAsia="ru-RU"/>
              </w:rPr>
              <w:t>Экос</w:t>
            </w:r>
            <w:proofErr w:type="spellEnd"/>
            <w:r w:rsidRPr="000050E2">
              <w:rPr>
                <w:rFonts w:ascii="Times New Roman" w:eastAsia="Calibri" w:hAnsi="Times New Roman" w:cs="Times New Roman"/>
                <w:sz w:val="24"/>
                <w:szCs w:val="24"/>
                <w:lang w:eastAsia="ru-RU"/>
              </w:rPr>
              <w:t>»: интеллектуальные игры, предметные олимпиады, научно-практическая конференция.</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Работа</w:t>
            </w:r>
            <w:proofErr w:type="spellEnd"/>
            <w:r w:rsidRPr="000050E2">
              <w:rPr>
                <w:rFonts w:ascii="Times New Roman" w:eastAsia="Calibri" w:hAnsi="Times New Roman" w:cs="Times New Roman"/>
                <w:b/>
                <w:bCs/>
                <w:sz w:val="24"/>
                <w:szCs w:val="24"/>
                <w:lang w:val="en-US" w:eastAsia="ru-RU"/>
              </w:rPr>
              <w:t xml:space="preserve"> с </w:t>
            </w:r>
            <w:proofErr w:type="spellStart"/>
            <w:r w:rsidRPr="000050E2">
              <w:rPr>
                <w:rFonts w:ascii="Times New Roman" w:eastAsia="Calibri" w:hAnsi="Times New Roman" w:cs="Times New Roman"/>
                <w:b/>
                <w:bCs/>
                <w:sz w:val="24"/>
                <w:szCs w:val="24"/>
                <w:lang w:val="en-US" w:eastAsia="ru-RU"/>
              </w:rPr>
              <w:t>семьей</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Открытые занятия кружков и секций. «Школьный день вместе».</w:t>
            </w:r>
            <w:r w:rsidRPr="000050E2">
              <w:rPr>
                <w:rFonts w:ascii="Times New Roman" w:eastAsia="Calibri" w:hAnsi="Times New Roman" w:cs="Times New Roman"/>
                <w:sz w:val="24"/>
                <w:szCs w:val="24"/>
                <w:lang w:eastAsia="ru-RU"/>
              </w:rPr>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w:t>
            </w:r>
            <w:proofErr w:type="spellStart"/>
            <w:r w:rsidRPr="000050E2">
              <w:rPr>
                <w:rFonts w:ascii="Times New Roman" w:eastAsia="Calibri" w:hAnsi="Times New Roman" w:cs="Times New Roman"/>
                <w:sz w:val="24"/>
                <w:szCs w:val="24"/>
                <w:lang w:eastAsia="ru-RU"/>
              </w:rPr>
              <w:t>видеолектория</w:t>
            </w:r>
            <w:proofErr w:type="spellEnd"/>
            <w:r w:rsidRPr="000050E2">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Поисковая</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работа</w:t>
            </w:r>
            <w:proofErr w:type="spellEnd"/>
            <w:r w:rsidRPr="000050E2">
              <w:rPr>
                <w:rFonts w:ascii="Times New Roman" w:eastAsia="Calibri" w:hAnsi="Times New Roman" w:cs="Times New Roman"/>
                <w:sz w:val="24"/>
                <w:szCs w:val="24"/>
                <w:lang w:val="en-US" w:eastAsia="ru-RU"/>
              </w:rPr>
              <w:t xml:space="preserve"> в </w:t>
            </w:r>
            <w:proofErr w:type="spellStart"/>
            <w:r w:rsidRPr="000050E2">
              <w:rPr>
                <w:rFonts w:ascii="Times New Roman" w:eastAsia="Calibri" w:hAnsi="Times New Roman" w:cs="Times New Roman"/>
                <w:sz w:val="24"/>
                <w:szCs w:val="24"/>
                <w:lang w:val="en-US" w:eastAsia="ru-RU"/>
              </w:rPr>
              <w:t>музее</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истории</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школы</w:t>
            </w:r>
            <w:proofErr w:type="spellEnd"/>
            <w:r w:rsidRPr="000050E2">
              <w:rPr>
                <w:rFonts w:ascii="Times New Roman" w:eastAsia="Calibri" w:hAnsi="Times New Roman" w:cs="Times New Roman"/>
                <w:sz w:val="24"/>
                <w:szCs w:val="24"/>
                <w:lang w:val="en-US" w:eastAsia="ru-RU"/>
              </w:rPr>
              <w:t>.</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Заповеди</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Каждое дело – творчески, иначе – зачем! Раскрой себя в любой инициативе.</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Предполагаемый</w:t>
            </w:r>
            <w:proofErr w:type="spellEnd"/>
            <w:r w:rsidR="00E0066C">
              <w:rPr>
                <w:rFonts w:ascii="Times New Roman" w:eastAsia="Calibri" w:hAnsi="Times New Roman" w:cs="Times New Roman"/>
                <w:b/>
                <w:bCs/>
                <w:sz w:val="24"/>
                <w:szCs w:val="24"/>
                <w:lang w:eastAsia="ru-RU"/>
              </w:rPr>
              <w:t xml:space="preserve"> </w:t>
            </w:r>
            <w:proofErr w:type="spellStart"/>
            <w:r w:rsidRPr="000050E2">
              <w:rPr>
                <w:rFonts w:ascii="Times New Roman" w:eastAsia="Calibri" w:hAnsi="Times New Roman" w:cs="Times New Roman"/>
                <w:b/>
                <w:bCs/>
                <w:sz w:val="24"/>
                <w:szCs w:val="24"/>
                <w:lang w:val="en-US" w:eastAsia="ru-RU"/>
              </w:rPr>
              <w:t>результат</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0050E2">
              <w:rPr>
                <w:rFonts w:ascii="Times New Roman" w:eastAsia="Calibri" w:hAnsi="Times New Roman" w:cs="Times New Roman"/>
                <w:sz w:val="24"/>
                <w:szCs w:val="24"/>
                <w:lang w:eastAsia="ru-RU"/>
              </w:rPr>
              <w:br/>
              <w:t>Осознание роли и активности человека в преобразовании окружающего мира.</w:t>
            </w:r>
          </w:p>
        </w:tc>
      </w:tr>
    </w:tbl>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0050E2">
        <w:rPr>
          <w:rFonts w:ascii="Times New Roman" w:eastAsia="Calibri" w:hAnsi="Times New Roman" w:cs="Times New Roman"/>
          <w:b/>
          <w:bCs/>
          <w:sz w:val="24"/>
          <w:szCs w:val="24"/>
          <w:lang w:eastAsia="ru-RU"/>
        </w:rPr>
        <w:t>факторов, оказывающих существенное влияние на состояние здоровья детей</w:t>
      </w:r>
      <w:r w:rsidRPr="000050E2">
        <w:rPr>
          <w:rFonts w:ascii="Times New Roman" w:eastAsia="Calibri" w:hAnsi="Times New Roman" w:cs="Times New Roman"/>
          <w:sz w:val="24"/>
          <w:szCs w:val="24"/>
          <w:lang w:eastAsia="ru-RU"/>
        </w:rPr>
        <w:t xml:space="preserve">: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неблагоприятные социальные, экономические и экологические условия;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w:t>
      </w:r>
      <w:r w:rsidRPr="000050E2">
        <w:rPr>
          <w:rFonts w:ascii="Times New Roman" w:eastAsia="Calibri" w:hAnsi="Times New Roman" w:cs="Times New Roman"/>
          <w:sz w:val="24"/>
          <w:szCs w:val="24"/>
          <w:lang w:eastAsia="ru-RU"/>
        </w:rPr>
        <w:lastRenderedPageBreak/>
        <w:t xml:space="preserve">целом;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активно формируемые в младшем школьном возрасте комплексы знаний, установок, правил поведения, привычек;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050E2" w:rsidRPr="000050E2" w:rsidRDefault="000050E2" w:rsidP="000050E2">
      <w:pPr>
        <w:spacing w:after="0" w:line="240" w:lineRule="auto"/>
        <w:ind w:right="-1" w:firstLine="567"/>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Задачи формирования культуры здорового и безопасного образа жизни </w:t>
      </w:r>
      <w:proofErr w:type="gramStart"/>
      <w:r w:rsidRPr="000050E2">
        <w:rPr>
          <w:rFonts w:ascii="Times New Roman" w:eastAsia="Calibri" w:hAnsi="Times New Roman" w:cs="Times New Roman"/>
          <w:b/>
          <w:bCs/>
          <w:sz w:val="24"/>
          <w:szCs w:val="24"/>
          <w:lang w:eastAsia="ru-RU"/>
        </w:rPr>
        <w:t>обучающихся</w:t>
      </w:r>
      <w:proofErr w:type="gramEnd"/>
      <w:r w:rsidRPr="000050E2">
        <w:rPr>
          <w:rFonts w:ascii="Times New Roman" w:eastAsia="Calibri" w:hAnsi="Times New Roman" w:cs="Times New Roman"/>
          <w:sz w:val="24"/>
          <w:szCs w:val="24"/>
          <w:lang w:eastAsia="ru-RU"/>
        </w:rPr>
        <w:t>:</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 позитивных факторах, влияющих на здоровье;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научить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осознанно выбирать поступки, поведение, позволяющие сохранять и укреплять здоровье;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сформировать представление о правильном (здоровом) питании, его режиме, структуре, полезных продуктах;</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0050E2" w:rsidRPr="000050E2" w:rsidRDefault="000050E2" w:rsidP="004D763E">
      <w:pPr>
        <w:widowControl w:val="0"/>
        <w:numPr>
          <w:ilvl w:val="0"/>
          <w:numId w:val="2"/>
        </w:numPr>
        <w:tabs>
          <w:tab w:val="num" w:pos="-142"/>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0050E2">
        <w:rPr>
          <w:rFonts w:ascii="Times New Roman" w:eastAsia="Calibri" w:hAnsi="Times New Roman" w:cs="Times New Roman"/>
          <w:sz w:val="24"/>
          <w:szCs w:val="24"/>
          <w:lang w:eastAsia="ru-RU"/>
        </w:rPr>
        <w:t>психоактивных</w:t>
      </w:r>
      <w:proofErr w:type="spellEnd"/>
      <w:r w:rsidRPr="000050E2">
        <w:rPr>
          <w:rFonts w:ascii="Times New Roman" w:eastAsia="Calibri" w:hAnsi="Times New Roman" w:cs="Times New Roman"/>
          <w:sz w:val="24"/>
          <w:szCs w:val="24"/>
          <w:lang w:eastAsia="ru-RU"/>
        </w:rPr>
        <w:t xml:space="preserve"> веществ, их пагубном влиянии на здоровье;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обучить элементарным навыкам эмоциональной разгрузки (релаксации);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навыки позитивного коммуникативного общения;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об основных компонентах культуры здоровья и здорового образа жизни;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050E2" w:rsidRPr="000050E2" w:rsidRDefault="000050E2" w:rsidP="000050E2">
      <w:pPr>
        <w:autoSpaceDN w:val="0"/>
        <w:spacing w:after="0" w:line="240" w:lineRule="auto"/>
        <w:ind w:right="-1"/>
        <w:rPr>
          <w:rFonts w:ascii="Times New Roman" w:eastAsia="Calibri" w:hAnsi="Times New Roman" w:cs="Times New Roman"/>
          <w:b/>
          <w:bCs/>
          <w:sz w:val="24"/>
          <w:szCs w:val="24"/>
          <w:lang w:eastAsia="ru-RU"/>
        </w:rPr>
      </w:pPr>
    </w:p>
    <w:p w:rsidR="000050E2" w:rsidRPr="000050E2" w:rsidRDefault="006B12DD" w:rsidP="00B97B09">
      <w:pPr>
        <w:widowControl w:val="0"/>
        <w:autoSpaceDE w:val="0"/>
        <w:autoSpaceDN w:val="0"/>
        <w:adjustRightInd w:val="0"/>
        <w:spacing w:after="0" w:line="240" w:lineRule="auto"/>
        <w:ind w:right="-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2.4.3.</w:t>
      </w:r>
      <w:r w:rsidR="000050E2" w:rsidRPr="000050E2">
        <w:rPr>
          <w:rFonts w:ascii="Times New Roman" w:eastAsia="Calibri" w:hAnsi="Times New Roman" w:cs="Times New Roman"/>
          <w:b/>
          <w:bCs/>
          <w:sz w:val="24"/>
          <w:szCs w:val="24"/>
          <w:lang w:eastAsia="ru-RU"/>
        </w:rPr>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 xml:space="preserve">1. Создание </w:t>
      </w:r>
      <w:proofErr w:type="spellStart"/>
      <w:r w:rsidRPr="000050E2">
        <w:rPr>
          <w:rFonts w:ascii="Times New Roman" w:eastAsia="Calibri" w:hAnsi="Times New Roman" w:cs="Times New Roman"/>
          <w:b/>
          <w:bCs/>
          <w:sz w:val="24"/>
          <w:szCs w:val="24"/>
          <w:lang w:eastAsia="ru-RU"/>
        </w:rPr>
        <w:t>здоровьесберегающей</w:t>
      </w:r>
      <w:proofErr w:type="spellEnd"/>
      <w:r w:rsidRPr="000050E2">
        <w:rPr>
          <w:rFonts w:ascii="Times New Roman" w:eastAsia="Calibri" w:hAnsi="Times New Roman" w:cs="Times New Roman"/>
          <w:b/>
          <w:bCs/>
          <w:sz w:val="24"/>
          <w:szCs w:val="24"/>
          <w:lang w:eastAsia="ru-RU"/>
        </w:rPr>
        <w:t xml:space="preserve"> инфраструктуры образовательного учреждения.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br/>
        <w:t xml:space="preserve">В школе работает современная  </w:t>
      </w:r>
      <w:r w:rsidRPr="000050E2">
        <w:rPr>
          <w:rFonts w:ascii="Times New Roman" w:eastAsia="Calibri" w:hAnsi="Times New Roman" w:cs="Times New Roman"/>
          <w:b/>
          <w:bCs/>
          <w:sz w:val="24"/>
          <w:szCs w:val="24"/>
          <w:lang w:eastAsia="ru-RU"/>
        </w:rPr>
        <w:t>столовая</w:t>
      </w:r>
      <w:r w:rsidR="00C84DFD">
        <w:rPr>
          <w:rFonts w:ascii="Times New Roman" w:eastAsia="Calibri" w:hAnsi="Times New Roman" w:cs="Times New Roman"/>
          <w:sz w:val="24"/>
          <w:szCs w:val="24"/>
          <w:lang w:eastAsia="ru-RU"/>
        </w:rPr>
        <w:t xml:space="preserve"> на 6</w:t>
      </w:r>
      <w:r w:rsidR="00CC2516">
        <w:rPr>
          <w:rFonts w:ascii="Times New Roman" w:eastAsia="Calibri" w:hAnsi="Times New Roman" w:cs="Times New Roman"/>
          <w:sz w:val="24"/>
          <w:szCs w:val="24"/>
          <w:lang w:eastAsia="ru-RU"/>
        </w:rPr>
        <w:t>0</w:t>
      </w:r>
      <w:r w:rsidRPr="000050E2">
        <w:rPr>
          <w:rFonts w:ascii="Times New Roman" w:eastAsia="Calibri" w:hAnsi="Times New Roman" w:cs="Times New Roman"/>
          <w:sz w:val="24"/>
          <w:szCs w:val="24"/>
          <w:lang w:eastAsia="ru-RU"/>
        </w:rPr>
        <w:t xml:space="preserve"> посадочных мест с обеденным залом, в котором питание учащихся начальной школы организовано отдельно, позволяющая организовывать горячие завтраки и обеды в урочное время.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работают оснащенный </w:t>
      </w:r>
      <w:r w:rsidRPr="000050E2">
        <w:rPr>
          <w:rFonts w:ascii="Times New Roman" w:eastAsia="Calibri" w:hAnsi="Times New Roman" w:cs="Times New Roman"/>
          <w:b/>
          <w:bCs/>
          <w:sz w:val="24"/>
          <w:szCs w:val="24"/>
          <w:lang w:eastAsia="ru-RU"/>
        </w:rPr>
        <w:t xml:space="preserve">спортивный зал  </w:t>
      </w:r>
      <w:r w:rsidRPr="000050E2">
        <w:rPr>
          <w:rFonts w:ascii="Times New Roman" w:eastAsia="Calibri" w:hAnsi="Times New Roman" w:cs="Times New Roman"/>
          <w:bCs/>
          <w:sz w:val="24"/>
          <w:szCs w:val="24"/>
          <w:lang w:eastAsia="ru-RU"/>
        </w:rPr>
        <w:t>общей площадью</w:t>
      </w:r>
      <w:r w:rsidRPr="000050E2">
        <w:rPr>
          <w:rFonts w:ascii="Times New Roman" w:eastAsia="Calibri" w:hAnsi="Times New Roman" w:cs="Times New Roman"/>
          <w:sz w:val="24"/>
          <w:szCs w:val="24"/>
          <w:lang w:eastAsia="ru-RU"/>
        </w:rPr>
        <w:t xml:space="preserve">,  спортивная площадка, оборудованные  необходимым игровым и спортивным оборудованием и </w:t>
      </w:r>
      <w:r w:rsidRPr="000050E2">
        <w:rPr>
          <w:rFonts w:ascii="Times New Roman" w:eastAsia="Calibri" w:hAnsi="Times New Roman" w:cs="Times New Roman"/>
          <w:sz w:val="24"/>
          <w:szCs w:val="24"/>
          <w:lang w:eastAsia="ru-RU"/>
        </w:rPr>
        <w:lastRenderedPageBreak/>
        <w:t>инвентарём</w:t>
      </w:r>
      <w:proofErr w:type="gramStart"/>
      <w:r w:rsidRPr="000050E2">
        <w:rPr>
          <w:rFonts w:ascii="Times New Roman" w:eastAsia="Calibri" w:hAnsi="Times New Roman" w:cs="Times New Roman"/>
          <w:sz w:val="24"/>
          <w:szCs w:val="24"/>
          <w:lang w:eastAsia="ru-RU"/>
        </w:rPr>
        <w:t xml:space="preserve">., </w:t>
      </w:r>
      <w:proofErr w:type="gramEnd"/>
      <w:r w:rsidRPr="000050E2">
        <w:rPr>
          <w:rFonts w:ascii="Times New Roman" w:eastAsia="Calibri" w:hAnsi="Times New Roman" w:cs="Times New Roman"/>
          <w:sz w:val="24"/>
          <w:szCs w:val="24"/>
          <w:lang w:eastAsia="ru-RU"/>
        </w:rPr>
        <w:t>в классных кабинетах установлены мягкие игровые модули для организации двигательной активности во внеурочное время.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работает лицензированный </w:t>
      </w:r>
      <w:r w:rsidRPr="000050E2">
        <w:rPr>
          <w:rFonts w:ascii="Times New Roman" w:eastAsia="Calibri" w:hAnsi="Times New Roman" w:cs="Times New Roman"/>
          <w:b/>
          <w:bCs/>
          <w:sz w:val="24"/>
          <w:szCs w:val="24"/>
          <w:lang w:eastAsia="ru-RU"/>
        </w:rPr>
        <w:t>медицинский блок</w:t>
      </w:r>
      <w:r w:rsidRPr="000050E2">
        <w:rPr>
          <w:rFonts w:ascii="Times New Roman" w:eastAsia="Calibri" w:hAnsi="Times New Roman" w:cs="Times New Roman"/>
          <w:sz w:val="24"/>
          <w:szCs w:val="24"/>
          <w:lang w:eastAsia="ru-RU"/>
        </w:rPr>
        <w:t>,  состоящий из кабинета врача, процедурного кабинета и санитарного узла.</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Эффективное функционирование созданной </w:t>
      </w:r>
      <w:proofErr w:type="spellStart"/>
      <w:r w:rsidRPr="000050E2">
        <w:rPr>
          <w:rFonts w:ascii="Times New Roman" w:eastAsia="Calibri" w:hAnsi="Times New Roman" w:cs="Times New Roman"/>
          <w:sz w:val="24"/>
          <w:szCs w:val="24"/>
          <w:lang w:eastAsia="ru-RU"/>
        </w:rPr>
        <w:t>здоровьсберегающей</w:t>
      </w:r>
      <w:proofErr w:type="spellEnd"/>
      <w:r w:rsidRPr="000050E2">
        <w:rPr>
          <w:rFonts w:ascii="Times New Roman" w:eastAsia="Calibri" w:hAnsi="Times New Roman" w:cs="Times New Roman"/>
          <w:sz w:val="24"/>
          <w:szCs w:val="24"/>
          <w:lang w:eastAsia="ru-RU"/>
        </w:rPr>
        <w:t xml:space="preserve"> инфраструктуры в школе поддерживает </w:t>
      </w:r>
      <w:r w:rsidRPr="000050E2">
        <w:rPr>
          <w:rFonts w:ascii="Times New Roman" w:eastAsia="Calibri" w:hAnsi="Times New Roman" w:cs="Times New Roman"/>
          <w:b/>
          <w:bCs/>
          <w:sz w:val="24"/>
          <w:szCs w:val="24"/>
          <w:lang w:eastAsia="ru-RU"/>
        </w:rPr>
        <w:t>квалифицированный состав специалистов</w:t>
      </w:r>
      <w:r w:rsidR="00E0066C">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eastAsia="ru-RU"/>
        </w:rPr>
        <w:t xml:space="preserve"> медицинская сестра, психолог, учителя физической культуры.</w:t>
      </w:r>
    </w:p>
    <w:p w:rsidR="000050E2" w:rsidRPr="000050E2" w:rsidRDefault="000050E2" w:rsidP="000050E2">
      <w:pPr>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2. Использование возможностей УМК в образовательном процессе.</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«Окружающий мир»</w:t>
      </w:r>
      <w:r w:rsidRPr="000050E2">
        <w:rPr>
          <w:rFonts w:ascii="Times New Roman" w:eastAsia="Calibri" w:hAnsi="Times New Roman" w:cs="Times New Roman"/>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w:t>
      </w:r>
      <w:proofErr w:type="spellStart"/>
      <w:r w:rsidRPr="000050E2">
        <w:rPr>
          <w:rFonts w:ascii="Times New Roman" w:eastAsia="Calibri" w:hAnsi="Times New Roman" w:cs="Times New Roman"/>
          <w:sz w:val="24"/>
          <w:szCs w:val="24"/>
          <w:lang w:eastAsia="ru-RU"/>
        </w:rPr>
        <w:t>здоровьеформирующий</w:t>
      </w:r>
      <w:proofErr w:type="spellEnd"/>
      <w:r w:rsidRPr="000050E2">
        <w:rPr>
          <w:rFonts w:ascii="Times New Roman" w:eastAsia="Calibri" w:hAnsi="Times New Roman" w:cs="Times New Roman"/>
          <w:sz w:val="24"/>
          <w:szCs w:val="24"/>
          <w:lang w:eastAsia="ru-RU"/>
        </w:rPr>
        <w:t xml:space="preserve"> потенциал.  Это темы:  </w:t>
      </w:r>
      <w:proofErr w:type="gramStart"/>
      <w:r w:rsidRPr="000050E2">
        <w:rPr>
          <w:rFonts w:ascii="Times New Roman" w:eastAsia="Calibri" w:hAnsi="Times New Roman" w:cs="Times New Roman"/>
          <w:sz w:val="24"/>
          <w:szCs w:val="24"/>
          <w:lang w:eastAsia="ru-RU"/>
        </w:rPr>
        <w:t xml:space="preserve">«Будь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roofErr w:type="gramEnd"/>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«Технология»</w:t>
      </w:r>
      <w:r w:rsidRPr="000050E2">
        <w:rPr>
          <w:rFonts w:ascii="Times New Roman" w:eastAsia="Calibri" w:hAnsi="Times New Roman" w:cs="Times New Roman"/>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«Физическая культура»</w:t>
      </w:r>
      <w:r w:rsidRPr="000050E2">
        <w:rPr>
          <w:rFonts w:ascii="Times New Roman" w:eastAsia="Calibri" w:hAnsi="Times New Roman" w:cs="Times New Roman"/>
          <w:sz w:val="24"/>
          <w:szCs w:val="24"/>
          <w:lang w:eastAsia="ru-RU"/>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3. Рациональная организация учебной и </w:t>
      </w:r>
      <w:proofErr w:type="spellStart"/>
      <w:r w:rsidRPr="000050E2">
        <w:rPr>
          <w:rFonts w:ascii="Times New Roman" w:eastAsia="Calibri" w:hAnsi="Times New Roman" w:cs="Times New Roman"/>
          <w:b/>
          <w:bCs/>
          <w:sz w:val="24"/>
          <w:szCs w:val="24"/>
          <w:lang w:eastAsia="ru-RU"/>
        </w:rPr>
        <w:t>внеучебной</w:t>
      </w:r>
      <w:proofErr w:type="spellEnd"/>
      <w:r w:rsidRPr="000050E2">
        <w:rPr>
          <w:rFonts w:ascii="Times New Roman" w:eastAsia="Calibri" w:hAnsi="Times New Roman" w:cs="Times New Roman"/>
          <w:b/>
          <w:bCs/>
          <w:sz w:val="24"/>
          <w:szCs w:val="24"/>
          <w:lang w:eastAsia="ru-RU"/>
        </w:rPr>
        <w:t xml:space="preserve"> деятельности </w:t>
      </w:r>
      <w:proofErr w:type="gramStart"/>
      <w:r w:rsidRPr="000050E2">
        <w:rPr>
          <w:rFonts w:ascii="Times New Roman" w:eastAsia="Calibri" w:hAnsi="Times New Roman" w:cs="Times New Roman"/>
          <w:b/>
          <w:bCs/>
          <w:sz w:val="24"/>
          <w:szCs w:val="24"/>
          <w:lang w:eastAsia="ru-RU"/>
        </w:rPr>
        <w:t>обучающихся</w:t>
      </w:r>
      <w:proofErr w:type="gramEnd"/>
      <w:r w:rsidRPr="000050E2">
        <w:rPr>
          <w:rFonts w:ascii="Times New Roman" w:eastAsia="Calibri" w:hAnsi="Times New Roman" w:cs="Times New Roman"/>
          <w:b/>
          <w:bCs/>
          <w:sz w:val="24"/>
          <w:szCs w:val="24"/>
          <w:lang w:eastAsia="ru-RU"/>
        </w:rPr>
        <w:t>.</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rsidRPr="000050E2">
        <w:rPr>
          <w:rFonts w:ascii="Times New Roman" w:eastAsia="Calibri" w:hAnsi="Times New Roman" w:cs="Times New Roman"/>
          <w:sz w:val="24"/>
          <w:szCs w:val="24"/>
          <w:lang w:eastAsia="ru-RU"/>
        </w:rPr>
        <w:br/>
        <w:t xml:space="preserve">Организация образовательного процесса строится с учетом </w:t>
      </w:r>
      <w:r w:rsidRPr="000050E2">
        <w:rPr>
          <w:rFonts w:ascii="Times New Roman" w:eastAsia="Calibri" w:hAnsi="Times New Roman" w:cs="Times New Roman"/>
          <w:b/>
          <w:bCs/>
          <w:sz w:val="24"/>
          <w:szCs w:val="24"/>
          <w:lang w:eastAsia="ru-RU"/>
        </w:rPr>
        <w:t>гигиенических норм и требований</w:t>
      </w:r>
      <w:r w:rsidRPr="000050E2">
        <w:rPr>
          <w:rFonts w:ascii="Times New Roman" w:eastAsia="Calibri" w:hAnsi="Times New Roman" w:cs="Times New Roman"/>
          <w:sz w:val="24"/>
          <w:szCs w:val="24"/>
          <w:lang w:eastAsia="ru-RU"/>
        </w:rPr>
        <w:t xml:space="preserve"> к орга</w:t>
      </w:r>
      <w:r w:rsidRPr="000050E2">
        <w:rPr>
          <w:rFonts w:ascii="Times New Roman" w:eastAsia="Calibri" w:hAnsi="Times New Roman" w:cs="Times New Roman"/>
          <w:sz w:val="24"/>
          <w:szCs w:val="24"/>
          <w:lang w:eastAsia="ru-RU"/>
        </w:rPr>
        <w:softHyphen/>
        <w:t xml:space="preserve">низации и объёму учебной и </w:t>
      </w:r>
      <w:proofErr w:type="spellStart"/>
      <w:r w:rsidRPr="000050E2">
        <w:rPr>
          <w:rFonts w:ascii="Times New Roman" w:eastAsia="Calibri" w:hAnsi="Times New Roman" w:cs="Times New Roman"/>
          <w:sz w:val="24"/>
          <w:szCs w:val="24"/>
          <w:lang w:eastAsia="ru-RU"/>
        </w:rPr>
        <w:t>внеучебной</w:t>
      </w:r>
      <w:proofErr w:type="spellEnd"/>
      <w:r w:rsidRPr="000050E2">
        <w:rPr>
          <w:rFonts w:ascii="Times New Roman" w:eastAsia="Calibri" w:hAnsi="Times New Roman" w:cs="Times New Roman"/>
          <w:sz w:val="24"/>
          <w:szCs w:val="24"/>
          <w:lang w:eastAsia="ru-RU"/>
        </w:rPr>
        <w:t xml:space="preserve"> нагрузки (выполнение домашних заданий, занятия в кружках и спортивных секциях).</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Педагогический коллектив уделяет большое внимание вопросам оптимизации учебной нагрузки:</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bCs/>
          <w:sz w:val="24"/>
          <w:szCs w:val="24"/>
          <w:lang w:eastAsia="ru-RU"/>
        </w:rPr>
      </w:pPr>
    </w:p>
    <w:p w:rsidR="000050E2" w:rsidRPr="000050E2" w:rsidRDefault="000050E2" w:rsidP="004D763E">
      <w:pPr>
        <w:widowControl w:val="0"/>
        <w:numPr>
          <w:ilvl w:val="0"/>
          <w:numId w:val="3"/>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проводятся  тематические педагогические советы по вопросам нормирования домашней работы учащихся;</w:t>
      </w:r>
    </w:p>
    <w:p w:rsidR="000050E2" w:rsidRPr="000050E2" w:rsidRDefault="000050E2" w:rsidP="004D763E">
      <w:pPr>
        <w:widowControl w:val="0"/>
        <w:numPr>
          <w:ilvl w:val="0"/>
          <w:numId w:val="3"/>
        </w:numPr>
        <w:tabs>
          <w:tab w:val="num" w:pos="0"/>
        </w:tabs>
        <w:autoSpaceDE w:val="0"/>
        <w:autoSpaceDN w:val="0"/>
        <w:adjustRightInd w:val="0"/>
        <w:spacing w:after="0" w:line="240" w:lineRule="auto"/>
        <w:ind w:right="4"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проводятся замеры объёма времени, расходуемого учащимися на выполнение тех или иных заданий и др.</w:t>
      </w:r>
    </w:p>
    <w:p w:rsidR="000050E2" w:rsidRPr="000050E2" w:rsidRDefault="000050E2" w:rsidP="004D763E">
      <w:pPr>
        <w:widowControl w:val="0"/>
        <w:numPr>
          <w:ilvl w:val="0"/>
          <w:numId w:val="3"/>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проводятся тематические заседания методических объединений учителей по вопросам оздоровления.</w:t>
      </w:r>
    </w:p>
    <w:p w:rsidR="000050E2" w:rsidRPr="000050E2" w:rsidRDefault="000050E2" w:rsidP="000050E2">
      <w:pPr>
        <w:spacing w:after="0" w:line="240" w:lineRule="auto"/>
        <w:ind w:right="4"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В учебном процессе педагоги применяют </w:t>
      </w:r>
      <w:r w:rsidRPr="000050E2">
        <w:rPr>
          <w:rFonts w:ascii="Times New Roman" w:eastAsia="Calibri" w:hAnsi="Times New Roman" w:cs="Times New Roman"/>
          <w:bCs/>
          <w:sz w:val="24"/>
          <w:szCs w:val="24"/>
          <w:lang w:eastAsia="ru-RU"/>
        </w:rPr>
        <w:t xml:space="preserve">методы и методики обучения, адекватные возрастным возможностям и особенностям </w:t>
      </w:r>
      <w:proofErr w:type="gramStart"/>
      <w:r w:rsidRPr="000050E2">
        <w:rPr>
          <w:rFonts w:ascii="Times New Roman" w:eastAsia="Calibri" w:hAnsi="Times New Roman" w:cs="Times New Roman"/>
          <w:bCs/>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w:t>
      </w:r>
      <w:proofErr w:type="spellStart"/>
      <w:r w:rsidRPr="000050E2">
        <w:rPr>
          <w:rFonts w:ascii="Times New Roman" w:eastAsia="Calibri" w:hAnsi="Times New Roman" w:cs="Times New Roman"/>
          <w:sz w:val="24"/>
          <w:szCs w:val="24"/>
          <w:lang w:eastAsia="ru-RU"/>
        </w:rPr>
        <w:t>деятельностный</w:t>
      </w:r>
      <w:proofErr w:type="spellEnd"/>
      <w:r w:rsidRPr="000050E2">
        <w:rPr>
          <w:rFonts w:ascii="Times New Roman" w:eastAsia="Calibri" w:hAnsi="Times New Roman" w:cs="Times New Roman"/>
          <w:sz w:val="24"/>
          <w:szCs w:val="24"/>
          <w:lang w:eastAsia="ru-RU"/>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0050E2">
        <w:rPr>
          <w:rFonts w:ascii="Times New Roman" w:eastAsia="Calibri" w:hAnsi="Times New Roman" w:cs="Times New Roman"/>
          <w:sz w:val="24"/>
          <w:szCs w:val="24"/>
          <w:lang w:eastAsia="ru-RU"/>
        </w:rPr>
        <w:t>деятельностного</w:t>
      </w:r>
      <w:proofErr w:type="spellEnd"/>
      <w:r w:rsidRPr="000050E2">
        <w:rPr>
          <w:rFonts w:ascii="Times New Roman" w:eastAsia="Calibri" w:hAnsi="Times New Roman" w:cs="Times New Roman"/>
          <w:sz w:val="24"/>
          <w:szCs w:val="24"/>
          <w:lang w:eastAsia="ru-RU"/>
        </w:rPr>
        <w:t xml:space="preserve"> метода.</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4. Организация физкультурно-оздоровительной работы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полноценную и эффективную работу с </w:t>
      </w:r>
      <w:proofErr w:type="gramStart"/>
      <w:r w:rsidRPr="000050E2">
        <w:rPr>
          <w:rFonts w:ascii="Times New Roman" w:eastAsia="Calibri" w:hAnsi="Times New Roman" w:cs="Times New Roman"/>
          <w:sz w:val="24"/>
          <w:szCs w:val="24"/>
          <w:lang w:eastAsia="ru-RU"/>
        </w:rPr>
        <w:t>обучающимися</w:t>
      </w:r>
      <w:proofErr w:type="gramEnd"/>
      <w:r w:rsidRPr="000050E2">
        <w:rPr>
          <w:rFonts w:ascii="Times New Roman" w:eastAsia="Calibri" w:hAnsi="Times New Roman" w:cs="Times New Roman"/>
          <w:sz w:val="24"/>
          <w:szCs w:val="24"/>
          <w:lang w:eastAsia="ru-RU"/>
        </w:rPr>
        <w:t xml:space="preserve"> всех групп здоровья (на уроках физкультуры, в секциях и т. п.);</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часа активных движений (динамической паузы) между 3-м и 4-м уроками;</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введение 3 –го часа физкультуры в начальном звене;</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ежедневный комплекс утренней гимнастики в каждом классе, транслирующийся через школьный радиоузел;</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работы спортивных секций и создание условий для их эффективного функционирования;</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применение</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здоровьесберегающих</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образовательных</w:t>
      </w:r>
      <w:proofErr w:type="spellEnd"/>
      <w:r w:rsidR="00E0066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технологий</w:t>
      </w:r>
      <w:proofErr w:type="spellEnd"/>
      <w:r w:rsidRPr="000050E2">
        <w:rPr>
          <w:rFonts w:ascii="Times New Roman" w:eastAsia="Calibri" w:hAnsi="Times New Roman" w:cs="Times New Roman"/>
          <w:sz w:val="24"/>
          <w:szCs w:val="24"/>
          <w:lang w:val="en-US" w:eastAsia="ru-RU"/>
        </w:rPr>
        <w:t>;</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участие в ежегодном конкурсе «Школа – территория здоровья»;</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регулярное проведение спортивно-оздоровительных мероприятий ( Дни здоровья; осенний и весенний кросс учащихся; городские и школьные соревнования </w:t>
      </w:r>
      <w:proofErr w:type="gramStart"/>
      <w:r w:rsidRPr="000050E2">
        <w:rPr>
          <w:rFonts w:ascii="Times New Roman" w:eastAsia="Calibri" w:hAnsi="Times New Roman" w:cs="Times New Roman"/>
          <w:sz w:val="24"/>
          <w:szCs w:val="24"/>
          <w:lang w:eastAsia="ru-RU"/>
        </w:rPr>
        <w:t>;к</w:t>
      </w:r>
      <w:proofErr w:type="gramEnd"/>
      <w:r w:rsidRPr="000050E2">
        <w:rPr>
          <w:rFonts w:ascii="Times New Roman" w:eastAsia="Calibri" w:hAnsi="Times New Roman" w:cs="Times New Roman"/>
          <w:sz w:val="24"/>
          <w:szCs w:val="24"/>
          <w:lang w:eastAsia="ru-RU"/>
        </w:rPr>
        <w:t xml:space="preserve">онкурс  «Самый спортивный класс»и «Самый уютный класс»; соревнования «Папа, мама, я – спортивная семья» ; «Зимние забавы»; </w:t>
      </w:r>
      <w:proofErr w:type="spellStart"/>
      <w:r w:rsidRPr="000050E2">
        <w:rPr>
          <w:rFonts w:ascii="Times New Roman" w:eastAsia="Calibri" w:hAnsi="Times New Roman" w:cs="Times New Roman"/>
          <w:sz w:val="24"/>
          <w:szCs w:val="24"/>
          <w:lang w:eastAsia="ru-RU"/>
        </w:rPr>
        <w:t>оборонно</w:t>
      </w:r>
      <w:proofErr w:type="spellEnd"/>
      <w:r w:rsidRPr="000050E2">
        <w:rPr>
          <w:rFonts w:ascii="Times New Roman" w:eastAsia="Calibri" w:hAnsi="Times New Roman" w:cs="Times New Roman"/>
          <w:sz w:val="24"/>
          <w:szCs w:val="24"/>
          <w:lang w:eastAsia="ru-RU"/>
        </w:rPr>
        <w:t>- и др.)</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5. Реализация дополнительных образовательных программ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Для успешной реализации спортивн</w:t>
      </w:r>
      <w:proofErr w:type="gramStart"/>
      <w:r w:rsidRPr="000050E2">
        <w:rPr>
          <w:rFonts w:ascii="Times New Roman" w:eastAsia="Calibri" w:hAnsi="Times New Roman" w:cs="Times New Roman"/>
          <w:sz w:val="24"/>
          <w:szCs w:val="24"/>
          <w:lang w:eastAsia="ru-RU"/>
        </w:rPr>
        <w:t>о-</w:t>
      </w:r>
      <w:proofErr w:type="gramEnd"/>
      <w:r w:rsidRPr="000050E2">
        <w:rPr>
          <w:rFonts w:ascii="Times New Roman" w:eastAsia="Calibri" w:hAnsi="Times New Roman" w:cs="Times New Roman"/>
          <w:sz w:val="24"/>
          <w:szCs w:val="24"/>
          <w:lang w:eastAsia="ru-RU"/>
        </w:rPr>
        <w:t xml:space="preserve">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w:t>
      </w:r>
      <w:proofErr w:type="spellStart"/>
      <w:r w:rsidRPr="000050E2">
        <w:rPr>
          <w:rFonts w:ascii="Times New Roman" w:eastAsia="Calibri" w:hAnsi="Times New Roman" w:cs="Times New Roman"/>
          <w:sz w:val="24"/>
          <w:szCs w:val="24"/>
          <w:lang w:eastAsia="ru-RU"/>
        </w:rPr>
        <w:t>девиантного</w:t>
      </w:r>
      <w:proofErr w:type="spellEnd"/>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lastRenderedPageBreak/>
        <w:t>поведения, формировать социальную активность, воздействовать на сохранение и укрепление здоровья ребенка.</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 xml:space="preserve">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профилактику с обучающимися, так и работу с детьми </w:t>
      </w:r>
      <w:proofErr w:type="spellStart"/>
      <w:r w:rsidRPr="000050E2">
        <w:rPr>
          <w:rFonts w:ascii="Times New Roman" w:eastAsia="Calibri" w:hAnsi="Times New Roman" w:cs="Times New Roman"/>
          <w:sz w:val="24"/>
          <w:szCs w:val="24"/>
          <w:lang w:eastAsia="ru-RU"/>
        </w:rPr>
        <w:t>девиантного</w:t>
      </w:r>
      <w:proofErr w:type="spellEnd"/>
      <w:r w:rsidRPr="000050E2">
        <w:rPr>
          <w:rFonts w:ascii="Times New Roman" w:eastAsia="Calibri" w:hAnsi="Times New Roman" w:cs="Times New Roman"/>
          <w:sz w:val="24"/>
          <w:szCs w:val="24"/>
          <w:lang w:eastAsia="ru-RU"/>
        </w:rPr>
        <w:t xml:space="preserve"> поведения.</w:t>
      </w:r>
      <w:proofErr w:type="gramEnd"/>
      <w:r w:rsidRPr="000050E2">
        <w:rPr>
          <w:rFonts w:ascii="Times New Roman" w:eastAsia="Calibri" w:hAnsi="Times New Roman" w:cs="Times New Roman"/>
          <w:sz w:val="24"/>
          <w:szCs w:val="24"/>
          <w:lang w:eastAsia="ru-RU"/>
        </w:rPr>
        <w:t xml:space="preserve">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школе работают секции: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Спортивные игры (спортивный час)</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Футбол</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Волейбол</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6. Просветительская работа с родителями (законными представителями).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организация просветительской работы среди родителей: проведение соответствующих лекций, семинаров, круглых столов и т. п.; </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создание библиотечки детского здоровья, доступной для родителей и т.п. </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мотивации у родителей на ведение здорового образа жизни в семье.</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0050E2" w:rsidRPr="000050E2" w:rsidRDefault="000050E2" w:rsidP="000050E2">
      <w:pPr>
        <w:spacing w:after="0" w:line="240" w:lineRule="auto"/>
        <w:ind w:right="4"/>
        <w:jc w:val="both"/>
        <w:rPr>
          <w:rFonts w:ascii="Times New Roman" w:eastAsia="Calibri" w:hAnsi="Times New Roman" w:cs="Times New Roman"/>
          <w:b/>
          <w:bCs/>
          <w:sz w:val="24"/>
          <w:szCs w:val="24"/>
          <w:lang w:eastAsia="ru-RU"/>
        </w:rPr>
      </w:pPr>
    </w:p>
    <w:p w:rsidR="002E45BA" w:rsidRDefault="002E45BA" w:rsidP="000050E2">
      <w:pPr>
        <w:widowControl w:val="0"/>
        <w:tabs>
          <w:tab w:val="left" w:leader="dot" w:pos="624"/>
        </w:tabs>
        <w:autoSpaceDE w:val="0"/>
        <w:autoSpaceDN w:val="0"/>
        <w:adjustRightInd w:val="0"/>
        <w:spacing w:after="0" w:line="240" w:lineRule="auto"/>
        <w:ind w:right="-846"/>
        <w:rPr>
          <w:rFonts w:ascii="Times New Roman" w:eastAsia="Calibri" w:hAnsi="Times New Roman" w:cs="Times New Roman"/>
          <w:b/>
          <w:bCs/>
          <w:sz w:val="24"/>
          <w:szCs w:val="24"/>
          <w:lang w:eastAsia="ru-RU"/>
        </w:rPr>
      </w:pPr>
    </w:p>
    <w:p w:rsidR="000050E2" w:rsidRPr="000050E2" w:rsidRDefault="00B97B09" w:rsidP="000050E2">
      <w:pPr>
        <w:widowControl w:val="0"/>
        <w:tabs>
          <w:tab w:val="left" w:leader="dot" w:pos="624"/>
        </w:tabs>
        <w:autoSpaceDE w:val="0"/>
        <w:autoSpaceDN w:val="0"/>
        <w:adjustRightInd w:val="0"/>
        <w:spacing w:after="0" w:line="240" w:lineRule="auto"/>
        <w:ind w:right="-846"/>
        <w:rPr>
          <w:rFonts w:ascii="Times New Roman" w:eastAsia="@Arial Unicode MS" w:hAnsi="Times New Roman" w:cs="Times New Roman"/>
          <w:b/>
          <w:bCs/>
          <w:sz w:val="24"/>
          <w:szCs w:val="24"/>
          <w:lang w:eastAsia="ru-RU"/>
        </w:rPr>
      </w:pPr>
      <w:r>
        <w:rPr>
          <w:rFonts w:ascii="Times New Roman" w:eastAsia="Calibri" w:hAnsi="Times New Roman" w:cs="Times New Roman"/>
          <w:b/>
          <w:bCs/>
          <w:sz w:val="24"/>
          <w:szCs w:val="24"/>
          <w:lang w:eastAsia="ru-RU"/>
        </w:rPr>
        <w:t xml:space="preserve">2.5. </w:t>
      </w:r>
      <w:r w:rsidR="000050E2" w:rsidRPr="000050E2">
        <w:rPr>
          <w:rFonts w:ascii="Times New Roman" w:eastAsia="@Arial Unicode MS" w:hAnsi="Times New Roman" w:cs="Times New Roman"/>
          <w:b/>
          <w:bCs/>
          <w:sz w:val="24"/>
          <w:szCs w:val="24"/>
          <w:lang w:eastAsia="ru-RU"/>
        </w:rPr>
        <w:t xml:space="preserve"> Программа коррекционной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Цель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  Предоставление   вариативных форм  получения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   обучение в общеобразовательном классе;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 </w:t>
      </w:r>
      <w:proofErr w:type="gramStart"/>
      <w:r w:rsidRPr="000050E2">
        <w:rPr>
          <w:rFonts w:ascii="Times New Roman" w:eastAsia="@Arial Unicode MS" w:hAnsi="Times New Roman" w:cs="Times New Roman"/>
          <w:sz w:val="24"/>
          <w:szCs w:val="24"/>
          <w:lang w:eastAsia="ru-RU"/>
        </w:rPr>
        <w:t>обучение по</w:t>
      </w:r>
      <w:proofErr w:type="gramEnd"/>
      <w:r w:rsidRPr="000050E2">
        <w:rPr>
          <w:rFonts w:ascii="Times New Roman" w:eastAsia="@Arial Unicode MS" w:hAnsi="Times New Roman" w:cs="Times New Roman"/>
          <w:sz w:val="24"/>
          <w:szCs w:val="24"/>
          <w:lang w:eastAsia="ru-RU"/>
        </w:rPr>
        <w:t xml:space="preserve"> индивидуальной программе, с использованием надомной и (или) дистанционной формы обучения. </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4. Предоставление различных вариантов специального сопровождения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lastRenderedPageBreak/>
        <w:t>Задачи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своевременное выявление детей с трудностями адаптации, обусловленными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осуществление индивидуально ориентированной </w:t>
      </w:r>
      <w:proofErr w:type="spellStart"/>
      <w:r w:rsidRPr="000050E2">
        <w:rPr>
          <w:rFonts w:ascii="Times New Roman" w:eastAsia="@Arial Unicode MS" w:hAnsi="Times New Roman" w:cs="Times New Roman"/>
          <w:sz w:val="24"/>
          <w:szCs w:val="24"/>
          <w:lang w:eastAsia="ru-RU"/>
        </w:rPr>
        <w:t>психолого-медико-педагогической</w:t>
      </w:r>
      <w:proofErr w:type="spellEnd"/>
      <w:r w:rsidRPr="000050E2">
        <w:rPr>
          <w:rFonts w:ascii="Times New Roman" w:eastAsia="@Arial Unicode MS" w:hAnsi="Times New Roman" w:cs="Times New Roman"/>
          <w:sz w:val="24"/>
          <w:szCs w:val="24"/>
          <w:lang w:eastAsia="ru-RU"/>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0050E2">
        <w:rPr>
          <w:rFonts w:ascii="Times New Roman" w:eastAsia="@Arial Unicode MS" w:hAnsi="Times New Roman" w:cs="Times New Roman"/>
          <w:sz w:val="24"/>
          <w:szCs w:val="24"/>
          <w:lang w:eastAsia="ru-RU"/>
        </w:rPr>
        <w:t>психолого-медико-педагогической</w:t>
      </w:r>
      <w:proofErr w:type="spellEnd"/>
      <w:r w:rsidRPr="000050E2">
        <w:rPr>
          <w:rFonts w:ascii="Times New Roman" w:eastAsia="@Arial Unicode MS" w:hAnsi="Times New Roman" w:cs="Times New Roman"/>
          <w:sz w:val="24"/>
          <w:szCs w:val="24"/>
          <w:lang w:eastAsia="ru-RU"/>
        </w:rPr>
        <w:t xml:space="preserve"> комиссии);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0050E2">
        <w:rPr>
          <w:rFonts w:ascii="Times New Roman" w:eastAsia="@Arial Unicode MS" w:hAnsi="Times New Roman" w:cs="Times New Roman"/>
          <w:sz w:val="24"/>
          <w:szCs w:val="24"/>
          <w:lang w:eastAsia="ru-RU"/>
        </w:rPr>
        <w:t>тьютора</w:t>
      </w:r>
      <w:proofErr w:type="spellEnd"/>
      <w:r w:rsidRPr="000050E2">
        <w:rPr>
          <w:rFonts w:ascii="Times New Roman" w:eastAsia="@Arial Unicode MS" w:hAnsi="Times New Roman" w:cs="Times New Roman"/>
          <w:sz w:val="24"/>
          <w:szCs w:val="24"/>
          <w:lang w:eastAsia="ru-RU"/>
        </w:rPr>
        <w:t xml:space="preserve"> Школы;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реализация системы мероприятий по социальной адаптации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sz w:val="24"/>
          <w:szCs w:val="24"/>
          <w:lang w:eastAsia="ru-RU"/>
        </w:rPr>
        <w:t>Принципы содержания программы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Соблюдение интересов ребёнка</w:t>
      </w:r>
      <w:r w:rsidRPr="000050E2">
        <w:rPr>
          <w:rFonts w:ascii="Times New Roman" w:eastAsia="@Arial Unicode MS"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Системность</w:t>
      </w:r>
      <w:r w:rsidRPr="000050E2">
        <w:rPr>
          <w:rFonts w:ascii="Times New Roman" w:eastAsia="@Arial Unicode MS" w:hAnsi="Times New Roman" w:cs="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Непрерывность</w:t>
      </w:r>
      <w:r w:rsidRPr="000050E2">
        <w:rPr>
          <w:rFonts w:ascii="Times New Roman" w:eastAsia="@Arial Unicode MS"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Вариативность</w:t>
      </w:r>
      <w:r w:rsidRPr="000050E2">
        <w:rPr>
          <w:rFonts w:ascii="Times New Roman" w:eastAsia="@Arial Unicode MS" w:hAnsi="Times New Roman" w:cs="Times New Roman"/>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Рекомендательный характер оказания помощи</w:t>
      </w:r>
      <w:r w:rsidRPr="000050E2">
        <w:rPr>
          <w:rFonts w:ascii="Times New Roman" w:eastAsia="@Arial Unicode MS"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Направления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диагностическая работа,</w:t>
      </w:r>
      <w:r w:rsidRPr="000050E2">
        <w:rPr>
          <w:rFonts w:ascii="Times New Roman" w:eastAsia="@Arial Unicode MS" w:hAnsi="Times New Roman" w:cs="Times New Roman"/>
          <w:sz w:val="24"/>
          <w:szCs w:val="24"/>
          <w:lang w:eastAsia="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0050E2">
        <w:rPr>
          <w:rFonts w:ascii="Times New Roman" w:eastAsia="@Arial Unicode MS" w:hAnsi="Times New Roman" w:cs="Times New Roman"/>
          <w:sz w:val="24"/>
          <w:szCs w:val="24"/>
          <w:lang w:eastAsia="ru-RU"/>
        </w:rPr>
        <w:t>психолого-медико-педагогической</w:t>
      </w:r>
      <w:proofErr w:type="spellEnd"/>
      <w:r w:rsidRPr="000050E2">
        <w:rPr>
          <w:rFonts w:ascii="Times New Roman" w:eastAsia="@Arial Unicode MS" w:hAnsi="Times New Roman" w:cs="Times New Roman"/>
          <w:sz w:val="24"/>
          <w:szCs w:val="24"/>
          <w:lang w:eastAsia="ru-RU"/>
        </w:rPr>
        <w:t xml:space="preserve"> помощи в условиях образовательного учреждения;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коррекционно-развивающая работа, </w:t>
      </w:r>
      <w:r w:rsidRPr="000050E2">
        <w:rPr>
          <w:rFonts w:ascii="Times New Roman" w:eastAsia="@Arial Unicode MS" w:hAnsi="Times New Roman" w:cs="Times New Roman"/>
          <w:sz w:val="24"/>
          <w:szCs w:val="24"/>
          <w:lang w:eastAsia="ru-RU"/>
        </w:rPr>
        <w:t xml:space="preserve"> обеспечивающая своевременную специализированную помощь в освоении содержания образования и коррекцию </w:t>
      </w:r>
      <w:r w:rsidRPr="000050E2">
        <w:rPr>
          <w:rFonts w:ascii="Times New Roman" w:eastAsia="@Arial Unicode MS" w:hAnsi="Times New Roman" w:cs="Times New Roman"/>
          <w:sz w:val="24"/>
          <w:szCs w:val="24"/>
          <w:lang w:eastAsia="ru-RU"/>
        </w:rPr>
        <w:lastRenderedPageBreak/>
        <w:t xml:space="preserve">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w:t>
      </w:r>
      <w:proofErr w:type="gramStart"/>
      <w:r w:rsidRPr="000050E2">
        <w:rPr>
          <w:rFonts w:ascii="Times New Roman" w:eastAsia="@Arial Unicode MS" w:hAnsi="Times New Roman" w:cs="Times New Roman"/>
          <w:sz w:val="24"/>
          <w:szCs w:val="24"/>
          <w:lang w:eastAsia="ru-RU"/>
        </w:rPr>
        <w:t>у</w:t>
      </w:r>
      <w:proofErr w:type="gramEnd"/>
      <w:r w:rsidRPr="000050E2">
        <w:rPr>
          <w:rFonts w:ascii="Times New Roman" w:eastAsia="@Arial Unicode MS" w:hAnsi="Times New Roman" w:cs="Times New Roman"/>
          <w:sz w:val="24"/>
          <w:szCs w:val="24"/>
          <w:lang w:eastAsia="ru-RU"/>
        </w:rPr>
        <w:t xml:space="preserve"> обучающихся (личностных, регулятивных, познавательных, коммуникативных);</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консультативная работа,</w:t>
      </w:r>
      <w:r w:rsidRPr="000050E2">
        <w:rPr>
          <w:rFonts w:ascii="Times New Roman" w:eastAsia="@Arial Unicode MS" w:hAnsi="Times New Roman" w:cs="Times New Roman"/>
          <w:sz w:val="24"/>
          <w:szCs w:val="24"/>
          <w:lang w:eastAsia="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информационно-просветительская работа</w:t>
      </w:r>
      <w:r w:rsidRPr="000050E2">
        <w:rPr>
          <w:rFonts w:ascii="Times New Roman" w:eastAsia="@Arial Unicode MS" w:hAnsi="Times New Roman" w:cs="Times New Roman"/>
          <w:sz w:val="24"/>
          <w:szCs w:val="24"/>
          <w:lang w:eastAsia="ru-RU"/>
        </w:rPr>
        <w:t>,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Характеристика содержания: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Диагностическая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своевременное выявление детей, нуждающихся в специализированной помощи;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ранняя (с первых дней пребывания ребёнка в Школе) диагностика отклонений в развитии и анализ причин трудностей адаптации;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развития эмоционально-волевой сферы и личностных особенностей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социальной ситуации развития и условий семейного воспитания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системный разносторонний контроль специалистов за уровнем и динамикой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анализ успешности коррекционно-развивающей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Коррекционно-развивающая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коррекция и развитие высших психических функций;</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развитие эмоционально-волевой и личностной сфер ребёнка и </w:t>
      </w:r>
      <w:proofErr w:type="spellStart"/>
      <w:r w:rsidRPr="000050E2">
        <w:rPr>
          <w:rFonts w:ascii="Times New Roman" w:eastAsia="@Arial Unicode MS" w:hAnsi="Times New Roman" w:cs="Times New Roman"/>
          <w:sz w:val="24"/>
          <w:szCs w:val="24"/>
          <w:lang w:eastAsia="ru-RU"/>
        </w:rPr>
        <w:t>психокоррекция</w:t>
      </w:r>
      <w:proofErr w:type="spellEnd"/>
      <w:r w:rsidRPr="000050E2">
        <w:rPr>
          <w:rFonts w:ascii="Times New Roman" w:eastAsia="@Arial Unicode MS" w:hAnsi="Times New Roman" w:cs="Times New Roman"/>
          <w:sz w:val="24"/>
          <w:szCs w:val="24"/>
          <w:lang w:eastAsia="ru-RU"/>
        </w:rPr>
        <w:t xml:space="preserve"> его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социальная защита ребёнка в случаях неблагоприятных условий жизни при психотравмирующих обстоятельствах.</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Консультативная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консультирование специалистами педагогов по выбору индивидуально-ориентированных методов и приёмов работы с </w:t>
      </w:r>
      <w:proofErr w:type="gramStart"/>
      <w:r w:rsidRPr="000050E2">
        <w:rPr>
          <w:rFonts w:ascii="Times New Roman" w:eastAsia="@Arial Unicode MS" w:hAnsi="Times New Roman" w:cs="Times New Roman"/>
          <w:sz w:val="24"/>
          <w:szCs w:val="24"/>
          <w:lang w:eastAsia="ru-RU"/>
        </w:rPr>
        <w:t>обучающимся</w:t>
      </w:r>
      <w:proofErr w:type="gramEnd"/>
      <w:r w:rsidRPr="000050E2">
        <w:rPr>
          <w:rFonts w:ascii="Times New Roman" w:eastAsia="@Arial Unicode MS" w:hAnsi="Times New Roman" w:cs="Times New Roman"/>
          <w:sz w:val="24"/>
          <w:szCs w:val="24"/>
          <w:lang w:eastAsia="ru-RU"/>
        </w:rPr>
        <w:t xml:space="preserve">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lastRenderedPageBreak/>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Информационно-просветительская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Этапы реализации программы:</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 xml:space="preserve">1. </w:t>
      </w:r>
      <w:r w:rsidRPr="000050E2">
        <w:rPr>
          <w:rFonts w:ascii="Times New Roman" w:eastAsia="Calibri" w:hAnsi="Times New Roman" w:cs="Times New Roman"/>
          <w:i/>
          <w:sz w:val="24"/>
          <w:szCs w:val="24"/>
          <w:lang w:eastAsia="ru-RU"/>
        </w:rPr>
        <w:t xml:space="preserve">Диагностика детей, нуждающихся в коррекционной работе </w:t>
      </w:r>
      <w:r w:rsidRPr="000050E2">
        <w:rPr>
          <w:rFonts w:ascii="Times New Roman" w:eastAsia="@Arial Unicode MS" w:hAnsi="Times New Roman" w:cs="Times New Roman"/>
          <w:sz w:val="24"/>
          <w:szCs w:val="24"/>
          <w:lang w:eastAsia="ru-RU"/>
        </w:rPr>
        <w:t xml:space="preserve">(информационно-аналитическая деятельность).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1.1 Выявление детей с ограниченными возможностями здоровья, проживающих в микрорайоне школы.</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созданный  банк данных детей с ограниченными возможностями здоровья.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1.2. Уточнение детей «группы риска», нуждающихся в профилактике школьной неуспеваемости, школьной и социальной </w:t>
      </w:r>
      <w:proofErr w:type="spellStart"/>
      <w:r w:rsidRPr="000050E2">
        <w:rPr>
          <w:rFonts w:ascii="Times New Roman" w:eastAsia="Calibri" w:hAnsi="Times New Roman" w:cs="Times New Roman"/>
          <w:sz w:val="24"/>
          <w:szCs w:val="24"/>
          <w:lang w:eastAsia="ru-RU"/>
        </w:rPr>
        <w:t>дезадаптации</w:t>
      </w:r>
      <w:proofErr w:type="spellEnd"/>
      <w:r w:rsidRPr="000050E2">
        <w:rPr>
          <w:rFonts w:ascii="Times New Roman" w:eastAsia="Calibri" w:hAnsi="Times New Roman" w:cs="Times New Roman"/>
          <w:sz w:val="24"/>
          <w:szCs w:val="24"/>
          <w:lang w:eastAsia="ru-RU"/>
        </w:rPr>
        <w:t>.</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обновленные списки с учетом выбывших и вновь принятых детей.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1.3. Определение особых потребностей предоставления образовательных услуг детям, нуждающимся в коррекции.</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перечень потребностей для организации коррекционной работы.</w:t>
      </w:r>
    </w:p>
    <w:p w:rsidR="000050E2" w:rsidRPr="000050E2" w:rsidRDefault="000050E2" w:rsidP="000050E2">
      <w:pPr>
        <w:widowControl w:val="0"/>
        <w:autoSpaceDE w:val="0"/>
        <w:autoSpaceDN w:val="0"/>
        <w:adjustRightInd w:val="0"/>
        <w:spacing w:after="0" w:line="240" w:lineRule="auto"/>
        <w:ind w:right="-136"/>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1.4. Формы  предоставления образовательных услуг с учетом образовательных потребностей детей.                                                                                                                             Ожидаемые результаты: определение формы  получения образования каждым ребенком с учетом рекомендации ПМПК и ресурсов школы.</w:t>
      </w:r>
    </w:p>
    <w:p w:rsidR="000050E2" w:rsidRPr="000050E2" w:rsidRDefault="000050E2" w:rsidP="000050E2">
      <w:pPr>
        <w:widowControl w:val="0"/>
        <w:autoSpaceDE w:val="0"/>
        <w:autoSpaceDN w:val="0"/>
        <w:adjustRightInd w:val="0"/>
        <w:spacing w:after="0" w:line="240" w:lineRule="auto"/>
        <w:ind w:right="-136"/>
        <w:jc w:val="both"/>
        <w:rPr>
          <w:rFonts w:ascii="Times New Roman" w:eastAsia="@Arial Unicode MS" w:hAnsi="Times New Roman" w:cs="Times New Roman"/>
          <w:i/>
          <w:sz w:val="24"/>
          <w:szCs w:val="24"/>
          <w:lang w:eastAsia="ru-RU"/>
        </w:rPr>
      </w:pPr>
      <w:r w:rsidRPr="000050E2">
        <w:rPr>
          <w:rFonts w:ascii="Times New Roman" w:eastAsia="Calibri" w:hAnsi="Times New Roman" w:cs="Times New Roman"/>
          <w:sz w:val="24"/>
          <w:szCs w:val="24"/>
          <w:lang w:eastAsia="ru-RU"/>
        </w:rPr>
        <w:t xml:space="preserve">2. </w:t>
      </w:r>
      <w:r w:rsidRPr="000050E2">
        <w:rPr>
          <w:rFonts w:ascii="Times New Roman" w:eastAsia="Calibri" w:hAnsi="Times New Roman" w:cs="Times New Roman"/>
          <w:i/>
          <w:sz w:val="24"/>
          <w:szCs w:val="24"/>
          <w:lang w:eastAsia="ru-RU"/>
        </w:rPr>
        <w:t xml:space="preserve"> Деятельность  по освоению основной образовательной программы и обеспечению коррекции недостатков в физическом и (или) психическом развитии </w:t>
      </w:r>
      <w:r w:rsidRPr="000050E2">
        <w:rPr>
          <w:rFonts w:ascii="Times New Roman" w:eastAsia="@Arial Unicode MS" w:hAnsi="Times New Roman" w:cs="Times New Roman"/>
          <w:i/>
          <w:sz w:val="24"/>
          <w:szCs w:val="24"/>
          <w:lang w:eastAsia="ru-RU"/>
        </w:rPr>
        <w:t xml:space="preserve">(организационно-исполнительская деятельность).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2.1</w:t>
      </w:r>
      <w:r w:rsidRPr="000050E2">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eastAsia="ru-RU"/>
        </w:rPr>
        <w:t>Психолого-медико-педагогическое</w:t>
      </w:r>
      <w:proofErr w:type="spellEnd"/>
      <w:r w:rsidRPr="000050E2">
        <w:rPr>
          <w:rFonts w:ascii="Times New Roman" w:eastAsia="Calibri" w:hAnsi="Times New Roman" w:cs="Times New Roman"/>
          <w:sz w:val="24"/>
          <w:szCs w:val="24"/>
          <w:lang w:eastAsia="ru-RU"/>
        </w:rPr>
        <w:t xml:space="preserve"> сопровождение.</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деятельность участников образовательного процесса по оказанию </w:t>
      </w:r>
      <w:proofErr w:type="spellStart"/>
      <w:r w:rsidRPr="000050E2">
        <w:rPr>
          <w:rFonts w:ascii="Times New Roman" w:eastAsia="Calibri" w:hAnsi="Times New Roman" w:cs="Times New Roman"/>
          <w:sz w:val="24"/>
          <w:szCs w:val="24"/>
          <w:lang w:eastAsia="ru-RU"/>
        </w:rPr>
        <w:t>психолого-медико-педагогической</w:t>
      </w:r>
      <w:proofErr w:type="spellEnd"/>
      <w:r w:rsidRPr="000050E2">
        <w:rPr>
          <w:rFonts w:ascii="Times New Roman" w:eastAsia="Calibri" w:hAnsi="Times New Roman" w:cs="Times New Roman"/>
          <w:sz w:val="24"/>
          <w:szCs w:val="24"/>
          <w:lang w:eastAsia="ru-RU"/>
        </w:rPr>
        <w:t xml:space="preserve">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2.2 Обеспечение возможности образования и воспитания по дополнительным программам и получения дополнительных образовательных   услуг.</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2.3 Реализация системы мер по социальной адаптации детей с ОВЗ.</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2.4 Оказание консультативной и методической помощи родителям по медицинским, социальным и правовым вопросам.</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подготовка рекомендаций родителям, проведение консультаций по медицинским, социальным и правовым вопросам.                                                                                  </w:t>
      </w:r>
    </w:p>
    <w:p w:rsidR="000050E2" w:rsidRPr="000050E2" w:rsidRDefault="000050E2" w:rsidP="000050E2">
      <w:pPr>
        <w:widowControl w:val="0"/>
        <w:autoSpaceDE w:val="0"/>
        <w:autoSpaceDN w:val="0"/>
        <w:adjustRightInd w:val="0"/>
        <w:spacing w:after="0" w:line="240" w:lineRule="auto"/>
        <w:ind w:right="-138"/>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3. Диагностика коррекционно-развивающей образовательной среды </w:t>
      </w:r>
      <w:r w:rsidRPr="000050E2">
        <w:rPr>
          <w:rFonts w:ascii="Times New Roman" w:eastAsia="@Arial Unicode MS" w:hAnsi="Times New Roman" w:cs="Times New Roman"/>
          <w:sz w:val="24"/>
          <w:szCs w:val="24"/>
          <w:lang w:eastAsia="ru-RU"/>
        </w:rPr>
        <w:t xml:space="preserve">(контрольно-диагностическая деятельность).                                                                                                                  </w:t>
      </w:r>
      <w:r w:rsidRPr="000050E2">
        <w:rPr>
          <w:rFonts w:ascii="Times New Roman" w:eastAsia="@Arial Unicode MS" w:hAnsi="Times New Roman" w:cs="Times New Roman"/>
          <w:sz w:val="24"/>
          <w:szCs w:val="24"/>
          <w:lang w:eastAsia="ru-RU"/>
        </w:rPr>
        <w:lastRenderedPageBreak/>
        <w:t xml:space="preserve">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i/>
          <w:iCs/>
          <w:sz w:val="24"/>
          <w:szCs w:val="24"/>
          <w:lang w:eastAsia="ru-RU"/>
        </w:rPr>
        <w:t>4.  Регуляция и корректировка</w:t>
      </w:r>
      <w:r w:rsidRPr="000050E2">
        <w:rPr>
          <w:rFonts w:ascii="Times New Roman" w:eastAsia="@Arial Unicode MS" w:hAnsi="Times New Roman" w:cs="Times New Roman"/>
          <w:sz w:val="24"/>
          <w:szCs w:val="24"/>
          <w:lang w:eastAsia="ru-RU"/>
        </w:rPr>
        <w:t xml:space="preserve"> коррекционной работы (</w:t>
      </w:r>
      <w:proofErr w:type="spellStart"/>
      <w:r w:rsidRPr="000050E2">
        <w:rPr>
          <w:rFonts w:ascii="Times New Roman" w:eastAsia="@Arial Unicode MS" w:hAnsi="Times New Roman" w:cs="Times New Roman"/>
          <w:sz w:val="24"/>
          <w:szCs w:val="24"/>
          <w:lang w:eastAsia="ru-RU"/>
        </w:rPr>
        <w:t>регулятивно-корректировочная</w:t>
      </w:r>
      <w:proofErr w:type="spellEnd"/>
      <w:r w:rsidRPr="000050E2">
        <w:rPr>
          <w:rFonts w:ascii="Times New Roman" w:eastAsia="@Arial Unicode MS" w:hAnsi="Times New Roman" w:cs="Times New Roman"/>
          <w:sz w:val="24"/>
          <w:szCs w:val="24"/>
          <w:lang w:eastAsia="ru-RU"/>
        </w:rPr>
        <w:t xml:space="preserve"> деятельность).                                                                                                                                        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Механизм реализации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1. Взаимодействие специалистов  школы (педагогов, психолога, логопеда, медицинских работников)</w:t>
      </w:r>
      <w:r w:rsidRPr="000050E2">
        <w:rPr>
          <w:rFonts w:ascii="Times New Roman" w:eastAsia="@Arial Unicode MS" w:hAnsi="Times New Roman" w:cs="Times New Roman"/>
          <w:sz w:val="24"/>
          <w:szCs w:val="24"/>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комплексное  определение и решение проблем ребёнка, </w:t>
      </w:r>
      <w:proofErr w:type="gramStart"/>
      <w:r w:rsidRPr="000050E2">
        <w:rPr>
          <w:rFonts w:ascii="Times New Roman" w:eastAsia="@Arial Unicode MS" w:hAnsi="Times New Roman" w:cs="Times New Roman"/>
          <w:sz w:val="24"/>
          <w:szCs w:val="24"/>
          <w:lang w:eastAsia="ru-RU"/>
        </w:rPr>
        <w:t>предоставлении</w:t>
      </w:r>
      <w:proofErr w:type="gramEnd"/>
      <w:r w:rsidRPr="000050E2">
        <w:rPr>
          <w:rFonts w:ascii="Times New Roman" w:eastAsia="@Arial Unicode MS" w:hAnsi="Times New Roman" w:cs="Times New Roman"/>
          <w:sz w:val="24"/>
          <w:szCs w:val="24"/>
          <w:lang w:eastAsia="ru-RU"/>
        </w:rPr>
        <w:t xml:space="preserve"> ему квалифицированной помощи специалистов разного профиля;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многоаспектный</w:t>
      </w:r>
      <w:proofErr w:type="spellEnd"/>
      <w:r w:rsidRPr="000050E2">
        <w:rPr>
          <w:rFonts w:ascii="Times New Roman" w:eastAsia="@Arial Unicode MS" w:hAnsi="Times New Roman" w:cs="Times New Roman"/>
          <w:sz w:val="24"/>
          <w:szCs w:val="24"/>
          <w:lang w:eastAsia="ru-RU"/>
        </w:rPr>
        <w:t xml:space="preserve"> анализ личностного и познавательного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0050E2">
        <w:rPr>
          <w:rFonts w:ascii="Times New Roman" w:eastAsia="@Arial Unicode MS" w:hAnsi="Times New Roman" w:cs="Times New Roman"/>
          <w:sz w:val="24"/>
          <w:szCs w:val="24"/>
          <w:lang w:eastAsia="ru-RU"/>
        </w:rPr>
        <w:t>эмоциональной-волевой</w:t>
      </w:r>
      <w:proofErr w:type="spellEnd"/>
      <w:proofErr w:type="gramEnd"/>
      <w:r w:rsidRPr="000050E2">
        <w:rPr>
          <w:rFonts w:ascii="Times New Roman" w:eastAsia="@Arial Unicode MS" w:hAnsi="Times New Roman" w:cs="Times New Roman"/>
          <w:sz w:val="24"/>
          <w:szCs w:val="24"/>
          <w:lang w:eastAsia="ru-RU"/>
        </w:rPr>
        <w:t xml:space="preserve"> и личностной сфер ребёнка. </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   </w:t>
      </w:r>
      <w:r w:rsidRPr="000050E2">
        <w:rPr>
          <w:rFonts w:ascii="Times New Roman" w:eastAsia="@Arial Unicode MS" w:hAnsi="Times New Roman" w:cs="Times New Roman"/>
          <w:i/>
          <w:iCs/>
          <w:sz w:val="24"/>
          <w:szCs w:val="24"/>
          <w:lang w:eastAsia="ru-RU"/>
        </w:rPr>
        <w:t>Социальное</w:t>
      </w:r>
      <w:r w:rsidRPr="000050E2">
        <w:rPr>
          <w:rFonts w:ascii="Times New Roman" w:eastAsia="@Arial Unicode MS" w:hAnsi="Times New Roman" w:cs="Times New Roman"/>
          <w:sz w:val="24"/>
          <w:szCs w:val="24"/>
          <w:lang w:eastAsia="ru-RU"/>
        </w:rPr>
        <w:t xml:space="preserve"> партнёрство, включающее: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сотрудничество с родительской общественностью.</w:t>
      </w:r>
    </w:p>
    <w:p w:rsidR="000050E2" w:rsidRPr="000050E2" w:rsidRDefault="000050E2" w:rsidP="000050E2">
      <w:pPr>
        <w:widowControl w:val="0"/>
        <w:tabs>
          <w:tab w:val="left" w:leader="dot" w:pos="624"/>
        </w:tabs>
        <w:autoSpaceDE w:val="0"/>
        <w:autoSpaceDN w:val="0"/>
        <w:adjustRightInd w:val="0"/>
        <w:spacing w:after="0" w:line="240" w:lineRule="auto"/>
        <w:ind w:right="-138"/>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Требования к условиям реализации программы</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i/>
          <w:sz w:val="24"/>
          <w:szCs w:val="24"/>
          <w:lang w:eastAsia="ru-RU"/>
        </w:rPr>
        <w:t>Нормативно-правовые условия:</w:t>
      </w:r>
    </w:p>
    <w:p w:rsidR="000050E2" w:rsidRPr="000050E2"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Разработано и утверждено</w:t>
      </w:r>
      <w:r w:rsidR="000050E2" w:rsidRPr="000050E2">
        <w:rPr>
          <w:rFonts w:ascii="Times New Roman" w:eastAsia="Calibri" w:hAnsi="Times New Roman" w:cs="Times New Roman"/>
          <w:sz w:val="24"/>
          <w:szCs w:val="24"/>
          <w:lang w:eastAsia="ru-RU"/>
        </w:rPr>
        <w:t xml:space="preserve"> Положение о </w:t>
      </w:r>
      <w:proofErr w:type="spellStart"/>
      <w:r w:rsidR="000050E2" w:rsidRPr="000050E2">
        <w:rPr>
          <w:rFonts w:ascii="Times New Roman" w:eastAsia="Calibri" w:hAnsi="Times New Roman" w:cs="Times New Roman"/>
          <w:sz w:val="24"/>
          <w:szCs w:val="24"/>
          <w:lang w:eastAsia="ru-RU"/>
        </w:rPr>
        <w:t>психолого-медико-педагогическом</w:t>
      </w:r>
      <w:proofErr w:type="spellEnd"/>
      <w:r w:rsidR="000050E2" w:rsidRPr="000050E2">
        <w:rPr>
          <w:rFonts w:ascii="Times New Roman" w:eastAsia="Calibri" w:hAnsi="Times New Roman" w:cs="Times New Roman"/>
          <w:sz w:val="24"/>
          <w:szCs w:val="24"/>
          <w:lang w:eastAsia="ru-RU"/>
        </w:rPr>
        <w:t xml:space="preserve"> консилиуме школы. </w:t>
      </w:r>
    </w:p>
    <w:p w:rsidR="000050E2" w:rsidRPr="009D344F"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i/>
          <w:sz w:val="24"/>
          <w:szCs w:val="24"/>
          <w:lang w:eastAsia="ru-RU"/>
        </w:rPr>
      </w:pPr>
      <w:r w:rsidRPr="009D344F">
        <w:rPr>
          <w:rFonts w:ascii="Times New Roman" w:eastAsia="Calibri" w:hAnsi="Times New Roman" w:cs="Times New Roman"/>
          <w:b/>
          <w:i/>
          <w:sz w:val="24"/>
          <w:szCs w:val="24"/>
          <w:lang w:eastAsia="ru-RU"/>
        </w:rPr>
        <w:t>Материально-технические условия:</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623B3A">
        <w:rPr>
          <w:rFonts w:ascii="Times New Roman" w:eastAsia="Calibri" w:hAnsi="Times New Roman" w:cs="Times New Roman"/>
          <w:sz w:val="24"/>
          <w:szCs w:val="24"/>
          <w:lang w:eastAsia="ru-RU"/>
        </w:rPr>
        <w:t xml:space="preserve"> Оборудов</w:t>
      </w:r>
      <w:r w:rsidR="00B97B09">
        <w:rPr>
          <w:rFonts w:ascii="Times New Roman" w:eastAsia="Calibri" w:hAnsi="Times New Roman" w:cs="Times New Roman"/>
          <w:sz w:val="24"/>
          <w:szCs w:val="24"/>
          <w:lang w:eastAsia="ru-RU"/>
        </w:rPr>
        <w:t>аны</w:t>
      </w:r>
      <w:r w:rsidRPr="00623B3A">
        <w:rPr>
          <w:rFonts w:ascii="Times New Roman" w:eastAsia="Calibri" w:hAnsi="Times New Roman" w:cs="Times New Roman"/>
          <w:sz w:val="24"/>
          <w:szCs w:val="24"/>
          <w:lang w:eastAsia="ru-RU"/>
        </w:rPr>
        <w:t xml:space="preserve"> места общего пользования  для  детей-инвалидов.</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623B3A">
        <w:rPr>
          <w:rFonts w:ascii="Times New Roman" w:eastAsia="Calibri" w:hAnsi="Times New Roman" w:cs="Times New Roman"/>
          <w:i/>
          <w:sz w:val="24"/>
          <w:szCs w:val="24"/>
          <w:lang w:eastAsia="ru-RU"/>
        </w:rPr>
        <w:t>Кадровые условия:</w:t>
      </w:r>
    </w:p>
    <w:p w:rsidR="000050E2" w:rsidRPr="00623B3A" w:rsidRDefault="00B97B09" w:rsidP="00B97B09">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Рассмотрено</w:t>
      </w:r>
      <w:r w:rsidR="000050E2" w:rsidRPr="00623B3A">
        <w:rPr>
          <w:rFonts w:ascii="Times New Roman" w:eastAsia="Calibri" w:hAnsi="Times New Roman" w:cs="Times New Roman"/>
          <w:sz w:val="24"/>
          <w:szCs w:val="24"/>
          <w:lang w:eastAsia="ru-RU"/>
        </w:rPr>
        <w:t xml:space="preserve"> вопрос о возможности  введения ставки педагога, </w:t>
      </w:r>
      <w:r w:rsidR="000050E2" w:rsidRPr="00623B3A">
        <w:rPr>
          <w:rFonts w:ascii="Times New Roman" w:eastAsia="Calibri" w:hAnsi="Times New Roman" w:cs="Times New Roman"/>
          <w:sz w:val="24"/>
          <w:szCs w:val="24"/>
          <w:lang w:eastAsia="ru-RU"/>
        </w:rPr>
        <w:tab/>
        <w:t xml:space="preserve">сопровождающего ребенка – инвалида,   учителя-дефектолога  (по </w:t>
      </w:r>
      <w:r>
        <w:rPr>
          <w:rFonts w:ascii="Times New Roman" w:eastAsia="Calibri" w:hAnsi="Times New Roman" w:cs="Times New Roman"/>
          <w:sz w:val="24"/>
          <w:szCs w:val="24"/>
          <w:lang w:eastAsia="ru-RU"/>
        </w:rPr>
        <w:tab/>
        <w:t xml:space="preserve">возможности </w:t>
      </w:r>
      <w:r>
        <w:rPr>
          <w:rFonts w:ascii="Times New Roman" w:eastAsia="Calibri" w:hAnsi="Times New Roman" w:cs="Times New Roman"/>
          <w:sz w:val="24"/>
          <w:szCs w:val="24"/>
          <w:lang w:eastAsia="ru-RU"/>
        </w:rPr>
        <w:tab/>
        <w:t>и необходимости).</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623B3A">
        <w:rPr>
          <w:rFonts w:ascii="Times New Roman" w:eastAsia="Calibri" w:hAnsi="Times New Roman" w:cs="Times New Roman"/>
          <w:i/>
          <w:sz w:val="24"/>
          <w:szCs w:val="24"/>
          <w:lang w:eastAsia="ru-RU"/>
        </w:rPr>
        <w:t>Программно-методические условия:</w:t>
      </w:r>
    </w:p>
    <w:p w:rsidR="000050E2" w:rsidRPr="00623B3A"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Разработаны и использованы</w:t>
      </w:r>
      <w:r w:rsidR="000050E2" w:rsidRPr="00623B3A">
        <w:rPr>
          <w:rFonts w:ascii="Times New Roman" w:eastAsia="Calibri" w:hAnsi="Times New Roman" w:cs="Times New Roman"/>
          <w:sz w:val="24"/>
          <w:szCs w:val="24"/>
          <w:lang w:eastAsia="ru-RU"/>
        </w:rPr>
        <w:t xml:space="preserve"> индивидуальные планы коррекционных мероприятий с учетом специфики заболеваний детей и их потребностей.</w:t>
      </w:r>
    </w:p>
    <w:p w:rsidR="000050E2" w:rsidRPr="00623B3A"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Разработаны и  использованы</w:t>
      </w:r>
      <w:r w:rsidR="000050E2" w:rsidRPr="00623B3A">
        <w:rPr>
          <w:rFonts w:ascii="Times New Roman" w:eastAsia="Calibri" w:hAnsi="Times New Roman" w:cs="Times New Roman"/>
          <w:sz w:val="24"/>
          <w:szCs w:val="24"/>
          <w:lang w:eastAsia="ru-RU"/>
        </w:rPr>
        <w:t xml:space="preserve"> специальные програм</w:t>
      </w:r>
      <w:r>
        <w:rPr>
          <w:rFonts w:ascii="Times New Roman" w:eastAsia="Calibri" w:hAnsi="Times New Roman" w:cs="Times New Roman"/>
          <w:sz w:val="24"/>
          <w:szCs w:val="24"/>
          <w:lang w:eastAsia="ru-RU"/>
        </w:rPr>
        <w:t>мы по предметам или адаптированы</w:t>
      </w:r>
      <w:r w:rsidR="000050E2" w:rsidRPr="00623B3A">
        <w:rPr>
          <w:rFonts w:ascii="Times New Roman" w:eastAsia="Calibri" w:hAnsi="Times New Roman" w:cs="Times New Roman"/>
          <w:sz w:val="24"/>
          <w:szCs w:val="24"/>
          <w:lang w:eastAsia="ru-RU"/>
        </w:rPr>
        <w:t xml:space="preserve"> имеющиеся программы, позволяющие освоить образовательную программу.</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623B3A">
        <w:rPr>
          <w:rFonts w:ascii="Times New Roman" w:eastAsia="Calibri" w:hAnsi="Times New Roman" w:cs="Times New Roman"/>
          <w:i/>
          <w:sz w:val="24"/>
          <w:szCs w:val="24"/>
          <w:lang w:eastAsia="ru-RU"/>
        </w:rPr>
        <w:t>Мотивационные условия:</w:t>
      </w:r>
    </w:p>
    <w:p w:rsidR="000050E2" w:rsidRPr="00623B3A"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Предусмотрены</w:t>
      </w:r>
      <w:r w:rsidR="000050E2" w:rsidRPr="00623B3A">
        <w:rPr>
          <w:rFonts w:ascii="Times New Roman" w:eastAsia="Calibri" w:hAnsi="Times New Roman" w:cs="Times New Roman"/>
          <w:sz w:val="24"/>
          <w:szCs w:val="24"/>
          <w:lang w:eastAsia="ru-RU"/>
        </w:rPr>
        <w:t xml:space="preserve"> использование фонда оплаты труда  для  педагогов, работающих с детьми,  имеющими особые образовательные потребности  (компенсационные выплаты и выплаты стимулирующего характера).</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proofErr w:type="gramStart"/>
      <w:r w:rsidRPr="00623B3A">
        <w:rPr>
          <w:rFonts w:ascii="Times New Roman" w:eastAsia="Calibri" w:hAnsi="Times New Roman" w:cs="Times New Roman"/>
          <w:i/>
          <w:sz w:val="24"/>
          <w:szCs w:val="24"/>
          <w:lang w:eastAsia="ru-RU"/>
        </w:rPr>
        <w:t>Психолого-педагогическое</w:t>
      </w:r>
      <w:proofErr w:type="gramEnd"/>
      <w:r w:rsidRPr="00623B3A">
        <w:rPr>
          <w:rFonts w:ascii="Times New Roman" w:eastAsia="Calibri" w:hAnsi="Times New Roman" w:cs="Times New Roman"/>
          <w:i/>
          <w:sz w:val="24"/>
          <w:szCs w:val="24"/>
          <w:lang w:eastAsia="ru-RU"/>
        </w:rPr>
        <w:t xml:space="preserve"> условия:</w:t>
      </w:r>
    </w:p>
    <w:p w:rsidR="000050E2" w:rsidRPr="00623B3A"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Создано</w:t>
      </w:r>
      <w:r w:rsidR="000050E2" w:rsidRPr="00623B3A">
        <w:rPr>
          <w:rFonts w:ascii="Times New Roman" w:eastAsia="Calibri" w:hAnsi="Times New Roman" w:cs="Times New Roman"/>
          <w:sz w:val="24"/>
          <w:szCs w:val="24"/>
          <w:lang w:eastAsia="ru-RU"/>
        </w:rPr>
        <w:t xml:space="preserve"> </w:t>
      </w:r>
      <w:proofErr w:type="spellStart"/>
      <w:r w:rsidR="000050E2" w:rsidRPr="00623B3A">
        <w:rPr>
          <w:rFonts w:ascii="Times New Roman" w:eastAsia="Calibri" w:hAnsi="Times New Roman" w:cs="Times New Roman"/>
          <w:sz w:val="24"/>
          <w:szCs w:val="24"/>
          <w:lang w:eastAsia="ru-RU"/>
        </w:rPr>
        <w:t>психолого-медико-педагогический</w:t>
      </w:r>
      <w:proofErr w:type="spellEnd"/>
      <w:r w:rsidR="000050E2" w:rsidRPr="00623B3A">
        <w:rPr>
          <w:rFonts w:ascii="Times New Roman" w:eastAsia="Calibri" w:hAnsi="Times New Roman" w:cs="Times New Roman"/>
          <w:sz w:val="24"/>
          <w:szCs w:val="24"/>
          <w:lang w:eastAsia="ru-RU"/>
        </w:rPr>
        <w:t xml:space="preserve"> консилиум школы.</w:t>
      </w:r>
    </w:p>
    <w:p w:rsidR="009D344F" w:rsidRDefault="009D344F"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Pr="009D344F"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0050E2" w:rsidRPr="00B97B09" w:rsidRDefault="00B97B09" w:rsidP="00B97B09">
      <w:pPr>
        <w:pStyle w:val="af5"/>
        <w:tabs>
          <w:tab w:val="left" w:leader="dot" w:pos="624"/>
        </w:tabs>
        <w:ind w:left="660" w:right="-846"/>
        <w:rPr>
          <w:rFonts w:ascii="Times New Roman" w:eastAsia="@Arial Unicode MS" w:hAnsi="Times New Roman"/>
          <w:b/>
          <w:caps/>
          <w:sz w:val="24"/>
          <w:szCs w:val="24"/>
        </w:rPr>
      </w:pPr>
      <w:r>
        <w:rPr>
          <w:rFonts w:ascii="Times New Roman" w:eastAsia="@Arial Unicode MS" w:hAnsi="Times New Roman"/>
          <w:b/>
          <w:caps/>
          <w:sz w:val="24"/>
          <w:szCs w:val="24"/>
        </w:rPr>
        <w:t>3.</w:t>
      </w:r>
      <w:r w:rsidR="000050E2" w:rsidRPr="00B97B09">
        <w:rPr>
          <w:rFonts w:ascii="Times New Roman" w:eastAsia="@Arial Unicode MS" w:hAnsi="Times New Roman"/>
          <w:b/>
          <w:caps/>
          <w:sz w:val="24"/>
          <w:szCs w:val="24"/>
        </w:rPr>
        <w:t>Организационный раздел</w:t>
      </w:r>
    </w:p>
    <w:p w:rsidR="000050E2" w:rsidRPr="000050E2" w:rsidRDefault="000050E2" w:rsidP="000050E2">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p>
    <w:p w:rsidR="000050E2" w:rsidRDefault="00B97B09" w:rsidP="00B97B09">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3.1.</w:t>
      </w:r>
      <w:r w:rsidR="000050E2" w:rsidRPr="000050E2">
        <w:rPr>
          <w:rFonts w:ascii="Times New Roman" w:eastAsia="@Arial Unicode MS" w:hAnsi="Times New Roman" w:cs="Times New Roman"/>
          <w:b/>
          <w:bCs/>
          <w:sz w:val="24"/>
          <w:szCs w:val="24"/>
          <w:lang w:eastAsia="ru-RU"/>
        </w:rPr>
        <w:t>Учебный план начального общего образования</w:t>
      </w:r>
    </w:p>
    <w:p w:rsidR="003724A9" w:rsidRDefault="003724A9" w:rsidP="00B97B09">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p>
    <w:p w:rsidR="003724A9" w:rsidRPr="00902421" w:rsidRDefault="003724A9" w:rsidP="003724A9">
      <w:pPr>
        <w:spacing w:after="0" w:line="240" w:lineRule="auto"/>
        <w:rPr>
          <w:rFonts w:ascii="Times New Roman" w:hAnsi="Times New Roman" w:cs="Times New Roman"/>
          <w:sz w:val="24"/>
          <w:szCs w:val="24"/>
        </w:rPr>
      </w:pPr>
      <w:r w:rsidRPr="00860387">
        <w:rPr>
          <w:rFonts w:ascii="Times New Roman" w:hAnsi="Times New Roman" w:cs="Times New Roman"/>
          <w:b/>
          <w:sz w:val="24"/>
          <w:szCs w:val="24"/>
        </w:rPr>
        <w:t>1.1</w:t>
      </w:r>
      <w:r w:rsidRPr="00902421">
        <w:rPr>
          <w:rFonts w:ascii="Times New Roman" w:hAnsi="Times New Roman" w:cs="Times New Roman"/>
          <w:sz w:val="24"/>
          <w:szCs w:val="24"/>
        </w:rPr>
        <w:t>.Учебный план – документ, который определяет перечень, трудоемкость,</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последовательность и распределение по периодам обучения учебных предметов, курсов,</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дисциплин (модулей), практики, иных видов учебной деятельности и формы</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промежуточной аттестации </w:t>
      </w:r>
      <w:proofErr w:type="gramStart"/>
      <w:r w:rsidRPr="00902421">
        <w:rPr>
          <w:rFonts w:ascii="Times New Roman" w:hAnsi="Times New Roman" w:cs="Times New Roman"/>
          <w:sz w:val="24"/>
          <w:szCs w:val="24"/>
        </w:rPr>
        <w:t>обучающихся</w:t>
      </w:r>
      <w:proofErr w:type="gramEnd"/>
      <w:r w:rsidRPr="00902421">
        <w:rPr>
          <w:rFonts w:ascii="Times New Roman" w:hAnsi="Times New Roman" w:cs="Times New Roman"/>
          <w:sz w:val="24"/>
          <w:szCs w:val="24"/>
        </w:rPr>
        <w:t>.</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proofErr w:type="gramStart"/>
      <w:r w:rsidRPr="00860387">
        <w:rPr>
          <w:rFonts w:ascii="Times New Roman" w:hAnsi="Times New Roman" w:cs="Times New Roman"/>
          <w:b/>
          <w:sz w:val="24"/>
          <w:szCs w:val="24"/>
        </w:rPr>
        <w:t>1.2.</w:t>
      </w:r>
      <w:r w:rsidRPr="00902421">
        <w:rPr>
          <w:rFonts w:ascii="Times New Roman" w:hAnsi="Times New Roman" w:cs="Times New Roman"/>
          <w:sz w:val="24"/>
          <w:szCs w:val="24"/>
        </w:rPr>
        <w:t>Учебный план общеобразовательной организации, реализующей основные</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общеобразовательные программы начального общего, основного общего и среднего </w:t>
      </w:r>
      <w:proofErr w:type="spellStart"/>
      <w:r w:rsidRPr="00902421">
        <w:rPr>
          <w:rFonts w:ascii="Times New Roman" w:hAnsi="Times New Roman" w:cs="Times New Roman"/>
          <w:sz w:val="24"/>
          <w:szCs w:val="24"/>
        </w:rPr>
        <w:t>общегообразования</w:t>
      </w:r>
      <w:proofErr w:type="spellEnd"/>
      <w:r w:rsidRPr="00902421">
        <w:rPr>
          <w:rFonts w:ascii="Times New Roman" w:hAnsi="Times New Roman" w:cs="Times New Roman"/>
          <w:sz w:val="24"/>
          <w:szCs w:val="24"/>
        </w:rPr>
        <w:t xml:space="preserve"> </w:t>
      </w:r>
      <w:proofErr w:type="gramStart"/>
      <w:r w:rsidRPr="00902421">
        <w:rPr>
          <w:rFonts w:ascii="Times New Roman" w:hAnsi="Times New Roman" w:cs="Times New Roman"/>
          <w:sz w:val="24"/>
          <w:szCs w:val="24"/>
        </w:rPr>
        <w:t>сформирован</w:t>
      </w:r>
      <w:proofErr w:type="gramEnd"/>
      <w:r w:rsidRPr="00902421">
        <w:rPr>
          <w:rFonts w:ascii="Times New Roman" w:hAnsi="Times New Roman" w:cs="Times New Roman"/>
          <w:sz w:val="24"/>
          <w:szCs w:val="24"/>
        </w:rPr>
        <w:t xml:space="preserve"> в соответствии с требованиями: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1. Федерального Закона от 29.12.2012 № 273-ФЗ «Об образовании в Российской</w:t>
      </w:r>
      <w:r>
        <w:rPr>
          <w:rFonts w:ascii="Times New Roman" w:hAnsi="Times New Roman" w:cs="Times New Roman"/>
          <w:sz w:val="24"/>
          <w:szCs w:val="24"/>
        </w:rPr>
        <w:t xml:space="preserve"> </w:t>
      </w:r>
      <w:r w:rsidRPr="00902421">
        <w:rPr>
          <w:rFonts w:ascii="Times New Roman" w:hAnsi="Times New Roman" w:cs="Times New Roman"/>
          <w:sz w:val="24"/>
          <w:szCs w:val="24"/>
        </w:rPr>
        <w:t>Федерации»;</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2. Федерального базисного учебного плана, утвержденного приказом Министерства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образования Российской Федерации от 09.03.04г. № 1312 «Об утверждении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федерального базисного учебного плана и примерных учебных планов </w:t>
      </w:r>
      <w:proofErr w:type="gramStart"/>
      <w:r w:rsidRPr="00902421">
        <w:rPr>
          <w:rFonts w:ascii="Times New Roman" w:hAnsi="Times New Roman" w:cs="Times New Roman"/>
          <w:sz w:val="24"/>
          <w:szCs w:val="24"/>
        </w:rPr>
        <w:t>для</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образовательных учреждений Российской Федерации, реализующих программы</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общего образования» (далее ФБУП-2004);</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3. Федерального компонента государственных образовательных стандартов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образования, утвержденного приказом Министерства образования </w:t>
      </w:r>
      <w:proofErr w:type="gramStart"/>
      <w:r w:rsidRPr="00902421">
        <w:rPr>
          <w:rFonts w:ascii="Times New Roman" w:hAnsi="Times New Roman" w:cs="Times New Roman"/>
          <w:sz w:val="24"/>
          <w:szCs w:val="24"/>
        </w:rPr>
        <w:t>Российской</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Федерации от 05 03.2004г. №1089 «Об утверждении федерального компонента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государственных стандартов начального общего, основного общего и среднего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(полного) общего образо</w:t>
      </w:r>
      <w:r>
        <w:rPr>
          <w:rFonts w:ascii="Times New Roman" w:hAnsi="Times New Roman" w:cs="Times New Roman"/>
          <w:sz w:val="24"/>
          <w:szCs w:val="24"/>
        </w:rPr>
        <w:t xml:space="preserve">вания» (далее - ФКГОС) </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4. Федерального государственного образовательного стандарта начального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образования, утвержденного приказом Министерства образования и науки РФ </w:t>
      </w:r>
      <w:proofErr w:type="gramStart"/>
      <w:r w:rsidRPr="00902421">
        <w:rPr>
          <w:rFonts w:ascii="Times New Roman" w:hAnsi="Times New Roman" w:cs="Times New Roman"/>
          <w:sz w:val="24"/>
          <w:szCs w:val="24"/>
        </w:rPr>
        <w:t>от</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06.10.2009г.№373 «Об утверждении и введении в действие федерального</w:t>
      </w:r>
    </w:p>
    <w:p w:rsidR="003724A9" w:rsidRPr="00902421" w:rsidRDefault="003724A9" w:rsidP="003724A9">
      <w:pPr>
        <w:spacing w:after="0" w:line="240" w:lineRule="auto"/>
        <w:rPr>
          <w:rFonts w:ascii="Times New Roman" w:hAnsi="Times New Roman" w:cs="Times New Roman"/>
          <w:sz w:val="24"/>
          <w:szCs w:val="24"/>
        </w:rPr>
      </w:pPr>
      <w:proofErr w:type="gramStart"/>
      <w:r w:rsidRPr="00902421">
        <w:rPr>
          <w:rFonts w:ascii="Times New Roman" w:hAnsi="Times New Roman" w:cs="Times New Roman"/>
          <w:sz w:val="24"/>
          <w:szCs w:val="24"/>
        </w:rPr>
        <w:t>государственного образовательного стандарта начального общего образования» (с</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учетом изменений, внесенных приказом Министерства образования и науки РФ </w:t>
      </w:r>
      <w:proofErr w:type="gramStart"/>
      <w:r w:rsidRPr="00902421">
        <w:rPr>
          <w:rFonts w:ascii="Times New Roman" w:hAnsi="Times New Roman" w:cs="Times New Roman"/>
          <w:sz w:val="24"/>
          <w:szCs w:val="24"/>
        </w:rPr>
        <w:t>от</w:t>
      </w:r>
      <w:proofErr w:type="gramEnd"/>
    </w:p>
    <w:p w:rsidR="003724A9" w:rsidRPr="00902421" w:rsidRDefault="003724A9" w:rsidP="003724A9">
      <w:pPr>
        <w:spacing w:after="0" w:line="240" w:lineRule="auto"/>
        <w:rPr>
          <w:rFonts w:ascii="Times New Roman" w:hAnsi="Times New Roman" w:cs="Times New Roman"/>
          <w:sz w:val="24"/>
          <w:szCs w:val="24"/>
        </w:rPr>
      </w:pPr>
      <w:proofErr w:type="gramStart"/>
      <w:r w:rsidRPr="00902421">
        <w:rPr>
          <w:rFonts w:ascii="Times New Roman" w:hAnsi="Times New Roman" w:cs="Times New Roman"/>
          <w:sz w:val="24"/>
          <w:szCs w:val="24"/>
        </w:rPr>
        <w:t>26.11.2010г. №1241</w:t>
      </w:r>
      <w:r>
        <w:rPr>
          <w:rFonts w:ascii="Times New Roman" w:hAnsi="Times New Roman" w:cs="Times New Roman"/>
          <w:sz w:val="24"/>
          <w:szCs w:val="24"/>
        </w:rPr>
        <w:t>, 2017г</w:t>
      </w:r>
      <w:r w:rsidRPr="00902421">
        <w:rPr>
          <w:rFonts w:ascii="Times New Roman" w:hAnsi="Times New Roman" w:cs="Times New Roman"/>
          <w:sz w:val="24"/>
          <w:szCs w:val="24"/>
        </w:rPr>
        <w:t>) (далее - ФГОС начального общего образования);</w:t>
      </w:r>
      <w:proofErr w:type="gramEnd"/>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5. Федерального государственного образовательного стандарта основного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образования, утвержденного приказом Министерства образования и науки РФ </w:t>
      </w:r>
      <w:proofErr w:type="gramStart"/>
      <w:r w:rsidRPr="00902421">
        <w:rPr>
          <w:rFonts w:ascii="Times New Roman" w:hAnsi="Times New Roman" w:cs="Times New Roman"/>
          <w:sz w:val="24"/>
          <w:szCs w:val="24"/>
        </w:rPr>
        <w:t>от</w:t>
      </w:r>
      <w:proofErr w:type="gramEnd"/>
    </w:p>
    <w:p w:rsidR="003724A9" w:rsidRPr="00902421" w:rsidRDefault="003724A9" w:rsidP="003724A9">
      <w:pPr>
        <w:spacing w:after="0" w:line="240" w:lineRule="auto"/>
        <w:rPr>
          <w:rFonts w:ascii="Times New Roman" w:hAnsi="Times New Roman" w:cs="Times New Roman"/>
          <w:sz w:val="24"/>
          <w:szCs w:val="24"/>
        </w:rPr>
      </w:pPr>
      <w:proofErr w:type="gramStart"/>
      <w:r w:rsidRPr="00902421">
        <w:rPr>
          <w:rFonts w:ascii="Times New Roman" w:hAnsi="Times New Roman" w:cs="Times New Roman"/>
          <w:sz w:val="24"/>
          <w:szCs w:val="24"/>
        </w:rPr>
        <w:t>17.12.2010 №1897 (далее - ФГОС основного общего образования) (для V- VII</w:t>
      </w:r>
      <w:r>
        <w:rPr>
          <w:rFonts w:ascii="Times New Roman" w:hAnsi="Times New Roman" w:cs="Times New Roman"/>
          <w:sz w:val="24"/>
          <w:szCs w:val="24"/>
          <w:lang w:val="en-US"/>
        </w:rPr>
        <w:t>I</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классов образовательных </w:t>
      </w:r>
      <w:r>
        <w:rPr>
          <w:rFonts w:ascii="Times New Roman" w:hAnsi="Times New Roman" w:cs="Times New Roman"/>
          <w:sz w:val="24"/>
          <w:szCs w:val="24"/>
        </w:rPr>
        <w:t>организаций</w:t>
      </w:r>
      <w:r w:rsidRPr="00902421">
        <w:rPr>
          <w:rFonts w:ascii="Times New Roman" w:hAnsi="Times New Roman" w:cs="Times New Roman"/>
          <w:sz w:val="24"/>
          <w:szCs w:val="24"/>
        </w:rPr>
        <w:t>);</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6. Порядка организации и осуществления образовательной деятельности </w:t>
      </w:r>
      <w:proofErr w:type="gramStart"/>
      <w:r w:rsidRPr="00902421">
        <w:rPr>
          <w:rFonts w:ascii="Times New Roman" w:hAnsi="Times New Roman" w:cs="Times New Roman"/>
          <w:sz w:val="24"/>
          <w:szCs w:val="24"/>
        </w:rPr>
        <w:t>по</w:t>
      </w:r>
      <w:proofErr w:type="gramEnd"/>
      <w:r w:rsidRPr="00902421">
        <w:rPr>
          <w:rFonts w:ascii="Times New Roman" w:hAnsi="Times New Roman" w:cs="Times New Roman"/>
          <w:sz w:val="24"/>
          <w:szCs w:val="24"/>
        </w:rPr>
        <w:t xml:space="preserve"> основным</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общеобразовательным программам – образовательным программам </w:t>
      </w:r>
      <w:proofErr w:type="gramStart"/>
      <w:r w:rsidRPr="00902421">
        <w:rPr>
          <w:rFonts w:ascii="Times New Roman" w:hAnsi="Times New Roman" w:cs="Times New Roman"/>
          <w:sz w:val="24"/>
          <w:szCs w:val="24"/>
        </w:rPr>
        <w:t>начального</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общего, основного общего и среднего общего образования, утвержденного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приказом Министерства образования и науки РФ от 30.08.2013 №1015;</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7. Федерального перечня учебников, рекомендованных к использованию </w:t>
      </w:r>
      <w:proofErr w:type="gramStart"/>
      <w:r w:rsidRPr="00902421">
        <w:rPr>
          <w:rFonts w:ascii="Times New Roman" w:hAnsi="Times New Roman" w:cs="Times New Roman"/>
          <w:sz w:val="24"/>
          <w:szCs w:val="24"/>
        </w:rPr>
        <w:t>при</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реализации имеющих государственную аккредитацию образовательных программ</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начального общего, основного общего, среднего общего образования, </w:t>
      </w:r>
      <w:proofErr w:type="spellStart"/>
      <w:r w:rsidRPr="00902421">
        <w:rPr>
          <w:rFonts w:ascii="Times New Roman" w:hAnsi="Times New Roman" w:cs="Times New Roman"/>
          <w:sz w:val="24"/>
          <w:szCs w:val="24"/>
        </w:rPr>
        <w:t>утвержденого</w:t>
      </w:r>
      <w:proofErr w:type="spell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приказом Министерства образования и науки Российской Федерации от 31.03.2014</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№253;</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8. Перечня организаций, осуществляющих выпуск учебных пособий, которые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lastRenderedPageBreak/>
        <w:t xml:space="preserve">допускаются к использованию при реализации </w:t>
      </w:r>
      <w:proofErr w:type="gramStart"/>
      <w:r w:rsidRPr="00902421">
        <w:rPr>
          <w:rFonts w:ascii="Times New Roman" w:hAnsi="Times New Roman" w:cs="Times New Roman"/>
          <w:sz w:val="24"/>
          <w:szCs w:val="24"/>
        </w:rPr>
        <w:t>имеющих</w:t>
      </w:r>
      <w:proofErr w:type="gramEnd"/>
      <w:r w:rsidRPr="00902421">
        <w:rPr>
          <w:rFonts w:ascii="Times New Roman" w:hAnsi="Times New Roman" w:cs="Times New Roman"/>
          <w:sz w:val="24"/>
          <w:szCs w:val="24"/>
        </w:rPr>
        <w:t xml:space="preserve"> государственную</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аккредитацию образовательных программ начального общего, основного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среднего общего образования, утвержденного приказом Министерства образования</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и науки Российской Федерации от 09.06.2016 № 699;</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9. Санитарно-эпидемиологических требований к условиям и организации обучения </w:t>
      </w:r>
      <w:proofErr w:type="gramStart"/>
      <w:r w:rsidRPr="00902421">
        <w:rPr>
          <w:rFonts w:ascii="Times New Roman" w:hAnsi="Times New Roman" w:cs="Times New Roman"/>
          <w:sz w:val="24"/>
          <w:szCs w:val="24"/>
        </w:rPr>
        <w:t>в</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общеобразовательных </w:t>
      </w:r>
      <w:proofErr w:type="gramStart"/>
      <w:r w:rsidRPr="00902421">
        <w:rPr>
          <w:rFonts w:ascii="Times New Roman" w:hAnsi="Times New Roman" w:cs="Times New Roman"/>
          <w:sz w:val="24"/>
          <w:szCs w:val="24"/>
        </w:rPr>
        <w:t>учреждениях</w:t>
      </w:r>
      <w:proofErr w:type="gramEnd"/>
      <w:r w:rsidRPr="00902421">
        <w:rPr>
          <w:rFonts w:ascii="Times New Roman" w:hAnsi="Times New Roman" w:cs="Times New Roman"/>
          <w:sz w:val="24"/>
          <w:szCs w:val="24"/>
        </w:rPr>
        <w:t>, утвержденных постановлением Главного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государственного санитарного врача Российской Федерации от 29.12.2010г. №189</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(далее </w:t>
      </w:r>
      <w:proofErr w:type="spellStart"/>
      <w:r w:rsidRPr="00902421">
        <w:rPr>
          <w:rFonts w:ascii="Times New Roman" w:hAnsi="Times New Roman" w:cs="Times New Roman"/>
          <w:sz w:val="24"/>
          <w:szCs w:val="24"/>
        </w:rPr>
        <w:t>СанПин</w:t>
      </w:r>
      <w:proofErr w:type="spellEnd"/>
      <w:r w:rsidRPr="00902421">
        <w:rPr>
          <w:rFonts w:ascii="Times New Roman" w:hAnsi="Times New Roman" w:cs="Times New Roman"/>
          <w:sz w:val="24"/>
          <w:szCs w:val="24"/>
        </w:rPr>
        <w:t xml:space="preserve"> 2.4.2.2821-10);</w:t>
      </w:r>
    </w:p>
    <w:p w:rsidR="003724A9" w:rsidRPr="000915C2" w:rsidRDefault="003724A9" w:rsidP="003724A9">
      <w:pPr>
        <w:spacing w:after="0" w:line="240" w:lineRule="auto"/>
        <w:rPr>
          <w:rFonts w:ascii="Times New Roman" w:hAnsi="Times New Roman" w:cs="Times New Roman"/>
          <w:sz w:val="24"/>
          <w:szCs w:val="24"/>
        </w:rPr>
      </w:pPr>
    </w:p>
    <w:p w:rsidR="003724A9" w:rsidRPr="00A523D1" w:rsidRDefault="003724A9" w:rsidP="003724A9">
      <w:pPr>
        <w:spacing w:after="0" w:line="240" w:lineRule="auto"/>
        <w:rPr>
          <w:rFonts w:ascii="Times New Roman" w:hAnsi="Times New Roman" w:cs="Times New Roman"/>
          <w:sz w:val="24"/>
          <w:szCs w:val="24"/>
        </w:rPr>
      </w:pPr>
      <w:r w:rsidRPr="00A523D1">
        <w:rPr>
          <w:rFonts w:ascii="Times New Roman" w:hAnsi="Times New Roman" w:cs="Times New Roman"/>
          <w:sz w:val="24"/>
          <w:szCs w:val="24"/>
        </w:rPr>
        <w:t>10. Инструктивно-методического письма Министерства образования и науки РД от 05.07.2018 № 06-6893/01-18/18 «О формировании учебных планов</w:t>
      </w:r>
    </w:p>
    <w:p w:rsidR="003724A9" w:rsidRPr="00A523D1" w:rsidRDefault="003724A9" w:rsidP="003724A9">
      <w:pPr>
        <w:spacing w:after="0" w:line="240" w:lineRule="auto"/>
        <w:rPr>
          <w:rFonts w:ascii="Times New Roman" w:hAnsi="Times New Roman" w:cs="Times New Roman"/>
          <w:sz w:val="24"/>
          <w:szCs w:val="24"/>
        </w:rPr>
      </w:pPr>
      <w:proofErr w:type="gramStart"/>
      <w:r w:rsidRPr="00A523D1">
        <w:rPr>
          <w:rFonts w:ascii="Times New Roman" w:hAnsi="Times New Roman" w:cs="Times New Roman"/>
          <w:sz w:val="24"/>
          <w:szCs w:val="24"/>
        </w:rPr>
        <w:t>образовательных организаций Республики Дагестан, реализующих основные</w:t>
      </w:r>
      <w:proofErr w:type="gramEnd"/>
    </w:p>
    <w:p w:rsidR="003724A9" w:rsidRPr="00A523D1" w:rsidRDefault="003724A9" w:rsidP="003724A9">
      <w:pPr>
        <w:spacing w:after="0" w:line="240" w:lineRule="auto"/>
        <w:rPr>
          <w:rFonts w:ascii="Times New Roman" w:hAnsi="Times New Roman" w:cs="Times New Roman"/>
          <w:sz w:val="24"/>
          <w:szCs w:val="24"/>
        </w:rPr>
      </w:pPr>
      <w:r w:rsidRPr="00A523D1">
        <w:rPr>
          <w:rFonts w:ascii="Times New Roman" w:hAnsi="Times New Roman" w:cs="Times New Roman"/>
          <w:sz w:val="24"/>
          <w:szCs w:val="24"/>
        </w:rPr>
        <w:t>общеобразовательные программы, на 2018/2019 учебный год»;</w:t>
      </w:r>
    </w:p>
    <w:p w:rsidR="003724A9" w:rsidRPr="00A523D1"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Уставом МБОУ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860387">
        <w:rPr>
          <w:rFonts w:ascii="Times New Roman" w:hAnsi="Times New Roman" w:cs="Times New Roman"/>
          <w:b/>
          <w:sz w:val="24"/>
          <w:szCs w:val="24"/>
        </w:rPr>
        <w:t>1.3</w:t>
      </w:r>
      <w:r w:rsidRPr="00902421">
        <w:rPr>
          <w:rFonts w:ascii="Times New Roman" w:hAnsi="Times New Roman" w:cs="Times New Roman"/>
          <w:sz w:val="24"/>
          <w:szCs w:val="24"/>
        </w:rPr>
        <w:t>.Учебный план является частью образовательной программы общеобразовательной</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организации. Общеобразовательная организация разработала образовательные программы в</w:t>
      </w:r>
      <w:r>
        <w:rPr>
          <w:rFonts w:ascii="Times New Roman" w:hAnsi="Times New Roman" w:cs="Times New Roman"/>
          <w:sz w:val="24"/>
          <w:szCs w:val="24"/>
        </w:rPr>
        <w:t xml:space="preserve"> </w:t>
      </w:r>
      <w:r w:rsidRPr="00902421">
        <w:rPr>
          <w:rFonts w:ascii="Times New Roman" w:hAnsi="Times New Roman" w:cs="Times New Roman"/>
          <w:sz w:val="24"/>
          <w:szCs w:val="24"/>
        </w:rPr>
        <w:t>соответствии с ФГОС начального общего и основного общего образования и с учетом</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примерных основных образовательных программ начального общего и основного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образования, в соответствии с ФКГОС и ФБУП-2004.</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Учебный план общеобр</w:t>
      </w:r>
      <w:r>
        <w:rPr>
          <w:rFonts w:ascii="Times New Roman" w:hAnsi="Times New Roman" w:cs="Times New Roman"/>
          <w:sz w:val="24"/>
          <w:szCs w:val="24"/>
        </w:rPr>
        <w:t>азовательной организации на 2018/2019</w:t>
      </w:r>
      <w:r w:rsidRPr="00902421">
        <w:rPr>
          <w:rFonts w:ascii="Times New Roman" w:hAnsi="Times New Roman" w:cs="Times New Roman"/>
          <w:sz w:val="24"/>
          <w:szCs w:val="24"/>
        </w:rPr>
        <w:t xml:space="preserve"> учебный год обеспечивает</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выполнение гигиенических требований к режиму образовательного процесса,</w:t>
      </w:r>
    </w:p>
    <w:p w:rsidR="003724A9" w:rsidRPr="00902421" w:rsidRDefault="003724A9" w:rsidP="003724A9">
      <w:pPr>
        <w:spacing w:after="0" w:line="240" w:lineRule="auto"/>
        <w:rPr>
          <w:rFonts w:ascii="Times New Roman" w:hAnsi="Times New Roman" w:cs="Times New Roman"/>
          <w:sz w:val="24"/>
          <w:szCs w:val="24"/>
        </w:rPr>
      </w:pPr>
      <w:proofErr w:type="gramStart"/>
      <w:r w:rsidRPr="00902421">
        <w:rPr>
          <w:rFonts w:ascii="Times New Roman" w:hAnsi="Times New Roman" w:cs="Times New Roman"/>
          <w:sz w:val="24"/>
          <w:szCs w:val="24"/>
        </w:rPr>
        <w:t>установленных</w:t>
      </w:r>
      <w:proofErr w:type="gramEnd"/>
      <w:r w:rsidRPr="00902421">
        <w:rPr>
          <w:rFonts w:ascii="Times New Roman" w:hAnsi="Times New Roman" w:cs="Times New Roman"/>
          <w:sz w:val="24"/>
          <w:szCs w:val="24"/>
        </w:rPr>
        <w:t xml:space="preserve"> </w:t>
      </w:r>
      <w:proofErr w:type="spellStart"/>
      <w:r w:rsidRPr="00902421">
        <w:rPr>
          <w:rFonts w:ascii="Times New Roman" w:hAnsi="Times New Roman" w:cs="Times New Roman"/>
          <w:sz w:val="24"/>
          <w:szCs w:val="24"/>
        </w:rPr>
        <w:t>СанПиН</w:t>
      </w:r>
      <w:proofErr w:type="spellEnd"/>
      <w:r w:rsidRPr="00902421">
        <w:rPr>
          <w:rFonts w:ascii="Times New Roman" w:hAnsi="Times New Roman" w:cs="Times New Roman"/>
          <w:sz w:val="24"/>
          <w:szCs w:val="24"/>
        </w:rPr>
        <w:t xml:space="preserve"> 2.4.2. 2821-10, и предусматривает:</w:t>
      </w:r>
    </w:p>
    <w:p w:rsidR="003724A9"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4-летний нормативный срок освоения образовательных программ начального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общего образования для I-IV классов;</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D97385">
        <w:rPr>
          <w:rFonts w:ascii="Times New Roman" w:hAnsi="Times New Roman" w:cs="Times New Roman"/>
          <w:b/>
          <w:sz w:val="24"/>
          <w:szCs w:val="24"/>
        </w:rPr>
        <w:t>1.4</w:t>
      </w:r>
      <w:r w:rsidRPr="00902421">
        <w:rPr>
          <w:rFonts w:ascii="Times New Roman" w:hAnsi="Times New Roman" w:cs="Times New Roman"/>
          <w:sz w:val="24"/>
          <w:szCs w:val="24"/>
        </w:rPr>
        <w:t>.Учебный год в образовательной о</w:t>
      </w:r>
      <w:r>
        <w:rPr>
          <w:rFonts w:ascii="Times New Roman" w:hAnsi="Times New Roman" w:cs="Times New Roman"/>
          <w:sz w:val="24"/>
          <w:szCs w:val="24"/>
        </w:rPr>
        <w:t>рганизации начинается 01.09.2018</w:t>
      </w:r>
      <w:r w:rsidRPr="00902421">
        <w:rPr>
          <w:rFonts w:ascii="Times New Roman" w:hAnsi="Times New Roman" w:cs="Times New Roman"/>
          <w:sz w:val="24"/>
          <w:szCs w:val="24"/>
        </w:rPr>
        <w:t>года.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Количество часов, отведенных на освоение </w:t>
      </w:r>
      <w:proofErr w:type="gramStart"/>
      <w:r w:rsidRPr="00902421">
        <w:rPr>
          <w:rFonts w:ascii="Times New Roman" w:hAnsi="Times New Roman" w:cs="Times New Roman"/>
          <w:sz w:val="24"/>
          <w:szCs w:val="24"/>
        </w:rPr>
        <w:t>обучающимися</w:t>
      </w:r>
      <w:proofErr w:type="gramEnd"/>
      <w:r w:rsidRPr="00902421">
        <w:rPr>
          <w:rFonts w:ascii="Times New Roman" w:hAnsi="Times New Roman" w:cs="Times New Roman"/>
          <w:sz w:val="24"/>
          <w:szCs w:val="24"/>
        </w:rPr>
        <w:t xml:space="preserve"> учебного плана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образовательной организации, </w:t>
      </w:r>
      <w:proofErr w:type="gramStart"/>
      <w:r w:rsidRPr="00902421">
        <w:rPr>
          <w:rFonts w:ascii="Times New Roman" w:hAnsi="Times New Roman" w:cs="Times New Roman"/>
          <w:sz w:val="24"/>
          <w:szCs w:val="24"/>
        </w:rPr>
        <w:t>состоящего</w:t>
      </w:r>
      <w:proofErr w:type="gramEnd"/>
      <w:r w:rsidRPr="00902421">
        <w:rPr>
          <w:rFonts w:ascii="Times New Roman" w:hAnsi="Times New Roman" w:cs="Times New Roman"/>
          <w:sz w:val="24"/>
          <w:szCs w:val="24"/>
        </w:rPr>
        <w:t xml:space="preserve"> из обязательной части и части, формируемой</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участниками образовательного процесса, в совокупности не превышает величину</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недельной образовательной нагрузки, </w:t>
      </w:r>
      <w:proofErr w:type="gramStart"/>
      <w:r w:rsidRPr="00902421">
        <w:rPr>
          <w:rFonts w:ascii="Times New Roman" w:hAnsi="Times New Roman" w:cs="Times New Roman"/>
          <w:sz w:val="24"/>
          <w:szCs w:val="24"/>
        </w:rPr>
        <w:t>установленную</w:t>
      </w:r>
      <w:proofErr w:type="gramEnd"/>
      <w:r w:rsidRPr="00902421">
        <w:rPr>
          <w:rFonts w:ascii="Times New Roman" w:hAnsi="Times New Roman" w:cs="Times New Roman"/>
          <w:sz w:val="24"/>
          <w:szCs w:val="24"/>
        </w:rPr>
        <w:t xml:space="preserve"> </w:t>
      </w:r>
      <w:proofErr w:type="spellStart"/>
      <w:r w:rsidRPr="00902421">
        <w:rPr>
          <w:rFonts w:ascii="Times New Roman" w:hAnsi="Times New Roman" w:cs="Times New Roman"/>
          <w:sz w:val="24"/>
          <w:szCs w:val="24"/>
        </w:rPr>
        <w:t>СанПиН</w:t>
      </w:r>
      <w:proofErr w:type="spellEnd"/>
      <w:r w:rsidRPr="00902421">
        <w:rPr>
          <w:rFonts w:ascii="Times New Roman" w:hAnsi="Times New Roman" w:cs="Times New Roman"/>
          <w:sz w:val="24"/>
          <w:szCs w:val="24"/>
        </w:rPr>
        <w:t xml:space="preserve"> 2.4.2.2821-10.</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Образовательная недельная нагрузка равномерно распределяется в течение </w:t>
      </w:r>
      <w:proofErr w:type="gramStart"/>
      <w:r w:rsidRPr="00902421">
        <w:rPr>
          <w:rFonts w:ascii="Times New Roman" w:hAnsi="Times New Roman" w:cs="Times New Roman"/>
          <w:sz w:val="24"/>
          <w:szCs w:val="24"/>
        </w:rPr>
        <w:t>учебной</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недели.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Расписа</w:t>
      </w:r>
      <w:r>
        <w:rPr>
          <w:rFonts w:ascii="Times New Roman" w:hAnsi="Times New Roman" w:cs="Times New Roman"/>
          <w:sz w:val="24"/>
          <w:szCs w:val="24"/>
        </w:rPr>
        <w:t xml:space="preserve">ние уроков составляется </w:t>
      </w:r>
      <w:r w:rsidRPr="00902421">
        <w:rPr>
          <w:rFonts w:ascii="Times New Roman" w:hAnsi="Times New Roman" w:cs="Times New Roman"/>
          <w:sz w:val="24"/>
          <w:szCs w:val="24"/>
        </w:rPr>
        <w:t xml:space="preserve"> для обязательных занятий, занятий </w:t>
      </w:r>
      <w:proofErr w:type="gramStart"/>
      <w:r w:rsidRPr="00902421">
        <w:rPr>
          <w:rFonts w:ascii="Times New Roman" w:hAnsi="Times New Roman" w:cs="Times New Roman"/>
          <w:sz w:val="24"/>
          <w:szCs w:val="24"/>
        </w:rPr>
        <w:t>по</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внеурочной деятельности. Занятия по внеурочной деятельности планируются на дни </w:t>
      </w:r>
      <w:proofErr w:type="gramStart"/>
      <w:r w:rsidRPr="00902421">
        <w:rPr>
          <w:rFonts w:ascii="Times New Roman" w:hAnsi="Times New Roman" w:cs="Times New Roman"/>
          <w:sz w:val="24"/>
          <w:szCs w:val="24"/>
        </w:rPr>
        <w:t>с</w:t>
      </w:r>
      <w:proofErr w:type="gramEnd"/>
    </w:p>
    <w:p w:rsidR="003724A9"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наименьшим количеством обязательных уроков. </w:t>
      </w:r>
    </w:p>
    <w:p w:rsidR="003724A9" w:rsidRPr="00902421"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Общий объем нагрузки в течение дня не превышает:</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для обучающихся 1-х классов</w:t>
      </w:r>
      <w:r>
        <w:rPr>
          <w:rFonts w:ascii="Times New Roman" w:hAnsi="Times New Roman" w:cs="Times New Roman"/>
          <w:sz w:val="24"/>
          <w:szCs w:val="24"/>
        </w:rPr>
        <w:t xml:space="preserve"> </w:t>
      </w:r>
      <w:r w:rsidRPr="00902421">
        <w:rPr>
          <w:rFonts w:ascii="Times New Roman" w:hAnsi="Times New Roman" w:cs="Times New Roman"/>
          <w:sz w:val="24"/>
          <w:szCs w:val="24"/>
        </w:rPr>
        <w:t xml:space="preserve"> - 4 уроков и один день в неделю 5 уроков за счет урока</w:t>
      </w:r>
      <w:r>
        <w:rPr>
          <w:rFonts w:ascii="Times New Roman" w:hAnsi="Times New Roman" w:cs="Times New Roman"/>
          <w:sz w:val="24"/>
          <w:szCs w:val="24"/>
        </w:rPr>
        <w:t xml:space="preserve"> </w:t>
      </w:r>
      <w:r w:rsidRPr="00902421">
        <w:rPr>
          <w:rFonts w:ascii="Times New Roman" w:hAnsi="Times New Roman" w:cs="Times New Roman"/>
          <w:sz w:val="24"/>
          <w:szCs w:val="24"/>
        </w:rPr>
        <w:t>физической культуры;</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w:t>
      </w:r>
      <w:r>
        <w:rPr>
          <w:rFonts w:ascii="Times New Roman" w:hAnsi="Times New Roman" w:cs="Times New Roman"/>
          <w:sz w:val="24"/>
          <w:szCs w:val="24"/>
        </w:rPr>
        <w:t>для обучающихся 2-4 классов - 4 уроков и два  дня</w:t>
      </w:r>
      <w:r w:rsidRPr="00902421">
        <w:rPr>
          <w:rFonts w:ascii="Times New Roman" w:hAnsi="Times New Roman" w:cs="Times New Roman"/>
          <w:sz w:val="24"/>
          <w:szCs w:val="24"/>
        </w:rPr>
        <w:t xml:space="preserve"> в неделю 6 уроков за счет урока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физической культуры;</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Объем домашних заданий (по всем предметам) должен быть таким, чтобы затраты</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времени на его выполнение не превышали (в астрономических часах):</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во П-Ш классах - 1,5 ч.,</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 в IV</w:t>
      </w:r>
      <w:r w:rsidRPr="00902421">
        <w:rPr>
          <w:rFonts w:ascii="Times New Roman" w:hAnsi="Times New Roman" w:cs="Times New Roman"/>
          <w:sz w:val="24"/>
          <w:szCs w:val="24"/>
        </w:rPr>
        <w:t xml:space="preserve"> классах - 2 ч.,</w:t>
      </w:r>
    </w:p>
    <w:p w:rsidR="003724A9" w:rsidRDefault="003724A9" w:rsidP="003724A9">
      <w:pPr>
        <w:spacing w:after="0" w:line="240" w:lineRule="auto"/>
        <w:rPr>
          <w:rFonts w:ascii="Times New Roman" w:hAnsi="Times New Roman" w:cs="Times New Roman"/>
          <w:sz w:val="24"/>
          <w:szCs w:val="24"/>
        </w:rPr>
      </w:pP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D97385">
        <w:rPr>
          <w:rFonts w:ascii="Times New Roman" w:hAnsi="Times New Roman" w:cs="Times New Roman"/>
          <w:b/>
          <w:sz w:val="24"/>
          <w:szCs w:val="24"/>
        </w:rPr>
        <w:lastRenderedPageBreak/>
        <w:t xml:space="preserve">1.5. </w:t>
      </w:r>
      <w:r w:rsidRPr="00902421">
        <w:rPr>
          <w:rFonts w:ascii="Times New Roman" w:hAnsi="Times New Roman" w:cs="Times New Roman"/>
          <w:sz w:val="24"/>
          <w:szCs w:val="24"/>
        </w:rPr>
        <w:t>Обучение в первых классах осуществляется с соблюдением следующих</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дополнительных требований:</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учебные занятия проводятся по пятидневной учебной неделе и только в первую смену;</w:t>
      </w:r>
    </w:p>
    <w:p w:rsidR="003724A9" w:rsidRPr="00902421" w:rsidRDefault="003724A9" w:rsidP="003724A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Pr="00902421">
        <w:rPr>
          <w:rFonts w:ascii="Times New Roman" w:hAnsi="Times New Roman" w:cs="Times New Roman"/>
          <w:sz w:val="24"/>
          <w:szCs w:val="24"/>
        </w:rPr>
        <w:t xml:space="preserve"> использование «ступенчатого» режима обучения в первом полугодии (в сентябре,</w:t>
      </w:r>
      <w:proofErr w:type="gramEnd"/>
    </w:p>
    <w:p w:rsidR="003724A9" w:rsidRPr="00902421" w:rsidRDefault="003724A9" w:rsidP="003724A9">
      <w:pPr>
        <w:spacing w:after="0" w:line="240" w:lineRule="auto"/>
        <w:rPr>
          <w:rFonts w:ascii="Times New Roman" w:hAnsi="Times New Roman" w:cs="Times New Roman"/>
          <w:sz w:val="24"/>
          <w:szCs w:val="24"/>
        </w:rPr>
      </w:pPr>
      <w:proofErr w:type="gramStart"/>
      <w:r w:rsidRPr="00902421">
        <w:rPr>
          <w:rFonts w:ascii="Times New Roman" w:hAnsi="Times New Roman" w:cs="Times New Roman"/>
          <w:sz w:val="24"/>
          <w:szCs w:val="24"/>
        </w:rPr>
        <w:t>октябре</w:t>
      </w:r>
      <w:proofErr w:type="gramEnd"/>
      <w:r w:rsidRPr="00902421">
        <w:rPr>
          <w:rFonts w:ascii="Times New Roman" w:hAnsi="Times New Roman" w:cs="Times New Roman"/>
          <w:sz w:val="24"/>
          <w:szCs w:val="24"/>
        </w:rPr>
        <w:t xml:space="preserve"> - по 3 урока в день по 35 минут каждый, в ноябре-декабре – по 4 урока по 35</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минут каждый, в январе - мае – по 4 урока по 45 минут каждый);</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организация в середине учебного дня динамической паузы с продолжительностью не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менее 40 минут в сентябре - октябре;</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обучение проводится без балльного оценивания знаний обучающихся и домашних</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заданий;</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дополнительные недельные каникулы в середине третьей четверти (февраль);</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уроки физкультуры проводиться в адаптационный период последними уроками.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Использование «ступенчатого» режима обучения в первом полугодии осуществляется</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следующим образом. В сентябре – октябре четвертый урок и один раз в неделю пятый уро</w:t>
      </w:r>
      <w:proofErr w:type="gramStart"/>
      <w:r w:rsidRPr="00902421">
        <w:rPr>
          <w:rFonts w:ascii="Times New Roman" w:hAnsi="Times New Roman" w:cs="Times New Roman"/>
          <w:sz w:val="24"/>
          <w:szCs w:val="24"/>
        </w:rPr>
        <w:t>к(</w:t>
      </w:r>
      <w:proofErr w:type="gramEnd"/>
      <w:r w:rsidRPr="00902421">
        <w:rPr>
          <w:rFonts w:ascii="Times New Roman" w:hAnsi="Times New Roman" w:cs="Times New Roman"/>
          <w:sz w:val="24"/>
          <w:szCs w:val="24"/>
        </w:rPr>
        <w:t>всего 45 уроков) проводятся в нетрадиционной форме: целевые прогулки, экскурсии,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уроки – театрализации, уроки-игры. Содержание нетрадиционных уроков направлено </w:t>
      </w:r>
      <w:proofErr w:type="gramStart"/>
      <w:r w:rsidRPr="00902421">
        <w:rPr>
          <w:rFonts w:ascii="Times New Roman" w:hAnsi="Times New Roman" w:cs="Times New Roman"/>
          <w:sz w:val="24"/>
          <w:szCs w:val="24"/>
        </w:rPr>
        <w:t>на</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развитие и совершенствование движения </w:t>
      </w:r>
      <w:proofErr w:type="gramStart"/>
      <w:r w:rsidRPr="00902421">
        <w:rPr>
          <w:rFonts w:ascii="Times New Roman" w:hAnsi="Times New Roman" w:cs="Times New Roman"/>
          <w:sz w:val="24"/>
          <w:szCs w:val="24"/>
        </w:rPr>
        <w:t>обучающихся</w:t>
      </w:r>
      <w:proofErr w:type="gramEnd"/>
      <w:r w:rsidRPr="00902421">
        <w:rPr>
          <w:rFonts w:ascii="Times New Roman" w:hAnsi="Times New Roman" w:cs="Times New Roman"/>
          <w:sz w:val="24"/>
          <w:szCs w:val="24"/>
        </w:rPr>
        <w:t>. Уроки в нетрадиционной форме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распределяются в соответствии с рабочими программами учителей рамках учебного плана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следующим образом: 23 урока физической культуры и 22 урока по другим учебным</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предметам, в том числе: в нетрадиционной форме, </w:t>
      </w:r>
      <w:proofErr w:type="gramStart"/>
      <w:r w:rsidRPr="00902421">
        <w:rPr>
          <w:rFonts w:ascii="Times New Roman" w:hAnsi="Times New Roman" w:cs="Times New Roman"/>
          <w:sz w:val="24"/>
          <w:szCs w:val="24"/>
        </w:rPr>
        <w:t>которые</w:t>
      </w:r>
      <w:proofErr w:type="gramEnd"/>
      <w:r w:rsidRPr="00902421">
        <w:rPr>
          <w:rFonts w:ascii="Times New Roman" w:hAnsi="Times New Roman" w:cs="Times New Roman"/>
          <w:sz w:val="24"/>
          <w:szCs w:val="24"/>
        </w:rPr>
        <w:t xml:space="preserve"> проводятся последними</w:t>
      </w:r>
    </w:p>
    <w:p w:rsidR="003724A9" w:rsidRPr="00902421" w:rsidRDefault="003724A9" w:rsidP="003724A9">
      <w:pPr>
        <w:spacing w:after="0" w:line="240" w:lineRule="auto"/>
        <w:rPr>
          <w:rFonts w:ascii="Times New Roman" w:hAnsi="Times New Roman" w:cs="Times New Roman"/>
          <w:sz w:val="24"/>
          <w:szCs w:val="24"/>
        </w:rPr>
      </w:pPr>
      <w:proofErr w:type="gramStart"/>
      <w:r w:rsidRPr="00902421">
        <w:rPr>
          <w:rFonts w:ascii="Times New Roman" w:hAnsi="Times New Roman" w:cs="Times New Roman"/>
          <w:sz w:val="24"/>
          <w:szCs w:val="24"/>
        </w:rPr>
        <w:t>уроками (4-5 экскурсий по окружающему миру, 3-4 экскурсии по изобразительному</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искусству, 4-6 нетрадиционных занятий по технологии, 3-4 уроков-театрализаций </w:t>
      </w:r>
      <w:proofErr w:type="gramStart"/>
      <w:r w:rsidRPr="00902421">
        <w:rPr>
          <w:rFonts w:ascii="Times New Roman" w:hAnsi="Times New Roman" w:cs="Times New Roman"/>
          <w:sz w:val="24"/>
          <w:szCs w:val="24"/>
        </w:rPr>
        <w:t>по</w:t>
      </w:r>
      <w:proofErr w:type="gramEnd"/>
    </w:p>
    <w:p w:rsidR="003724A9" w:rsidRPr="00902421" w:rsidRDefault="003724A9" w:rsidP="003724A9">
      <w:pPr>
        <w:spacing w:after="0" w:line="240" w:lineRule="auto"/>
        <w:rPr>
          <w:rFonts w:ascii="Times New Roman" w:hAnsi="Times New Roman" w:cs="Times New Roman"/>
          <w:sz w:val="24"/>
          <w:szCs w:val="24"/>
        </w:rPr>
      </w:pPr>
      <w:proofErr w:type="gramStart"/>
      <w:r w:rsidRPr="00902421">
        <w:rPr>
          <w:rFonts w:ascii="Times New Roman" w:hAnsi="Times New Roman" w:cs="Times New Roman"/>
          <w:sz w:val="24"/>
          <w:szCs w:val="24"/>
        </w:rPr>
        <w:t>музыке, 5-6 уроков-игр и экскурсий по математике (кроме уроков русского языка и</w:t>
      </w:r>
      <w:proofErr w:type="gramEnd"/>
    </w:p>
    <w:p w:rsidR="003724A9"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литературного чтения).</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В образовательной организации устанавливается следующий режим работы </w:t>
      </w:r>
      <w:proofErr w:type="gramStart"/>
      <w:r w:rsidRPr="00902421">
        <w:rPr>
          <w:rFonts w:ascii="Times New Roman" w:hAnsi="Times New Roman" w:cs="Times New Roman"/>
          <w:sz w:val="24"/>
          <w:szCs w:val="24"/>
        </w:rPr>
        <w:t>в</w:t>
      </w:r>
      <w:proofErr w:type="gramEnd"/>
    </w:p>
    <w:p w:rsidR="003724A9" w:rsidRPr="00902421" w:rsidRDefault="003724A9" w:rsidP="003724A9">
      <w:pPr>
        <w:spacing w:after="0" w:line="240" w:lineRule="auto"/>
        <w:rPr>
          <w:rFonts w:ascii="Times New Roman" w:hAnsi="Times New Roman" w:cs="Times New Roman"/>
          <w:sz w:val="24"/>
          <w:szCs w:val="24"/>
        </w:rPr>
      </w:pPr>
      <w:proofErr w:type="gramStart"/>
      <w:r w:rsidRPr="00902421">
        <w:rPr>
          <w:rFonts w:ascii="Times New Roman" w:hAnsi="Times New Roman" w:cs="Times New Roman"/>
          <w:sz w:val="24"/>
          <w:szCs w:val="24"/>
        </w:rPr>
        <w:t>соответствии</w:t>
      </w:r>
      <w:proofErr w:type="gramEnd"/>
      <w:r w:rsidRPr="00902421">
        <w:rPr>
          <w:rFonts w:ascii="Times New Roman" w:hAnsi="Times New Roman" w:cs="Times New Roman"/>
          <w:sz w:val="24"/>
          <w:szCs w:val="24"/>
        </w:rPr>
        <w:t xml:space="preserve"> с </w:t>
      </w:r>
      <w:proofErr w:type="spellStart"/>
      <w:r w:rsidRPr="00902421">
        <w:rPr>
          <w:rFonts w:ascii="Times New Roman" w:hAnsi="Times New Roman" w:cs="Times New Roman"/>
          <w:sz w:val="24"/>
          <w:szCs w:val="24"/>
        </w:rPr>
        <w:t>СанПиН</w:t>
      </w:r>
      <w:proofErr w:type="spellEnd"/>
      <w:r w:rsidRPr="00902421">
        <w:rPr>
          <w:rFonts w:ascii="Times New Roman" w:hAnsi="Times New Roman" w:cs="Times New Roman"/>
          <w:sz w:val="24"/>
          <w:szCs w:val="24"/>
        </w:rPr>
        <w:t xml:space="preserve"> 2.4.2.2821-10:</w:t>
      </w:r>
    </w:p>
    <w:p w:rsidR="003724A9" w:rsidRPr="00902421" w:rsidRDefault="003724A9" w:rsidP="003724A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I</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IV классах – шести</w:t>
      </w:r>
      <w:r w:rsidRPr="00902421">
        <w:rPr>
          <w:rFonts w:ascii="Times New Roman" w:hAnsi="Times New Roman" w:cs="Times New Roman"/>
          <w:sz w:val="24"/>
          <w:szCs w:val="24"/>
        </w:rPr>
        <w:t>дневная учебная неделя (при соблюдении гигиенических</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требований к максимальным величинам недельной образовательной нагрузки согласно</w:t>
      </w:r>
    </w:p>
    <w:p w:rsidR="003724A9" w:rsidRPr="00902421" w:rsidRDefault="003724A9" w:rsidP="003724A9">
      <w:pPr>
        <w:spacing w:after="0" w:line="240" w:lineRule="auto"/>
        <w:rPr>
          <w:rFonts w:ascii="Times New Roman" w:hAnsi="Times New Roman" w:cs="Times New Roman"/>
          <w:sz w:val="24"/>
          <w:szCs w:val="24"/>
        </w:rPr>
      </w:pPr>
      <w:proofErr w:type="spellStart"/>
      <w:proofErr w:type="gramStart"/>
      <w:r w:rsidRPr="00902421">
        <w:rPr>
          <w:rFonts w:ascii="Times New Roman" w:hAnsi="Times New Roman" w:cs="Times New Roman"/>
          <w:sz w:val="24"/>
          <w:szCs w:val="24"/>
        </w:rPr>
        <w:t>СанПиН</w:t>
      </w:r>
      <w:proofErr w:type="spellEnd"/>
      <w:r w:rsidRPr="00902421">
        <w:rPr>
          <w:rFonts w:ascii="Times New Roman" w:hAnsi="Times New Roman" w:cs="Times New Roman"/>
          <w:sz w:val="24"/>
          <w:szCs w:val="24"/>
        </w:rPr>
        <w:t xml:space="preserve"> 2.4.2.2821-10);</w:t>
      </w:r>
      <w:proofErr w:type="gramEnd"/>
    </w:p>
    <w:p w:rsidR="003724A9" w:rsidRPr="000915C2"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D97385">
        <w:rPr>
          <w:rFonts w:ascii="Times New Roman" w:hAnsi="Times New Roman" w:cs="Times New Roman"/>
          <w:b/>
          <w:sz w:val="24"/>
          <w:szCs w:val="24"/>
        </w:rPr>
        <w:t>1.6.</w:t>
      </w:r>
      <w:r w:rsidRPr="00902421">
        <w:rPr>
          <w:rFonts w:ascii="Times New Roman" w:hAnsi="Times New Roman" w:cs="Times New Roman"/>
          <w:sz w:val="24"/>
          <w:szCs w:val="24"/>
        </w:rPr>
        <w:t xml:space="preserve"> В целях реализации основных общеобразовательных программ в соответствии </w:t>
      </w:r>
      <w:proofErr w:type="gramStart"/>
      <w:r w:rsidRPr="00902421">
        <w:rPr>
          <w:rFonts w:ascii="Times New Roman" w:hAnsi="Times New Roman" w:cs="Times New Roman"/>
          <w:sz w:val="24"/>
          <w:szCs w:val="24"/>
        </w:rPr>
        <w:t>с</w:t>
      </w:r>
      <w:proofErr w:type="gramEnd"/>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образовательной программой общеобразовательной организации осуществляется деление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классов на две группы:</w:t>
      </w:r>
    </w:p>
    <w:p w:rsidR="003724A9" w:rsidRPr="000915C2"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при реализации основных общеобразовательных программ начального общего и</w:t>
      </w:r>
    </w:p>
    <w:p w:rsidR="003724A9" w:rsidRPr="000915C2"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основного общего образования при проведении учебных занятий по</w:t>
      </w:r>
      <w:r w:rsidRPr="005278D8">
        <w:rPr>
          <w:rFonts w:ascii="Times New Roman" w:hAnsi="Times New Roman" w:cs="Times New Roman"/>
          <w:sz w:val="24"/>
          <w:szCs w:val="24"/>
        </w:rPr>
        <w:t xml:space="preserve">  </w:t>
      </w:r>
      <w:r>
        <w:rPr>
          <w:rFonts w:ascii="Times New Roman" w:hAnsi="Times New Roman" w:cs="Times New Roman"/>
          <w:sz w:val="24"/>
          <w:szCs w:val="24"/>
        </w:rPr>
        <w:t>«Русскому языку»</w:t>
      </w:r>
    </w:p>
    <w:p w:rsidR="003724A9" w:rsidRPr="00902421" w:rsidRDefault="003724A9" w:rsidP="003724A9">
      <w:pPr>
        <w:spacing w:after="0" w:line="240" w:lineRule="auto"/>
        <w:rPr>
          <w:rFonts w:ascii="Times New Roman" w:hAnsi="Times New Roman" w:cs="Times New Roman"/>
          <w:sz w:val="24"/>
          <w:szCs w:val="24"/>
        </w:rPr>
      </w:pPr>
      <w:r w:rsidRPr="0019048F">
        <w:rPr>
          <w:rFonts w:ascii="Times New Roman" w:hAnsi="Times New Roman" w:cs="Times New Roman"/>
          <w:sz w:val="24"/>
          <w:szCs w:val="24"/>
        </w:rPr>
        <w:t xml:space="preserve"> (</w:t>
      </w:r>
      <w:r w:rsidRPr="0019048F">
        <w:rPr>
          <w:rFonts w:ascii="Times New Roman" w:hAnsi="Times New Roman" w:cs="Times New Roman"/>
          <w:sz w:val="24"/>
          <w:szCs w:val="24"/>
          <w:lang w:val="en-US"/>
        </w:rPr>
        <w:t>I</w:t>
      </w:r>
      <w:r w:rsidRPr="0019048F">
        <w:rPr>
          <w:rFonts w:ascii="Times New Roman" w:hAnsi="Times New Roman" w:cs="Times New Roman"/>
          <w:sz w:val="24"/>
          <w:szCs w:val="24"/>
        </w:rPr>
        <w:t xml:space="preserve"> </w:t>
      </w:r>
      <w:r>
        <w:rPr>
          <w:rFonts w:ascii="Times New Roman" w:hAnsi="Times New Roman" w:cs="Times New Roman"/>
          <w:sz w:val="24"/>
          <w:szCs w:val="24"/>
        </w:rPr>
        <w:t>–</w:t>
      </w:r>
      <w:r w:rsidRPr="003724A9">
        <w:rPr>
          <w:rFonts w:ascii="Times New Roman" w:hAnsi="Times New Roman" w:cs="Times New Roman"/>
          <w:sz w:val="24"/>
          <w:szCs w:val="24"/>
        </w:rPr>
        <w:t xml:space="preserve"> </w:t>
      </w:r>
      <w:r>
        <w:rPr>
          <w:rFonts w:ascii="Times New Roman" w:hAnsi="Times New Roman" w:cs="Times New Roman"/>
          <w:sz w:val="24"/>
          <w:szCs w:val="24"/>
        </w:rPr>
        <w:t>IV</w:t>
      </w:r>
      <w:r w:rsidRPr="0019048F">
        <w:rPr>
          <w:rFonts w:ascii="Times New Roman" w:hAnsi="Times New Roman" w:cs="Times New Roman"/>
          <w:sz w:val="24"/>
          <w:szCs w:val="24"/>
        </w:rPr>
        <w:t xml:space="preserve"> класс),  </w:t>
      </w:r>
      <w:r>
        <w:rPr>
          <w:rFonts w:ascii="Times New Roman" w:hAnsi="Times New Roman" w:cs="Times New Roman"/>
          <w:sz w:val="24"/>
          <w:szCs w:val="24"/>
        </w:rPr>
        <w:t xml:space="preserve">  «Литературному чтению» (</w:t>
      </w:r>
      <w:r>
        <w:rPr>
          <w:rFonts w:ascii="Times New Roman" w:hAnsi="Times New Roman" w:cs="Times New Roman"/>
          <w:sz w:val="24"/>
          <w:szCs w:val="24"/>
          <w:lang w:val="en-US"/>
        </w:rPr>
        <w:t>I</w:t>
      </w:r>
      <w:r w:rsidRPr="005278D8">
        <w:rPr>
          <w:rFonts w:ascii="Times New Roman" w:hAnsi="Times New Roman" w:cs="Times New Roman"/>
          <w:sz w:val="24"/>
          <w:szCs w:val="24"/>
        </w:rPr>
        <w:t xml:space="preserve"> </w:t>
      </w:r>
      <w:r>
        <w:rPr>
          <w:rFonts w:ascii="Times New Roman" w:hAnsi="Times New Roman" w:cs="Times New Roman"/>
          <w:sz w:val="24"/>
          <w:szCs w:val="24"/>
        </w:rPr>
        <w:t xml:space="preserve">класс), </w:t>
      </w:r>
      <w:r w:rsidRPr="00902421">
        <w:rPr>
          <w:rFonts w:ascii="Times New Roman" w:hAnsi="Times New Roman" w:cs="Times New Roman"/>
          <w:sz w:val="24"/>
          <w:szCs w:val="24"/>
        </w:rPr>
        <w:t xml:space="preserve"> «Иностранному языку»</w:t>
      </w:r>
      <w:r w:rsidRPr="0019048F">
        <w:rPr>
          <w:rFonts w:ascii="Times New Roman" w:hAnsi="Times New Roman" w:cs="Times New Roman"/>
          <w:sz w:val="24"/>
          <w:szCs w:val="24"/>
        </w:rPr>
        <w:t xml:space="preserve"> </w:t>
      </w:r>
      <w:r>
        <w:rPr>
          <w:rFonts w:ascii="Times New Roman" w:hAnsi="Times New Roman" w:cs="Times New Roman"/>
          <w:sz w:val="24"/>
          <w:szCs w:val="24"/>
        </w:rPr>
        <w:t>(II - IV классы),   при наполняемости классов 20</w:t>
      </w:r>
      <w:r w:rsidRPr="00902421">
        <w:rPr>
          <w:rFonts w:ascii="Times New Roman" w:hAnsi="Times New Roman" w:cs="Times New Roman"/>
          <w:sz w:val="24"/>
          <w:szCs w:val="24"/>
        </w:rPr>
        <w:t xml:space="preserve"> и</w:t>
      </w:r>
      <w:r w:rsidRPr="0019048F">
        <w:rPr>
          <w:rFonts w:ascii="Times New Roman" w:hAnsi="Times New Roman" w:cs="Times New Roman"/>
          <w:sz w:val="24"/>
          <w:szCs w:val="24"/>
        </w:rPr>
        <w:t xml:space="preserve"> </w:t>
      </w:r>
      <w:r w:rsidRPr="00902421">
        <w:rPr>
          <w:rFonts w:ascii="Times New Roman" w:hAnsi="Times New Roman" w:cs="Times New Roman"/>
          <w:sz w:val="24"/>
          <w:szCs w:val="24"/>
        </w:rPr>
        <w:t>более человек.</w:t>
      </w:r>
    </w:p>
    <w:p w:rsidR="003724A9" w:rsidRPr="009E585A" w:rsidRDefault="003724A9" w:rsidP="003724A9">
      <w:pPr>
        <w:spacing w:after="0" w:line="240" w:lineRule="auto"/>
        <w:rPr>
          <w:rFonts w:ascii="Times New Roman" w:hAnsi="Times New Roman" w:cs="Times New Roman"/>
          <w:sz w:val="24"/>
          <w:szCs w:val="24"/>
        </w:rPr>
      </w:pP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b/>
          <w:sz w:val="24"/>
          <w:szCs w:val="24"/>
        </w:rPr>
        <w:t>1.7</w:t>
      </w:r>
      <w:r w:rsidRPr="00200594">
        <w:rPr>
          <w:rFonts w:ascii="Times New Roman" w:hAnsi="Times New Roman" w:cs="Times New Roman"/>
          <w:sz w:val="24"/>
          <w:szCs w:val="24"/>
        </w:rPr>
        <w:t>. Общеобразовательная организация для использования при реализации</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образовательных программ выбирала:</w:t>
      </w:r>
    </w:p>
    <w:p w:rsidR="003724A9" w:rsidRDefault="003724A9" w:rsidP="003724A9">
      <w:pPr>
        <w:spacing w:after="0" w:line="240" w:lineRule="auto"/>
        <w:rPr>
          <w:rFonts w:ascii="Times New Roman" w:hAnsi="Times New Roman" w:cs="Times New Roman"/>
          <w:sz w:val="24"/>
          <w:szCs w:val="24"/>
        </w:rPr>
      </w:pPr>
    </w:p>
    <w:p w:rsidR="003724A9" w:rsidRPr="00200594"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0594">
        <w:rPr>
          <w:rFonts w:ascii="Times New Roman" w:hAnsi="Times New Roman" w:cs="Times New Roman"/>
          <w:sz w:val="24"/>
          <w:szCs w:val="24"/>
        </w:rPr>
        <w:t xml:space="preserve"> учебники из числа входящих в федеральный перечень учебников, рекомендуемых </w:t>
      </w:r>
      <w:proofErr w:type="gramStart"/>
      <w:r w:rsidRPr="00200594">
        <w:rPr>
          <w:rFonts w:ascii="Times New Roman" w:hAnsi="Times New Roman" w:cs="Times New Roman"/>
          <w:sz w:val="24"/>
          <w:szCs w:val="24"/>
        </w:rPr>
        <w:t>к</w:t>
      </w:r>
      <w:proofErr w:type="gramEnd"/>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 xml:space="preserve">использованию при реализации </w:t>
      </w:r>
      <w:proofErr w:type="gramStart"/>
      <w:r w:rsidRPr="00200594">
        <w:rPr>
          <w:rFonts w:ascii="Times New Roman" w:hAnsi="Times New Roman" w:cs="Times New Roman"/>
          <w:sz w:val="24"/>
          <w:szCs w:val="24"/>
        </w:rPr>
        <w:t>имеющих</w:t>
      </w:r>
      <w:proofErr w:type="gramEnd"/>
      <w:r w:rsidRPr="00200594">
        <w:rPr>
          <w:rFonts w:ascii="Times New Roman" w:hAnsi="Times New Roman" w:cs="Times New Roman"/>
          <w:sz w:val="24"/>
          <w:szCs w:val="24"/>
        </w:rPr>
        <w:t xml:space="preserve"> государственную аккредитацию</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образовательных программ начального общего, основного общего, среднего общего</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 xml:space="preserve">образования (приказ </w:t>
      </w:r>
      <w:proofErr w:type="spellStart"/>
      <w:r w:rsidRPr="00200594">
        <w:rPr>
          <w:rFonts w:ascii="Times New Roman" w:hAnsi="Times New Roman" w:cs="Times New Roman"/>
          <w:sz w:val="24"/>
          <w:szCs w:val="24"/>
        </w:rPr>
        <w:t>Минобрнауки</w:t>
      </w:r>
      <w:proofErr w:type="spellEnd"/>
      <w:r w:rsidRPr="00200594">
        <w:rPr>
          <w:rFonts w:ascii="Times New Roman" w:hAnsi="Times New Roman" w:cs="Times New Roman"/>
          <w:sz w:val="24"/>
          <w:szCs w:val="24"/>
        </w:rPr>
        <w:t xml:space="preserve"> России от 31.03.2014 №253);</w:t>
      </w:r>
    </w:p>
    <w:p w:rsidR="003724A9" w:rsidRPr="00200594"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0594">
        <w:rPr>
          <w:rFonts w:ascii="Times New Roman" w:hAnsi="Times New Roman" w:cs="Times New Roman"/>
          <w:sz w:val="24"/>
          <w:szCs w:val="24"/>
        </w:rPr>
        <w:t>учебные пособия, выпущенные организациями, входящими в перечень организаций,</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осуществляющих выпуск учебных пособий, которые допускаются к использованию</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 xml:space="preserve">при реализации </w:t>
      </w:r>
      <w:proofErr w:type="gramStart"/>
      <w:r w:rsidRPr="00200594">
        <w:rPr>
          <w:rFonts w:ascii="Times New Roman" w:hAnsi="Times New Roman" w:cs="Times New Roman"/>
          <w:sz w:val="24"/>
          <w:szCs w:val="24"/>
        </w:rPr>
        <w:t>имеющих</w:t>
      </w:r>
      <w:proofErr w:type="gramEnd"/>
      <w:r w:rsidRPr="00200594">
        <w:rPr>
          <w:rFonts w:ascii="Times New Roman" w:hAnsi="Times New Roman" w:cs="Times New Roman"/>
          <w:sz w:val="24"/>
          <w:szCs w:val="24"/>
        </w:rPr>
        <w:t xml:space="preserve"> государственную аккредитацию образовательных</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программ начального общего, основного общего, среднего общего образования</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 xml:space="preserve">(приказ </w:t>
      </w:r>
      <w:proofErr w:type="spellStart"/>
      <w:r w:rsidRPr="00200594">
        <w:rPr>
          <w:rFonts w:ascii="Times New Roman" w:hAnsi="Times New Roman" w:cs="Times New Roman"/>
          <w:sz w:val="24"/>
          <w:szCs w:val="24"/>
        </w:rPr>
        <w:t>Минобрнауки</w:t>
      </w:r>
      <w:proofErr w:type="spellEnd"/>
      <w:r w:rsidRPr="00200594">
        <w:rPr>
          <w:rFonts w:ascii="Times New Roman" w:hAnsi="Times New Roman" w:cs="Times New Roman"/>
          <w:sz w:val="24"/>
          <w:szCs w:val="24"/>
        </w:rPr>
        <w:t xml:space="preserve"> России от 09.06.2016 №699).</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Норма обеспеченности образовательной деятельности учебными изданиями определяется</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lastRenderedPageBreak/>
        <w:t>исходя из расчета:</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 xml:space="preserve">не менее одного учебника в печатной и (или) электронной форме, достаточного </w:t>
      </w:r>
      <w:proofErr w:type="gramStart"/>
      <w:r w:rsidRPr="00200594">
        <w:rPr>
          <w:rFonts w:ascii="Times New Roman" w:hAnsi="Times New Roman" w:cs="Times New Roman"/>
          <w:sz w:val="24"/>
          <w:szCs w:val="24"/>
        </w:rPr>
        <w:t>для</w:t>
      </w:r>
      <w:proofErr w:type="gramEnd"/>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освоения программы учебного предмета на каждого обучающегося по каждому учебному</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предмету, входящему в обязательную часть учебного плана основных</w:t>
      </w:r>
      <w:r>
        <w:rPr>
          <w:rFonts w:ascii="Times New Roman" w:hAnsi="Times New Roman" w:cs="Times New Roman"/>
          <w:sz w:val="24"/>
          <w:szCs w:val="24"/>
        </w:rPr>
        <w:t xml:space="preserve"> </w:t>
      </w:r>
      <w:r w:rsidRPr="00200594">
        <w:rPr>
          <w:rFonts w:ascii="Times New Roman" w:hAnsi="Times New Roman" w:cs="Times New Roman"/>
          <w:sz w:val="24"/>
          <w:szCs w:val="24"/>
        </w:rPr>
        <w:t>общеобразовательных программ;</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не менее одного учебника в печатной и (или) электронной форме или учебного</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пособия, достаточного для освоения программы учебного предмета на каждого</w:t>
      </w:r>
    </w:p>
    <w:p w:rsidR="003724A9" w:rsidRPr="00200594" w:rsidRDefault="003724A9" w:rsidP="003724A9">
      <w:pPr>
        <w:spacing w:after="0" w:line="240" w:lineRule="auto"/>
        <w:rPr>
          <w:rFonts w:ascii="Times New Roman" w:hAnsi="Times New Roman" w:cs="Times New Roman"/>
          <w:sz w:val="24"/>
          <w:szCs w:val="24"/>
        </w:rPr>
      </w:pPr>
      <w:proofErr w:type="gramStart"/>
      <w:r w:rsidRPr="00200594">
        <w:rPr>
          <w:rFonts w:ascii="Times New Roman" w:hAnsi="Times New Roman" w:cs="Times New Roman"/>
          <w:sz w:val="24"/>
          <w:szCs w:val="24"/>
        </w:rPr>
        <w:t>обучающегося</w:t>
      </w:r>
      <w:proofErr w:type="gramEnd"/>
      <w:r w:rsidRPr="00200594">
        <w:rPr>
          <w:rFonts w:ascii="Times New Roman" w:hAnsi="Times New Roman" w:cs="Times New Roman"/>
          <w:sz w:val="24"/>
          <w:szCs w:val="24"/>
        </w:rPr>
        <w:t xml:space="preserve"> по каждому учебному предмету, входящему в часть, формируемую</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участниками образовательных отношений, учебного плана основных общеобразовательных</w:t>
      </w:r>
      <w:r>
        <w:rPr>
          <w:rFonts w:ascii="Times New Roman" w:hAnsi="Times New Roman" w:cs="Times New Roman"/>
          <w:sz w:val="24"/>
          <w:szCs w:val="24"/>
        </w:rPr>
        <w:t xml:space="preserve"> </w:t>
      </w:r>
      <w:r w:rsidRPr="00200594">
        <w:rPr>
          <w:rFonts w:ascii="Times New Roman" w:hAnsi="Times New Roman" w:cs="Times New Roman"/>
          <w:sz w:val="24"/>
          <w:szCs w:val="24"/>
        </w:rPr>
        <w:t>программ;</w:t>
      </w:r>
    </w:p>
    <w:p w:rsidR="003724A9" w:rsidRPr="00200594" w:rsidRDefault="003724A9" w:rsidP="003724A9">
      <w:pPr>
        <w:spacing w:after="0" w:line="240" w:lineRule="auto"/>
        <w:rPr>
          <w:rFonts w:ascii="Times New Roman" w:hAnsi="Times New Roman" w:cs="Times New Roman"/>
          <w:sz w:val="24"/>
          <w:szCs w:val="24"/>
        </w:rPr>
      </w:pPr>
      <w:r>
        <w:rPr>
          <w:rFonts w:ascii="Times New Roman" w:hAnsi="Times New Roman" w:cs="Times New Roman"/>
          <w:b/>
          <w:sz w:val="24"/>
          <w:szCs w:val="24"/>
        </w:rPr>
        <w:t>1.8</w:t>
      </w:r>
      <w:r w:rsidRPr="00AF20FF">
        <w:rPr>
          <w:rFonts w:ascii="Times New Roman" w:hAnsi="Times New Roman" w:cs="Times New Roman"/>
          <w:b/>
          <w:sz w:val="24"/>
          <w:szCs w:val="24"/>
        </w:rPr>
        <w:t>.</w:t>
      </w:r>
      <w:r w:rsidRPr="00200594">
        <w:rPr>
          <w:rFonts w:ascii="Times New Roman" w:hAnsi="Times New Roman" w:cs="Times New Roman"/>
          <w:sz w:val="24"/>
          <w:szCs w:val="24"/>
        </w:rPr>
        <w:t xml:space="preserve"> Учебная нагрузка педагогических работников определяется с учетом количества часов</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по учебным планам, рабочим программам учебных предметов, образовательным</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программам в соответствии с приказом Министерства образования и науки Российской</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Федерации от 22.12.2014 № 1601.</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При определении учебной нагрузки педагогических работников учитывается вся учебная</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нагрузка, предусмотренная образовательной программой образовательной организации.</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Нагрузка педагогических работников, ведущих занятия в рамках внеурочной деятельности,</w:t>
      </w:r>
      <w:r>
        <w:rPr>
          <w:rFonts w:ascii="Times New Roman" w:hAnsi="Times New Roman" w:cs="Times New Roman"/>
          <w:sz w:val="24"/>
          <w:szCs w:val="24"/>
        </w:rPr>
        <w:t xml:space="preserve"> </w:t>
      </w:r>
      <w:r w:rsidRPr="00200594">
        <w:rPr>
          <w:rFonts w:ascii="Times New Roman" w:hAnsi="Times New Roman" w:cs="Times New Roman"/>
          <w:sz w:val="24"/>
          <w:szCs w:val="24"/>
        </w:rPr>
        <w:t>при тарификации педагогических работников устанавливается как педагогическая нагрузка</w:t>
      </w:r>
      <w:r>
        <w:rPr>
          <w:rFonts w:ascii="Times New Roman" w:hAnsi="Times New Roman" w:cs="Times New Roman"/>
          <w:sz w:val="24"/>
          <w:szCs w:val="24"/>
        </w:rPr>
        <w:t xml:space="preserve"> </w:t>
      </w:r>
      <w:r w:rsidRPr="00200594">
        <w:rPr>
          <w:rFonts w:ascii="Times New Roman" w:hAnsi="Times New Roman" w:cs="Times New Roman"/>
          <w:sz w:val="24"/>
          <w:szCs w:val="24"/>
        </w:rPr>
        <w:t>по основной должности. Оплата труда педагогических работников, ведущих занятия в</w:t>
      </w:r>
      <w:r>
        <w:rPr>
          <w:rFonts w:ascii="Times New Roman" w:hAnsi="Times New Roman" w:cs="Times New Roman"/>
          <w:sz w:val="24"/>
          <w:szCs w:val="24"/>
        </w:rPr>
        <w:t xml:space="preserve"> </w:t>
      </w:r>
      <w:r w:rsidRPr="00200594">
        <w:rPr>
          <w:rFonts w:ascii="Times New Roman" w:hAnsi="Times New Roman" w:cs="Times New Roman"/>
          <w:sz w:val="24"/>
          <w:szCs w:val="24"/>
        </w:rPr>
        <w:t>рамках внеурочной деятельности, устанавливается с учетом всех коэффициентов</w:t>
      </w:r>
      <w:r>
        <w:rPr>
          <w:rFonts w:ascii="Times New Roman" w:hAnsi="Times New Roman" w:cs="Times New Roman"/>
          <w:sz w:val="24"/>
          <w:szCs w:val="24"/>
        </w:rPr>
        <w:t xml:space="preserve"> </w:t>
      </w:r>
      <w:r w:rsidRPr="00200594">
        <w:rPr>
          <w:rFonts w:ascii="Times New Roman" w:hAnsi="Times New Roman" w:cs="Times New Roman"/>
          <w:sz w:val="24"/>
          <w:szCs w:val="24"/>
        </w:rPr>
        <w:t>конкретного педагогического работника.</w:t>
      </w:r>
    </w:p>
    <w:p w:rsidR="003724A9" w:rsidRDefault="003724A9" w:rsidP="003724A9">
      <w:pPr>
        <w:spacing w:after="0" w:line="240" w:lineRule="auto"/>
        <w:rPr>
          <w:rFonts w:ascii="Times New Roman" w:hAnsi="Times New Roman" w:cs="Times New Roman"/>
          <w:sz w:val="24"/>
          <w:szCs w:val="24"/>
        </w:rPr>
      </w:pPr>
    </w:p>
    <w:p w:rsidR="003724A9" w:rsidRPr="00200594" w:rsidRDefault="003724A9" w:rsidP="003724A9">
      <w:pPr>
        <w:spacing w:after="0" w:line="240" w:lineRule="auto"/>
        <w:rPr>
          <w:rFonts w:ascii="Times New Roman" w:hAnsi="Times New Roman" w:cs="Times New Roman"/>
          <w:sz w:val="24"/>
          <w:szCs w:val="24"/>
        </w:rPr>
      </w:pPr>
    </w:p>
    <w:p w:rsidR="003724A9" w:rsidRDefault="003724A9" w:rsidP="003724A9">
      <w:pPr>
        <w:spacing w:after="0" w:line="240" w:lineRule="auto"/>
        <w:rPr>
          <w:rFonts w:ascii="Times New Roman" w:hAnsi="Times New Roman" w:cs="Times New Roman"/>
          <w:b/>
          <w:bCs/>
          <w:sz w:val="24"/>
          <w:szCs w:val="24"/>
        </w:rPr>
      </w:pPr>
    </w:p>
    <w:p w:rsidR="003724A9" w:rsidRDefault="003724A9" w:rsidP="003724A9">
      <w:pPr>
        <w:spacing w:after="0" w:line="240" w:lineRule="auto"/>
        <w:rPr>
          <w:rFonts w:ascii="Times New Roman" w:hAnsi="Times New Roman" w:cs="Times New Roman"/>
          <w:b/>
          <w:bCs/>
          <w:sz w:val="24"/>
          <w:szCs w:val="24"/>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B97B09">
      <w:pPr>
        <w:widowControl w:val="0"/>
        <w:autoSpaceDE w:val="0"/>
        <w:autoSpaceDN w:val="0"/>
        <w:adjustRightInd w:val="0"/>
        <w:spacing w:after="0" w:line="240" w:lineRule="auto"/>
        <w:ind w:right="-846"/>
        <w:jc w:val="both"/>
        <w:rPr>
          <w:rFonts w:ascii="Times New Roman" w:hAnsi="Times New Roman" w:cs="Times New Roman"/>
          <w:b/>
          <w:bCs/>
          <w:sz w:val="52"/>
          <w:szCs w:val="52"/>
        </w:rPr>
      </w:pPr>
    </w:p>
    <w:p w:rsidR="003724A9" w:rsidRPr="009E585A" w:rsidRDefault="003724A9" w:rsidP="00B97B09">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p>
    <w:p w:rsidR="003724A9" w:rsidRPr="009E585A" w:rsidRDefault="003724A9" w:rsidP="003724A9">
      <w:pPr>
        <w:spacing w:after="0" w:line="240" w:lineRule="auto"/>
        <w:jc w:val="center"/>
        <w:rPr>
          <w:rFonts w:ascii="Times New Roman" w:hAnsi="Times New Roman" w:cs="Times New Roman"/>
          <w:b/>
          <w:bCs/>
          <w:sz w:val="28"/>
          <w:szCs w:val="28"/>
        </w:rPr>
      </w:pPr>
    </w:p>
    <w:p w:rsidR="003724A9" w:rsidRDefault="003724A9" w:rsidP="003724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Недельный </w:t>
      </w:r>
      <w:r w:rsidRPr="00AF20FF">
        <w:rPr>
          <w:rFonts w:ascii="Times New Roman" w:hAnsi="Times New Roman" w:cs="Times New Roman"/>
          <w:b/>
          <w:bCs/>
          <w:sz w:val="28"/>
          <w:szCs w:val="28"/>
        </w:rPr>
        <w:t>учебный план начального общего образования</w:t>
      </w:r>
    </w:p>
    <w:p w:rsidR="003724A9" w:rsidRPr="00AF20FF" w:rsidRDefault="003724A9" w:rsidP="003724A9">
      <w:pPr>
        <w:spacing w:after="0" w:line="240" w:lineRule="auto"/>
        <w:rPr>
          <w:rFonts w:ascii="Times New Roman" w:hAnsi="Times New Roman" w:cs="Times New Roman"/>
          <w:b/>
          <w:bCs/>
          <w:sz w:val="28"/>
          <w:szCs w:val="28"/>
        </w:rPr>
      </w:pPr>
    </w:p>
    <w:tbl>
      <w:tblPr>
        <w:tblW w:w="110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7"/>
        <w:gridCol w:w="2280"/>
        <w:gridCol w:w="1140"/>
        <w:gridCol w:w="1260"/>
        <w:gridCol w:w="1260"/>
        <w:gridCol w:w="1260"/>
        <w:gridCol w:w="1529"/>
      </w:tblGrid>
      <w:tr w:rsidR="003724A9" w:rsidRPr="008F76B4" w:rsidTr="003724A9">
        <w:trPr>
          <w:trHeight w:val="375"/>
          <w:jc w:val="right"/>
        </w:trPr>
        <w:tc>
          <w:tcPr>
            <w:tcW w:w="2347" w:type="dxa"/>
            <w:vMerge w:val="restart"/>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724A9" w:rsidRPr="008F76B4" w:rsidRDefault="00853304"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53304">
              <w:rPr>
                <w:rFonts w:ascii="Times New Roman" w:eastAsia="Times New Roman" w:hAnsi="Times New Roman" w:cs="Times New Roman"/>
                <w:noProof/>
                <w:lang w:eastAsia="ru-RU"/>
              </w:rPr>
              <w:pict>
                <v:line id="Прямая соединительная линия 2" o:spid="_x0000_s1034" style="position:absolute;flip:y;z-index:251672576;visibility:visible;mso-position-horizontal-relative:text;mso-position-vertical-relative:text"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S8WA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J1MUvFgCAABnBAAADgAAAAAAAAAAAAAAAAAuAgAAZHJzL2Uyb0RvYy54bWxQSwEC&#10;LQAUAAYACAAAACEAC+N0d9wAAAAHAQAADwAAAAAAAAAAAAAAAACyBAAAZHJzL2Rvd25yZXYueG1s&#10;UEsFBgAAAAAEAAQA8wAAALsFAAAAAA==&#10;"/>
              </w:pict>
            </w:r>
            <w:r w:rsidR="003724A9" w:rsidRPr="008F76B4">
              <w:rPr>
                <w:rFonts w:ascii="Times New Roman" w:eastAsia="Times New Roman" w:hAnsi="Times New Roman" w:cs="Times New Roman"/>
                <w:bCs/>
                <w:lang w:eastAsia="ru-RU"/>
              </w:rPr>
              <w:t xml:space="preserve">Учебные предметы </w:t>
            </w:r>
          </w:p>
          <w:p w:rsidR="003724A9" w:rsidRPr="008F76B4" w:rsidRDefault="003724A9" w:rsidP="003724A9">
            <w:pPr>
              <w:spacing w:after="0" w:line="240" w:lineRule="auto"/>
              <w:jc w:val="right"/>
              <w:rPr>
                <w:rFonts w:ascii="Times New Roman" w:eastAsia="Times New Roman" w:hAnsi="Times New Roman" w:cs="Times New Roman"/>
                <w:lang w:eastAsia="ru-RU"/>
              </w:rPr>
            </w:pPr>
            <w:r w:rsidRPr="008F76B4">
              <w:rPr>
                <w:rFonts w:ascii="Times New Roman" w:eastAsia="Times New Roman" w:hAnsi="Times New Roman" w:cs="Times New Roman"/>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Всего</w:t>
            </w:r>
          </w:p>
        </w:tc>
      </w:tr>
      <w:tr w:rsidR="003724A9" w:rsidRPr="008F76B4" w:rsidTr="003724A9">
        <w:trPr>
          <w:trHeight w:val="375"/>
          <w:jc w:val="right"/>
        </w:trPr>
        <w:tc>
          <w:tcPr>
            <w:tcW w:w="2347" w:type="dxa"/>
            <w:vMerge/>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spacing w:after="0" w:line="240" w:lineRule="auto"/>
              <w:rPr>
                <w:rFonts w:ascii="Times New Roman" w:eastAsia="Times New Roman" w:hAnsi="Times New Roman" w:cs="Times New Roman"/>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spacing w:after="0" w:line="240" w:lineRule="auto"/>
              <w:rPr>
                <w:rFonts w:ascii="Times New Roman" w:eastAsia="Times New Roman" w:hAnsi="Times New Roman" w:cs="Times New Roman"/>
                <w:lang w:eastAsia="ru-RU"/>
              </w:rPr>
            </w:pPr>
          </w:p>
        </w:tc>
        <w:tc>
          <w:tcPr>
            <w:tcW w:w="1140" w:type="dxa"/>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I</w:t>
            </w:r>
          </w:p>
        </w:tc>
        <w:tc>
          <w:tcPr>
            <w:tcW w:w="1260" w:type="dxa"/>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II</w:t>
            </w:r>
          </w:p>
        </w:tc>
        <w:tc>
          <w:tcPr>
            <w:tcW w:w="1260" w:type="dxa"/>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III</w:t>
            </w:r>
          </w:p>
        </w:tc>
        <w:tc>
          <w:tcPr>
            <w:tcW w:w="1260" w:type="dxa"/>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spacing w:after="0" w:line="240" w:lineRule="auto"/>
              <w:jc w:val="center"/>
              <w:rPr>
                <w:rFonts w:ascii="Times New Roman" w:eastAsia="Times New Roman" w:hAnsi="Times New Roman" w:cs="Times New Roman"/>
                <w:bCs/>
                <w:lang w:eastAsia="ru-RU"/>
              </w:rPr>
            </w:pPr>
          </w:p>
        </w:tc>
      </w:tr>
      <w:tr w:rsidR="003724A9" w:rsidRPr="008F76B4" w:rsidTr="003724A9">
        <w:trPr>
          <w:trHeight w:val="375"/>
          <w:jc w:val="right"/>
        </w:trPr>
        <w:tc>
          <w:tcPr>
            <w:tcW w:w="11076" w:type="dxa"/>
            <w:gridSpan w:val="7"/>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ind w:firstLine="720"/>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i/>
                <w:lang w:eastAsia="ru-RU"/>
              </w:rPr>
              <w:t>Обязательная часть</w:t>
            </w:r>
          </w:p>
        </w:tc>
      </w:tr>
      <w:tr w:rsidR="003724A9" w:rsidRPr="008F76B4" w:rsidTr="003724A9">
        <w:trPr>
          <w:trHeight w:val="375"/>
          <w:jc w:val="right"/>
        </w:trPr>
        <w:tc>
          <w:tcPr>
            <w:tcW w:w="2347" w:type="dxa"/>
            <w:vMerge w:val="restart"/>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 xml:space="preserve">Русский язык и </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12</w:t>
            </w:r>
          </w:p>
        </w:tc>
      </w:tr>
      <w:tr w:rsidR="003724A9" w:rsidRPr="008F76B4" w:rsidTr="003724A9">
        <w:trPr>
          <w:trHeight w:val="375"/>
          <w:jc w:val="right"/>
        </w:trPr>
        <w:tc>
          <w:tcPr>
            <w:tcW w:w="2347" w:type="dxa"/>
            <w:vMerge/>
            <w:tcBorders>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8</w:t>
            </w:r>
          </w:p>
        </w:tc>
      </w:tr>
      <w:tr w:rsidR="003724A9" w:rsidRPr="008F76B4" w:rsidTr="003724A9">
        <w:trPr>
          <w:trHeight w:val="375"/>
          <w:jc w:val="right"/>
        </w:trPr>
        <w:tc>
          <w:tcPr>
            <w:tcW w:w="2347" w:type="dxa"/>
            <w:vMerge w:val="restart"/>
            <w:tcBorders>
              <w:left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6616B8"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6616B8">
              <w:rPr>
                <w:rFonts w:ascii="Times New Roman" w:eastAsia="Times New Roman" w:hAnsi="Times New Roman" w:cs="Times New Roman"/>
                <w:b/>
                <w:bCs/>
                <w:lang w:eastAsia="ru-RU"/>
              </w:rPr>
              <w:t>Кумыкский язык</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4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vMerge/>
            <w:tcBorders>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5C4B48">
              <w:rPr>
                <w:rFonts w:ascii="Times New Roman" w:eastAsia="Times New Roman" w:hAnsi="Times New Roman" w:cs="Times New Roman"/>
                <w:bCs/>
                <w:lang w:eastAsia="ru-RU"/>
              </w:rPr>
              <w:t>Литературное чтение</w:t>
            </w:r>
            <w:r>
              <w:rPr>
                <w:rFonts w:ascii="Times New Roman" w:eastAsia="Times New Roman" w:hAnsi="Times New Roman" w:cs="Times New Roman"/>
                <w:bCs/>
                <w:lang w:eastAsia="ru-RU"/>
              </w:rPr>
              <w:t xml:space="preserve"> на кумыкском языке</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4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tcBorders>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Английский</w:t>
            </w:r>
            <w:r w:rsidRPr="008F76B4">
              <w:rPr>
                <w:rFonts w:ascii="Times New Roman" w:eastAsia="Times New Roman" w:hAnsi="Times New Roman" w:cs="Times New Roman"/>
                <w:bCs/>
                <w:lang w:eastAsia="ru-RU"/>
              </w:rPr>
              <w:t xml:space="preserve"> язык</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6</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16</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7</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5C4B48"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5C4B48">
              <w:rPr>
                <w:rFonts w:ascii="Times New Roman" w:eastAsia="Times New Roman" w:hAnsi="Times New Roman" w:cs="Times New Roman"/>
                <w:bCs/>
                <w:lang w:eastAsia="ru-RU"/>
              </w:rPr>
              <w:t>Основы исламской культуры</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F76B4">
              <w:rPr>
                <w:rFonts w:ascii="Times New Roman" w:eastAsia="Times New Roman" w:hAnsi="Times New Roman" w:cs="Times New Roman"/>
                <w:bCs/>
                <w:color w:val="000000"/>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F76B4">
              <w:rPr>
                <w:rFonts w:ascii="Times New Roman" w:eastAsia="Times New Roman" w:hAnsi="Times New Roman" w:cs="Times New Roman"/>
                <w:bCs/>
                <w:color w:val="000000"/>
                <w:lang w:eastAsia="ru-RU"/>
              </w:rPr>
              <w:t>1</w:t>
            </w:r>
          </w:p>
        </w:tc>
      </w:tr>
      <w:tr w:rsidR="003724A9" w:rsidRPr="008F76B4" w:rsidTr="003724A9">
        <w:trPr>
          <w:trHeight w:val="375"/>
          <w:jc w:val="right"/>
        </w:trPr>
        <w:tc>
          <w:tcPr>
            <w:tcW w:w="2347" w:type="dxa"/>
            <w:vMerge w:val="restart"/>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vMerge/>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12</w:t>
            </w:r>
          </w:p>
        </w:tc>
      </w:tr>
      <w:tr w:rsidR="003724A9" w:rsidRPr="008F76B4" w:rsidTr="003724A9">
        <w:trPr>
          <w:trHeight w:val="375"/>
          <w:jc w:val="right"/>
        </w:trPr>
        <w:tc>
          <w:tcPr>
            <w:tcW w:w="4627" w:type="dxa"/>
            <w:gridSpan w:val="2"/>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 xml:space="preserve">       18</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8F76B4">
              <w:rPr>
                <w:rFonts w:ascii="Times New Roman" w:eastAsia="Times New Roman" w:hAnsi="Times New Roman" w:cs="Times New Roman"/>
                <w:bCs/>
                <w:lang w:eastAsia="ru-RU"/>
              </w:rPr>
              <w:t>22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82</w:t>
            </w:r>
          </w:p>
        </w:tc>
      </w:tr>
      <w:tr w:rsidR="003724A9" w:rsidRPr="008F76B4" w:rsidTr="003724A9">
        <w:trPr>
          <w:trHeight w:val="375"/>
          <w:jc w:val="right"/>
        </w:trPr>
        <w:tc>
          <w:tcPr>
            <w:tcW w:w="11076" w:type="dxa"/>
            <w:gridSpan w:val="7"/>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i/>
                <w:lang w:eastAsia="ru-RU"/>
              </w:rPr>
              <w:t>Часть, формируемая участниками образовательных отношений</w:t>
            </w:r>
          </w:p>
        </w:tc>
      </w:tr>
      <w:tr w:rsidR="003724A9" w:rsidRPr="008F76B4" w:rsidTr="003724A9">
        <w:trPr>
          <w:trHeight w:val="510"/>
          <w:jc w:val="right"/>
        </w:trPr>
        <w:tc>
          <w:tcPr>
            <w:tcW w:w="2347" w:type="dxa"/>
            <w:vMerge w:val="restart"/>
            <w:tcBorders>
              <w:top w:val="single" w:sz="4" w:space="0" w:color="auto"/>
              <w:left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i/>
                <w:lang w:eastAsia="ru-RU"/>
              </w:rPr>
            </w:pPr>
            <w:r w:rsidRPr="008F76B4">
              <w:rPr>
                <w:rFonts w:ascii="Times New Roman" w:eastAsia="Times New Roman" w:hAnsi="Times New Roman" w:cs="Times New Roman"/>
                <w:b/>
                <w:bCs/>
                <w:lang w:eastAsia="ru-RU"/>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5C4B48"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5C4B48">
              <w:rPr>
                <w:rFonts w:ascii="Times New Roman" w:eastAsia="Times New Roman" w:hAnsi="Times New Roman" w:cs="Times New Roman"/>
                <w:bCs/>
                <w:lang w:eastAsia="ru-RU"/>
              </w:rPr>
              <w:t>Кумыкский язык</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4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r w:rsidR="003724A9" w:rsidRPr="008F76B4" w:rsidTr="003724A9">
        <w:trPr>
          <w:trHeight w:val="487"/>
          <w:jc w:val="right"/>
        </w:trPr>
        <w:tc>
          <w:tcPr>
            <w:tcW w:w="2347" w:type="dxa"/>
            <w:vMerge/>
            <w:tcBorders>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5C4B48"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5C4B48">
              <w:rPr>
                <w:rFonts w:ascii="Times New Roman" w:eastAsia="Times New Roman" w:hAnsi="Times New Roman" w:cs="Times New Roman"/>
                <w:bCs/>
                <w:lang w:eastAsia="ru-RU"/>
              </w:rPr>
              <w:t>Литературное чтение на кумыкском языке</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4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529"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3724A9" w:rsidRPr="008F76B4" w:rsidTr="003724A9">
        <w:trPr>
          <w:trHeight w:val="499"/>
          <w:jc w:val="right"/>
        </w:trPr>
        <w:tc>
          <w:tcPr>
            <w:tcW w:w="2347" w:type="dxa"/>
            <w:vMerge w:val="restart"/>
            <w:tcBorders>
              <w:top w:val="single" w:sz="4" w:space="0" w:color="auto"/>
              <w:left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 xml:space="preserve">Русский язык и </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7</w:t>
            </w:r>
          </w:p>
        </w:tc>
      </w:tr>
      <w:tr w:rsidR="003724A9" w:rsidRPr="008F76B4" w:rsidTr="003724A9">
        <w:trPr>
          <w:trHeight w:val="499"/>
          <w:jc w:val="right"/>
        </w:trPr>
        <w:tc>
          <w:tcPr>
            <w:tcW w:w="2347" w:type="dxa"/>
            <w:vMerge/>
            <w:tcBorders>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499"/>
          <w:jc w:val="right"/>
        </w:trPr>
        <w:tc>
          <w:tcPr>
            <w:tcW w:w="4627" w:type="dxa"/>
            <w:gridSpan w:val="2"/>
            <w:tcBorders>
              <w:top w:val="single" w:sz="4" w:space="0" w:color="auto"/>
              <w:left w:val="single" w:sz="4" w:space="0" w:color="auto"/>
              <w:bottom w:val="single" w:sz="4" w:space="0" w:color="auto"/>
              <w:right w:val="single" w:sz="4" w:space="0" w:color="auto"/>
            </w:tcBorders>
          </w:tcPr>
          <w:p w:rsidR="003724A9" w:rsidRPr="003724A9"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17</w:t>
            </w:r>
          </w:p>
        </w:tc>
      </w:tr>
      <w:tr w:rsidR="003724A9" w:rsidRPr="008F76B4" w:rsidTr="003724A9">
        <w:trPr>
          <w:trHeight w:val="499"/>
          <w:jc w:val="right"/>
        </w:trPr>
        <w:tc>
          <w:tcPr>
            <w:tcW w:w="4627" w:type="dxa"/>
            <w:gridSpan w:val="2"/>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Максимально допустимая недельная нагрузка</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26</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26</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26</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99</w:t>
            </w:r>
          </w:p>
        </w:tc>
      </w:tr>
      <w:tr w:rsidR="003724A9" w:rsidRPr="008F76B4" w:rsidTr="003724A9">
        <w:trPr>
          <w:trHeight w:val="499"/>
          <w:jc w:val="right"/>
        </w:trPr>
        <w:tc>
          <w:tcPr>
            <w:tcW w:w="4627" w:type="dxa"/>
            <w:gridSpan w:val="2"/>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Внеурочная деятельность</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r>
      <w:tr w:rsidR="003724A9" w:rsidRPr="008F76B4" w:rsidTr="003724A9">
        <w:trPr>
          <w:trHeight w:val="499"/>
          <w:jc w:val="right"/>
        </w:trPr>
        <w:tc>
          <w:tcPr>
            <w:tcW w:w="4627" w:type="dxa"/>
            <w:gridSpan w:val="2"/>
            <w:tcBorders>
              <w:top w:val="single" w:sz="4" w:space="0" w:color="auto"/>
              <w:left w:val="single" w:sz="4" w:space="0" w:color="auto"/>
              <w:bottom w:val="single" w:sz="4" w:space="0" w:color="auto"/>
              <w:right w:val="single" w:sz="4" w:space="0" w:color="auto"/>
            </w:tcBorders>
          </w:tcPr>
          <w:p w:rsidR="003724A9" w:rsidRPr="00343EE0"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Итого к финансированию</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28</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28</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28</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106</w:t>
            </w:r>
          </w:p>
        </w:tc>
      </w:tr>
    </w:tbl>
    <w:p w:rsidR="000050E2" w:rsidRPr="000050E2" w:rsidRDefault="000050E2" w:rsidP="000050E2">
      <w:pPr>
        <w:widowControl w:val="0"/>
        <w:shd w:val="clear" w:color="auto" w:fill="FFFFFF"/>
        <w:autoSpaceDE w:val="0"/>
        <w:autoSpaceDN w:val="0"/>
        <w:adjustRightInd w:val="0"/>
        <w:spacing w:after="0" w:line="240" w:lineRule="auto"/>
        <w:ind w:left="5" w:right="5" w:firstLine="355"/>
        <w:jc w:val="both"/>
        <w:rPr>
          <w:rFonts w:ascii="Times New Roman" w:eastAsia="Calibri" w:hAnsi="Times New Roman" w:cs="Times New Roman"/>
          <w:sz w:val="24"/>
          <w:szCs w:val="24"/>
          <w:lang w:eastAsia="ru-RU"/>
        </w:rPr>
      </w:pPr>
    </w:p>
    <w:p w:rsidR="003724A9" w:rsidRDefault="003724A9" w:rsidP="00623B3A">
      <w:pPr>
        <w:spacing w:after="0" w:line="240" w:lineRule="auto"/>
        <w:ind w:firstLine="540"/>
        <w:jc w:val="both"/>
        <w:rPr>
          <w:rFonts w:ascii="Times New Roman" w:eastAsia="Times New Roman" w:hAnsi="Times New Roman" w:cs="Times New Roman"/>
          <w:b/>
          <w:sz w:val="24"/>
          <w:szCs w:val="24"/>
          <w:lang w:val="en-US" w:eastAsia="ru-RU"/>
        </w:rPr>
      </w:pPr>
    </w:p>
    <w:p w:rsidR="003724A9" w:rsidRDefault="003724A9" w:rsidP="00623B3A">
      <w:pPr>
        <w:spacing w:after="0" w:line="240" w:lineRule="auto"/>
        <w:ind w:firstLine="540"/>
        <w:jc w:val="both"/>
        <w:rPr>
          <w:rFonts w:ascii="Times New Roman" w:eastAsia="Times New Roman" w:hAnsi="Times New Roman" w:cs="Times New Roman"/>
          <w:b/>
          <w:sz w:val="24"/>
          <w:szCs w:val="24"/>
          <w:lang w:val="en-US" w:eastAsia="ru-RU"/>
        </w:rPr>
      </w:pPr>
    </w:p>
    <w:p w:rsidR="003724A9" w:rsidRPr="00D43C79" w:rsidRDefault="003724A9" w:rsidP="003724A9">
      <w:pPr>
        <w:autoSpaceDE w:val="0"/>
        <w:autoSpaceDN w:val="0"/>
        <w:adjustRightInd w:val="0"/>
        <w:spacing w:after="0" w:line="240" w:lineRule="auto"/>
        <w:rPr>
          <w:rFonts w:ascii="Times New Roman" w:hAnsi="Times New Roman" w:cs="Times New Roman"/>
          <w:sz w:val="36"/>
          <w:szCs w:val="36"/>
        </w:rPr>
      </w:pPr>
      <w:r w:rsidRPr="00D43C79">
        <w:rPr>
          <w:rFonts w:ascii="Times New Roman" w:hAnsi="Times New Roman" w:cs="Times New Roman"/>
          <w:b/>
          <w:bCs/>
          <w:sz w:val="24"/>
          <w:szCs w:val="24"/>
        </w:rPr>
        <w:lastRenderedPageBreak/>
        <w:t>3.</w:t>
      </w:r>
      <w:r w:rsidR="00D72401" w:rsidRPr="00D72401">
        <w:rPr>
          <w:rFonts w:ascii="Times New Roman" w:hAnsi="Times New Roman" w:cs="Times New Roman"/>
          <w:b/>
          <w:bCs/>
          <w:sz w:val="24"/>
          <w:szCs w:val="24"/>
        </w:rPr>
        <w:t>2</w:t>
      </w:r>
      <w:r w:rsidRPr="00D43C79">
        <w:rPr>
          <w:rFonts w:ascii="Times New Roman" w:hAnsi="Times New Roman" w:cs="Times New Roman"/>
          <w:sz w:val="24"/>
          <w:szCs w:val="24"/>
        </w:rPr>
        <w:t xml:space="preserve">.Основная образовательная программа начального общего образования в </w:t>
      </w:r>
      <w:proofErr w:type="spellStart"/>
      <w:r w:rsidRPr="00D43C79">
        <w:rPr>
          <w:rFonts w:ascii="Times New Roman" w:hAnsi="Times New Roman" w:cs="Times New Roman"/>
          <w:sz w:val="24"/>
          <w:szCs w:val="24"/>
        </w:rPr>
        <w:t>I-I</w:t>
      </w:r>
      <w:r w:rsidRPr="00D43C79">
        <w:rPr>
          <w:rFonts w:ascii="Times New Roman" w:hAnsi="Times New Roman" w:cs="Times New Roman"/>
          <w:sz w:val="36"/>
          <w:szCs w:val="36"/>
        </w:rPr>
        <w:t>v</w:t>
      </w:r>
      <w:proofErr w:type="spell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roofErr w:type="gramStart"/>
      <w:r w:rsidRPr="00D43C79">
        <w:rPr>
          <w:rFonts w:ascii="Times New Roman" w:hAnsi="Times New Roman" w:cs="Times New Roman"/>
          <w:sz w:val="24"/>
          <w:szCs w:val="24"/>
        </w:rPr>
        <w:t>классах</w:t>
      </w:r>
      <w:proofErr w:type="gramEnd"/>
      <w:r w:rsidRPr="00D43C79">
        <w:rPr>
          <w:rFonts w:ascii="Times New Roman" w:hAnsi="Times New Roman" w:cs="Times New Roman"/>
          <w:sz w:val="24"/>
          <w:szCs w:val="24"/>
        </w:rPr>
        <w:t xml:space="preserve"> реализуется через учебный план и внеурочную деятельность с соблюдением</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требований санитарно-эпидемиологических правил и нормативов.</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Учебный план и план внеурочной деятельности являются основными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организационными механизмами реализации основной образовательной программы.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Учебный план определяет перечень, трудоемкость, последовательность и распределение по</w:t>
      </w:r>
      <w:r>
        <w:rPr>
          <w:rFonts w:ascii="Times New Roman" w:hAnsi="Times New Roman" w:cs="Times New Roman"/>
          <w:sz w:val="24"/>
          <w:szCs w:val="24"/>
        </w:rPr>
        <w:t xml:space="preserve"> </w:t>
      </w:r>
      <w:r w:rsidRPr="00D43C79">
        <w:rPr>
          <w:rFonts w:ascii="Times New Roman" w:hAnsi="Times New Roman" w:cs="Times New Roman"/>
          <w:sz w:val="24"/>
          <w:szCs w:val="24"/>
        </w:rPr>
        <w:t>периодам обучения учебных предметов, формы промежуточной аттестации обучающихся.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Учебный план состоит из двух частей – обязательной части и части, формируемой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участниками образовательных отношений.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Обязательная часть учебного плана определяет состав учебных предметов</w:t>
      </w:r>
      <w:r>
        <w:rPr>
          <w:rFonts w:ascii="Times New Roman" w:hAnsi="Times New Roman" w:cs="Times New Roman"/>
          <w:sz w:val="24"/>
          <w:szCs w:val="24"/>
        </w:rPr>
        <w:t xml:space="preserve"> </w:t>
      </w:r>
      <w:r w:rsidRPr="00D43C79">
        <w:rPr>
          <w:rFonts w:ascii="Times New Roman" w:hAnsi="Times New Roman" w:cs="Times New Roman"/>
          <w:sz w:val="24"/>
          <w:szCs w:val="24"/>
        </w:rPr>
        <w:t>обязательных предметных областей, которые должны быть реализованы во всех имеющих</w:t>
      </w:r>
      <w:r>
        <w:rPr>
          <w:rFonts w:ascii="Times New Roman" w:hAnsi="Times New Roman" w:cs="Times New Roman"/>
          <w:sz w:val="24"/>
          <w:szCs w:val="24"/>
        </w:rPr>
        <w:t xml:space="preserve"> </w:t>
      </w:r>
      <w:r w:rsidRPr="00D43C79">
        <w:rPr>
          <w:rFonts w:ascii="Times New Roman" w:hAnsi="Times New Roman" w:cs="Times New Roman"/>
          <w:sz w:val="24"/>
          <w:szCs w:val="24"/>
        </w:rPr>
        <w:t>государственную аккредитацию образовательных организациях, реализующих основную</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образовательную программу начального общего образования, и учебное время, отводимое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на их изучение по классам (годам) обучения. К учебным предметам </w:t>
      </w:r>
      <w:proofErr w:type="gramStart"/>
      <w:r w:rsidRPr="00D43C79">
        <w:rPr>
          <w:rFonts w:ascii="Times New Roman" w:hAnsi="Times New Roman" w:cs="Times New Roman"/>
          <w:sz w:val="24"/>
          <w:szCs w:val="24"/>
        </w:rPr>
        <w:t>федерального</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комп</w:t>
      </w:r>
      <w:r>
        <w:rPr>
          <w:rFonts w:ascii="Times New Roman" w:hAnsi="Times New Roman" w:cs="Times New Roman"/>
          <w:sz w:val="24"/>
          <w:szCs w:val="24"/>
        </w:rPr>
        <w:t>онента учебного план отнесено 12</w:t>
      </w:r>
      <w:r w:rsidRPr="00D43C79">
        <w:rPr>
          <w:rFonts w:ascii="Times New Roman" w:hAnsi="Times New Roman" w:cs="Times New Roman"/>
          <w:sz w:val="24"/>
          <w:szCs w:val="24"/>
        </w:rPr>
        <w:t xml:space="preserve"> учебных предметов: Русский язык, </w:t>
      </w:r>
      <w:proofErr w:type="gramStart"/>
      <w:r w:rsidRPr="00D43C79">
        <w:rPr>
          <w:rFonts w:ascii="Times New Roman" w:hAnsi="Times New Roman" w:cs="Times New Roman"/>
          <w:sz w:val="24"/>
          <w:szCs w:val="24"/>
        </w:rPr>
        <w:t>Литературное</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чтение, </w:t>
      </w:r>
      <w:r>
        <w:rPr>
          <w:rFonts w:ascii="Times New Roman" w:hAnsi="Times New Roman" w:cs="Times New Roman"/>
          <w:sz w:val="24"/>
          <w:szCs w:val="24"/>
        </w:rPr>
        <w:t xml:space="preserve">Родной язык, Литературное чтение на родном языке, </w:t>
      </w:r>
      <w:r w:rsidRPr="00D43C79">
        <w:rPr>
          <w:rFonts w:ascii="Times New Roman" w:hAnsi="Times New Roman" w:cs="Times New Roman"/>
          <w:sz w:val="24"/>
          <w:szCs w:val="24"/>
        </w:rPr>
        <w:t>Иностранный язык, Математика, Окружающий</w:t>
      </w:r>
      <w:r>
        <w:rPr>
          <w:rFonts w:ascii="Times New Roman" w:hAnsi="Times New Roman" w:cs="Times New Roman"/>
          <w:sz w:val="24"/>
          <w:szCs w:val="24"/>
        </w:rPr>
        <w:t xml:space="preserve"> мир, Изобразительное </w:t>
      </w:r>
      <w:proofErr w:type="spellStart"/>
      <w:r>
        <w:rPr>
          <w:rFonts w:ascii="Times New Roman" w:hAnsi="Times New Roman" w:cs="Times New Roman"/>
          <w:sz w:val="24"/>
          <w:szCs w:val="24"/>
        </w:rPr>
        <w:t>искусство</w:t>
      </w:r>
      <w:proofErr w:type="gramStart"/>
      <w:r>
        <w:rPr>
          <w:rFonts w:ascii="Times New Roman" w:hAnsi="Times New Roman" w:cs="Times New Roman"/>
          <w:sz w:val="24"/>
          <w:szCs w:val="24"/>
        </w:rPr>
        <w:t>,</w:t>
      </w:r>
      <w:r w:rsidRPr="00D43C79">
        <w:rPr>
          <w:rFonts w:ascii="Times New Roman" w:hAnsi="Times New Roman" w:cs="Times New Roman"/>
          <w:sz w:val="24"/>
          <w:szCs w:val="24"/>
        </w:rPr>
        <w:t>Т</w:t>
      </w:r>
      <w:proofErr w:type="gramEnd"/>
      <w:r w:rsidRPr="00D43C79">
        <w:rPr>
          <w:rFonts w:ascii="Times New Roman" w:hAnsi="Times New Roman" w:cs="Times New Roman"/>
          <w:sz w:val="24"/>
          <w:szCs w:val="24"/>
        </w:rPr>
        <w:t>ехнология</w:t>
      </w:r>
      <w:proofErr w:type="spellEnd"/>
      <w:r w:rsidRPr="00D43C79">
        <w:rPr>
          <w:rFonts w:ascii="Times New Roman" w:hAnsi="Times New Roman" w:cs="Times New Roman"/>
          <w:sz w:val="24"/>
          <w:szCs w:val="24"/>
        </w:rPr>
        <w:t>, Музыка, Физическая культура, Основы религиозных культур и светской этики.</w:t>
      </w:r>
    </w:p>
    <w:p w:rsidR="003724A9" w:rsidRDefault="003724A9" w:rsidP="003724A9">
      <w:pPr>
        <w:autoSpaceDE w:val="0"/>
        <w:autoSpaceDN w:val="0"/>
        <w:adjustRightInd w:val="0"/>
        <w:spacing w:after="0" w:line="240" w:lineRule="auto"/>
        <w:rPr>
          <w:rFonts w:ascii="Times New Roman" w:hAnsi="Times New Roman" w:cs="Times New Roman"/>
          <w:b/>
          <w:sz w:val="24"/>
          <w:szCs w:val="24"/>
        </w:rPr>
      </w:pPr>
    </w:p>
    <w:p w:rsidR="003724A9" w:rsidRDefault="003724A9" w:rsidP="003724A9">
      <w:pPr>
        <w:autoSpaceDE w:val="0"/>
        <w:autoSpaceDN w:val="0"/>
        <w:adjustRightInd w:val="0"/>
        <w:spacing w:after="0" w:line="240" w:lineRule="auto"/>
        <w:rPr>
          <w:rFonts w:ascii="Times New Roman" w:hAnsi="Times New Roman" w:cs="Times New Roman"/>
          <w:b/>
          <w:sz w:val="24"/>
          <w:szCs w:val="24"/>
        </w:rPr>
      </w:pPr>
      <w:r w:rsidRPr="00D43C79">
        <w:rPr>
          <w:rFonts w:ascii="Times New Roman" w:hAnsi="Times New Roman" w:cs="Times New Roman"/>
          <w:b/>
          <w:sz w:val="24"/>
          <w:szCs w:val="24"/>
        </w:rPr>
        <w:t>Часть учебного плана, формируемую участниками образовательных отношений</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распределены</w:t>
      </w:r>
      <w:proofErr w:type="gramEnd"/>
      <w:r>
        <w:rPr>
          <w:rFonts w:ascii="Times New Roman" w:hAnsi="Times New Roman" w:cs="Times New Roman"/>
          <w:b/>
          <w:sz w:val="24"/>
          <w:szCs w:val="24"/>
        </w:rPr>
        <w:t xml:space="preserve"> по учебным предметам следующим образом:</w:t>
      </w:r>
    </w:p>
    <w:p w:rsidR="003724A9" w:rsidRDefault="003724A9" w:rsidP="003724A9">
      <w:pPr>
        <w:autoSpaceDE w:val="0"/>
        <w:autoSpaceDN w:val="0"/>
        <w:adjustRightInd w:val="0"/>
        <w:spacing w:after="0" w:line="240" w:lineRule="auto"/>
        <w:rPr>
          <w:rFonts w:ascii="Times New Roman" w:hAnsi="Times New Roman" w:cs="Times New Roman"/>
          <w:b/>
          <w:sz w:val="24"/>
          <w:szCs w:val="24"/>
        </w:rPr>
      </w:pPr>
    </w:p>
    <w:p w:rsidR="003724A9" w:rsidRDefault="003724A9" w:rsidP="003724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Русский язык – 1час в 1 классе, по 2 часа во 2-4 классах;</w:t>
      </w:r>
    </w:p>
    <w:p w:rsidR="003724A9" w:rsidRDefault="003724A9" w:rsidP="003724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Литературное чтение – по 1 часу в 1-4 классах;</w:t>
      </w:r>
    </w:p>
    <w:p w:rsidR="003724A9" w:rsidRDefault="003724A9" w:rsidP="003724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Родной язык – по 1 часу в 1-4 классах;</w:t>
      </w:r>
    </w:p>
    <w:p w:rsidR="003724A9" w:rsidRDefault="003724A9" w:rsidP="00372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Литературное чтение на родном языке – по 1часу во 2-3 классах.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В учебный план </w:t>
      </w:r>
      <w:proofErr w:type="spellStart"/>
      <w:r w:rsidRPr="00D43C79">
        <w:rPr>
          <w:rFonts w:ascii="Times New Roman" w:hAnsi="Times New Roman" w:cs="Times New Roman"/>
          <w:sz w:val="24"/>
          <w:szCs w:val="24"/>
        </w:rPr>
        <w:t>I</w:t>
      </w:r>
      <w:r w:rsidRPr="00D43C79">
        <w:rPr>
          <w:rFonts w:ascii="Times New Roman" w:hAnsi="Times New Roman" w:cs="Times New Roman"/>
          <w:sz w:val="36"/>
          <w:szCs w:val="36"/>
        </w:rPr>
        <w:t>v</w:t>
      </w:r>
      <w:proofErr w:type="spellEnd"/>
      <w:r w:rsidRPr="00D43C79">
        <w:rPr>
          <w:rFonts w:ascii="Times New Roman" w:hAnsi="Times New Roman" w:cs="Times New Roman"/>
          <w:sz w:val="36"/>
          <w:szCs w:val="36"/>
        </w:rPr>
        <w:t xml:space="preserve"> </w:t>
      </w:r>
      <w:r w:rsidRPr="00D43C79">
        <w:rPr>
          <w:rFonts w:ascii="Times New Roman" w:hAnsi="Times New Roman" w:cs="Times New Roman"/>
          <w:sz w:val="24"/>
          <w:szCs w:val="24"/>
        </w:rPr>
        <w:t>класса включен 1 час в неделю (34 часа в год) на изучение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учебного предмета «Основы религиозных культур и светской этики» (далее – ОРКСЭ).</w:t>
      </w:r>
    </w:p>
    <w:p w:rsidR="003724A9" w:rsidRPr="00D43C79" w:rsidRDefault="003724A9" w:rsidP="003724A9">
      <w:pPr>
        <w:autoSpaceDE w:val="0"/>
        <w:autoSpaceDN w:val="0"/>
        <w:adjustRightInd w:val="0"/>
        <w:spacing w:after="0" w:line="240" w:lineRule="auto"/>
        <w:rPr>
          <w:rFonts w:ascii="Times New Roman" w:hAnsi="Times New Roman" w:cs="Times New Roman"/>
          <w:b/>
          <w:sz w:val="24"/>
          <w:szCs w:val="24"/>
        </w:rPr>
      </w:pPr>
      <w:proofErr w:type="gramStart"/>
      <w:r w:rsidRPr="00D43C79">
        <w:rPr>
          <w:rFonts w:ascii="Times New Roman" w:hAnsi="Times New Roman" w:cs="Times New Roman"/>
          <w:b/>
          <w:sz w:val="24"/>
          <w:szCs w:val="24"/>
        </w:rPr>
        <w:t>В рамках ФГОС осуществляется проектная деятельность по предметам (русский</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b/>
          <w:sz w:val="24"/>
          <w:szCs w:val="24"/>
        </w:rPr>
      </w:pPr>
      <w:r w:rsidRPr="00D43C79">
        <w:rPr>
          <w:rFonts w:ascii="Times New Roman" w:hAnsi="Times New Roman" w:cs="Times New Roman"/>
          <w:b/>
          <w:sz w:val="24"/>
          <w:szCs w:val="24"/>
        </w:rPr>
        <w:t>язык, математика, окружающий мир).</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Для развития потенциала обучающихся, прежде всего одаренных детей и детей </w:t>
      </w:r>
      <w:proofErr w:type="gramStart"/>
      <w:r w:rsidRPr="00D43C79">
        <w:rPr>
          <w:rFonts w:ascii="Times New Roman" w:hAnsi="Times New Roman" w:cs="Times New Roman"/>
          <w:sz w:val="24"/>
          <w:szCs w:val="24"/>
        </w:rPr>
        <w:t>с</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ограниченными возможностями здоровья, могут разрабатываться с участием самих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обучающихся и их родителей (законных представителей) индивидуальные учебные планы.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 xml:space="preserve">«Окружающий мир» </w:t>
      </w:r>
      <w:r w:rsidRPr="00D43C79">
        <w:rPr>
          <w:rFonts w:ascii="Times New Roman" w:hAnsi="Times New Roman" w:cs="Times New Roman"/>
          <w:b/>
          <w:bCs/>
          <w:sz w:val="24"/>
          <w:szCs w:val="24"/>
        </w:rPr>
        <w:t xml:space="preserve">- </w:t>
      </w:r>
      <w:r w:rsidRPr="00D43C79">
        <w:rPr>
          <w:rFonts w:ascii="Times New Roman" w:hAnsi="Times New Roman" w:cs="Times New Roman"/>
          <w:sz w:val="24"/>
          <w:szCs w:val="24"/>
        </w:rPr>
        <w:t xml:space="preserve">интегрированный курс </w:t>
      </w:r>
      <w:r>
        <w:rPr>
          <w:rFonts w:ascii="Times New Roman" w:hAnsi="Times New Roman" w:cs="Times New Roman"/>
          <w:sz w:val="24"/>
          <w:szCs w:val="24"/>
        </w:rPr>
        <w:t xml:space="preserve">– 1час в 1 классе, </w:t>
      </w:r>
      <w:r w:rsidRPr="00D43C79">
        <w:rPr>
          <w:rFonts w:ascii="Times New Roman" w:hAnsi="Times New Roman" w:cs="Times New Roman"/>
          <w:sz w:val="24"/>
          <w:szCs w:val="24"/>
        </w:rPr>
        <w:t xml:space="preserve"> 2 часа</w:t>
      </w:r>
      <w:r>
        <w:rPr>
          <w:rFonts w:ascii="Times New Roman" w:hAnsi="Times New Roman" w:cs="Times New Roman"/>
          <w:sz w:val="24"/>
          <w:szCs w:val="24"/>
        </w:rPr>
        <w:t xml:space="preserve"> во 2-4 классах</w:t>
      </w:r>
      <w:r w:rsidRPr="00D43C79">
        <w:rPr>
          <w:rFonts w:ascii="Times New Roman" w:hAnsi="Times New Roman" w:cs="Times New Roman"/>
          <w:sz w:val="24"/>
          <w:szCs w:val="24"/>
        </w:rPr>
        <w:t xml:space="preserve"> в неделю. В его</w:t>
      </w:r>
      <w:r>
        <w:rPr>
          <w:rFonts w:ascii="Times New Roman" w:hAnsi="Times New Roman" w:cs="Times New Roman"/>
          <w:sz w:val="24"/>
          <w:szCs w:val="24"/>
        </w:rPr>
        <w:t xml:space="preserve"> </w:t>
      </w:r>
      <w:r w:rsidRPr="00D43C79">
        <w:rPr>
          <w:rFonts w:ascii="Times New Roman" w:hAnsi="Times New Roman" w:cs="Times New Roman"/>
          <w:sz w:val="24"/>
          <w:szCs w:val="24"/>
        </w:rPr>
        <w:t>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 xml:space="preserve">«Искусство» </w:t>
      </w:r>
      <w:r w:rsidRPr="00D43C79">
        <w:rPr>
          <w:rFonts w:ascii="Times New Roman" w:hAnsi="Times New Roman" w:cs="Times New Roman"/>
          <w:sz w:val="24"/>
          <w:szCs w:val="24"/>
        </w:rPr>
        <w:t>Часы, отведенные на преподавание учебной области «Искусство»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roofErr w:type="gramStart"/>
      <w:r w:rsidRPr="00D43C79">
        <w:rPr>
          <w:rFonts w:ascii="Times New Roman" w:hAnsi="Times New Roman" w:cs="Times New Roman"/>
          <w:sz w:val="24"/>
          <w:szCs w:val="24"/>
        </w:rPr>
        <w:t>распределены</w:t>
      </w:r>
      <w:proofErr w:type="gramEnd"/>
      <w:r w:rsidRPr="00D43C79">
        <w:rPr>
          <w:rFonts w:ascii="Times New Roman" w:hAnsi="Times New Roman" w:cs="Times New Roman"/>
          <w:sz w:val="24"/>
          <w:szCs w:val="24"/>
        </w:rPr>
        <w:t xml:space="preserve"> следующим образом:</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«Музыка</w:t>
      </w:r>
      <w:r w:rsidRPr="00D43C79">
        <w:rPr>
          <w:rFonts w:ascii="Times New Roman" w:hAnsi="Times New Roman" w:cs="Times New Roman"/>
          <w:sz w:val="24"/>
          <w:szCs w:val="24"/>
        </w:rPr>
        <w:t>» - учебный предмет – 1 час в неделю в 1- 4 классах.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 xml:space="preserve">«Изобразительное искусство» </w:t>
      </w:r>
      <w:r w:rsidRPr="00D43C79">
        <w:rPr>
          <w:rFonts w:ascii="Times New Roman" w:hAnsi="Times New Roman" w:cs="Times New Roman"/>
          <w:b/>
          <w:bCs/>
          <w:sz w:val="24"/>
          <w:szCs w:val="24"/>
        </w:rPr>
        <w:t xml:space="preserve">- </w:t>
      </w:r>
      <w:r w:rsidRPr="00D43C79">
        <w:rPr>
          <w:rFonts w:ascii="Times New Roman" w:hAnsi="Times New Roman" w:cs="Times New Roman"/>
          <w:sz w:val="24"/>
          <w:szCs w:val="24"/>
        </w:rPr>
        <w:t>учебный предмет - 1час в неделю в 1- 4-х классах.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roofErr w:type="gramStart"/>
      <w:r w:rsidRPr="00D43C79">
        <w:rPr>
          <w:rFonts w:ascii="Times New Roman" w:hAnsi="Times New Roman" w:cs="Times New Roman"/>
          <w:sz w:val="24"/>
          <w:szCs w:val="24"/>
        </w:rPr>
        <w:t>Целью преподавания изобразительных искусств (живопись, графика, скульптура,</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дизайн, архитектура, декоративно-прикладное искусство) является художественное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образование и эстетическое воспитание, приобщение </w:t>
      </w:r>
      <w:proofErr w:type="gramStart"/>
      <w:r w:rsidRPr="00D43C79">
        <w:rPr>
          <w:rFonts w:ascii="Times New Roman" w:hAnsi="Times New Roman" w:cs="Times New Roman"/>
          <w:sz w:val="24"/>
          <w:szCs w:val="24"/>
        </w:rPr>
        <w:t>обучающихся</w:t>
      </w:r>
      <w:proofErr w:type="gramEnd"/>
      <w:r w:rsidRPr="00D43C79">
        <w:rPr>
          <w:rFonts w:ascii="Times New Roman" w:hAnsi="Times New Roman" w:cs="Times New Roman"/>
          <w:sz w:val="24"/>
          <w:szCs w:val="24"/>
        </w:rPr>
        <w:t xml:space="preserve"> к миру пластических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искусств как неотъемлемой части духовной и материальной культуры, как </w:t>
      </w:r>
      <w:proofErr w:type="gramStart"/>
      <w:r w:rsidRPr="00D43C79">
        <w:rPr>
          <w:rFonts w:ascii="Times New Roman" w:hAnsi="Times New Roman" w:cs="Times New Roman"/>
          <w:sz w:val="24"/>
          <w:szCs w:val="24"/>
        </w:rPr>
        <w:t>эффективного</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средства формирования и развития личности ребенка.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 xml:space="preserve">«Технология» </w:t>
      </w:r>
      <w:r w:rsidRPr="00D43C79">
        <w:rPr>
          <w:rFonts w:ascii="Times New Roman" w:hAnsi="Times New Roman" w:cs="Times New Roman"/>
          <w:sz w:val="24"/>
          <w:szCs w:val="24"/>
        </w:rPr>
        <w:t>- учебный предмет – 1 час в неделю в 1 - 4-х классах. Учебный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предмет «Технология» имеет практико-ориентированную направленность. В его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содержание </w:t>
      </w:r>
      <w:proofErr w:type="gramStart"/>
      <w:r w:rsidRPr="00D43C79">
        <w:rPr>
          <w:rFonts w:ascii="Times New Roman" w:hAnsi="Times New Roman" w:cs="Times New Roman"/>
          <w:sz w:val="24"/>
          <w:szCs w:val="24"/>
        </w:rPr>
        <w:t>введены</w:t>
      </w:r>
      <w:proofErr w:type="gramEnd"/>
      <w:r w:rsidRPr="00D43C79">
        <w:rPr>
          <w:rFonts w:ascii="Times New Roman" w:hAnsi="Times New Roman" w:cs="Times New Roman"/>
          <w:sz w:val="24"/>
          <w:szCs w:val="24"/>
        </w:rPr>
        <w:t xml:space="preserve"> не только представление о технологическом процессе как</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lastRenderedPageBreak/>
        <w:t>совокупности применяемых при изготовлении какой-либо продукции процессов, правил,</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требований, предъявляемых к технической документации, но и показывает, как</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roofErr w:type="gramStart"/>
      <w:r w:rsidRPr="00D43C79">
        <w:rPr>
          <w:rFonts w:ascii="Times New Roman" w:hAnsi="Times New Roman" w:cs="Times New Roman"/>
          <w:sz w:val="24"/>
          <w:szCs w:val="24"/>
        </w:rPr>
        <w:t xml:space="preserve">использовать эти знания в разных сферах учебной и </w:t>
      </w:r>
      <w:proofErr w:type="spellStart"/>
      <w:r w:rsidRPr="00D43C79">
        <w:rPr>
          <w:rFonts w:ascii="Times New Roman" w:hAnsi="Times New Roman" w:cs="Times New Roman"/>
          <w:sz w:val="24"/>
          <w:szCs w:val="24"/>
        </w:rPr>
        <w:t>внеучебной</w:t>
      </w:r>
      <w:proofErr w:type="spellEnd"/>
      <w:r w:rsidRPr="00D43C79">
        <w:rPr>
          <w:rFonts w:ascii="Times New Roman" w:hAnsi="Times New Roman" w:cs="Times New Roman"/>
          <w:sz w:val="24"/>
          <w:szCs w:val="24"/>
        </w:rPr>
        <w:t xml:space="preserve"> деятельности (при поиске</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информации, усвоении новых знаний, выполнении практических заданий).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Практическая деятельность на уроках технологии является средством общего развития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ребёнка, становления социально значимых личностных качеств, а также формирования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системы специальных технологических и универсальных учебных действий.</w:t>
      </w:r>
    </w:p>
    <w:p w:rsidR="003724A9" w:rsidRPr="00D43C79" w:rsidRDefault="003724A9" w:rsidP="003724A9">
      <w:pPr>
        <w:autoSpaceDE w:val="0"/>
        <w:autoSpaceDN w:val="0"/>
        <w:adjustRightInd w:val="0"/>
        <w:spacing w:after="0" w:line="240" w:lineRule="auto"/>
        <w:rPr>
          <w:rFonts w:ascii="Times New Roman" w:hAnsi="Times New Roman" w:cs="Times New Roman"/>
          <w:sz w:val="26"/>
          <w:szCs w:val="26"/>
        </w:rPr>
      </w:pPr>
      <w:r w:rsidRPr="00D43C79">
        <w:rPr>
          <w:rFonts w:ascii="Times New Roman,Bold" w:hAnsi="Times New Roman,Bold" w:cs="Times New Roman,Bold"/>
          <w:b/>
          <w:bCs/>
          <w:sz w:val="24"/>
          <w:szCs w:val="24"/>
        </w:rPr>
        <w:t xml:space="preserve">«Физическая культура» </w:t>
      </w:r>
      <w:r w:rsidRPr="00D43C79">
        <w:rPr>
          <w:rFonts w:ascii="Times New Roman" w:hAnsi="Times New Roman" w:cs="Times New Roman"/>
          <w:sz w:val="26"/>
          <w:szCs w:val="26"/>
        </w:rPr>
        <w:t xml:space="preserve">учебный предмет - 3 часа в неделю, реализуется </w:t>
      </w:r>
      <w:proofErr w:type="gramStart"/>
      <w:r w:rsidRPr="00D43C79">
        <w:rPr>
          <w:rFonts w:ascii="Times New Roman" w:hAnsi="Times New Roman" w:cs="Times New Roman"/>
          <w:sz w:val="26"/>
          <w:szCs w:val="26"/>
        </w:rPr>
        <w:t>в</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6"/>
          <w:szCs w:val="26"/>
        </w:rPr>
      </w:pPr>
      <w:r w:rsidRPr="00D43C79">
        <w:rPr>
          <w:rFonts w:ascii="Times New Roman" w:hAnsi="Times New Roman" w:cs="Times New Roman"/>
          <w:sz w:val="26"/>
          <w:szCs w:val="26"/>
        </w:rPr>
        <w:t>следу</w:t>
      </w:r>
      <w:r>
        <w:rPr>
          <w:rFonts w:ascii="Times New Roman" w:hAnsi="Times New Roman" w:cs="Times New Roman"/>
          <w:sz w:val="26"/>
          <w:szCs w:val="26"/>
        </w:rPr>
        <w:t xml:space="preserve">ющих </w:t>
      </w:r>
      <w:proofErr w:type="gramStart"/>
      <w:r>
        <w:rPr>
          <w:rFonts w:ascii="Times New Roman" w:hAnsi="Times New Roman" w:cs="Times New Roman"/>
          <w:sz w:val="26"/>
          <w:szCs w:val="26"/>
        </w:rPr>
        <w:t>формах</w:t>
      </w:r>
      <w:proofErr w:type="gramEnd"/>
      <w:r>
        <w:rPr>
          <w:rFonts w:ascii="Times New Roman" w:hAnsi="Times New Roman" w:cs="Times New Roman"/>
          <w:sz w:val="26"/>
          <w:szCs w:val="26"/>
        </w:rPr>
        <w:t>: уроки физической культуры, шахматы (</w:t>
      </w:r>
      <w:r w:rsidRPr="00A523D1">
        <w:rPr>
          <w:rFonts w:ascii="Times New Roman" w:hAnsi="Times New Roman" w:cs="Times New Roman"/>
          <w:b/>
          <w:sz w:val="26"/>
          <w:szCs w:val="26"/>
        </w:rPr>
        <w:t>приказ №</w:t>
      </w:r>
      <w:r>
        <w:rPr>
          <w:rFonts w:ascii="Times New Roman" w:hAnsi="Times New Roman" w:cs="Times New Roman"/>
          <w:sz w:val="26"/>
          <w:szCs w:val="26"/>
        </w:rPr>
        <w:t xml:space="preserve">  Министерства образования и науки РД)</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b/>
          <w:bCs/>
          <w:sz w:val="24"/>
          <w:szCs w:val="24"/>
        </w:rPr>
        <w:t xml:space="preserve"> </w:t>
      </w:r>
      <w:r w:rsidRPr="00D43C79">
        <w:rPr>
          <w:rFonts w:ascii="Arial,Bold" w:hAnsi="Arial,Bold" w:cs="Arial,Bold"/>
          <w:b/>
          <w:bCs/>
        </w:rPr>
        <w:t>«</w:t>
      </w:r>
      <w:r w:rsidRPr="00D43C79">
        <w:rPr>
          <w:rFonts w:ascii="Times New Roman,Bold" w:hAnsi="Times New Roman,Bold" w:cs="Times New Roman,Bold"/>
          <w:b/>
          <w:bCs/>
          <w:sz w:val="24"/>
          <w:szCs w:val="24"/>
        </w:rPr>
        <w:t>Основы религиозной культуры и светской этики» (далее – ОРКСЭ</w:t>
      </w:r>
      <w:r w:rsidRPr="00D43C79">
        <w:rPr>
          <w:rFonts w:ascii="Times New Roman" w:hAnsi="Times New Roman" w:cs="Times New Roman"/>
          <w:sz w:val="24"/>
          <w:szCs w:val="24"/>
        </w:rPr>
        <w:t>) по 1</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часу в неделю (всего 34 часа).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Целью комплексного курса ОРКСЭ является формирование </w:t>
      </w:r>
      <w:proofErr w:type="gramStart"/>
      <w:r w:rsidRPr="00D43C79">
        <w:rPr>
          <w:rFonts w:ascii="Times New Roman" w:hAnsi="Times New Roman" w:cs="Times New Roman"/>
          <w:sz w:val="24"/>
          <w:szCs w:val="24"/>
        </w:rPr>
        <w:t>у</w:t>
      </w:r>
      <w:proofErr w:type="gramEnd"/>
      <w:r w:rsidRPr="00D43C79">
        <w:rPr>
          <w:rFonts w:ascii="Times New Roman" w:hAnsi="Times New Roman" w:cs="Times New Roman"/>
          <w:sz w:val="24"/>
          <w:szCs w:val="24"/>
        </w:rPr>
        <w:t xml:space="preserve"> обучающегося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мотиваций к осознанному нравственному поведению, основанному на знании и уважении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культурных и религиозных традиций многонационального народа России, а также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 диалогу с представителями других культур и мировоззрений.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Основными задачами комплексного курса являются: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 знакомство </w:t>
      </w:r>
      <w:proofErr w:type="gramStart"/>
      <w:r w:rsidRPr="00D43C79">
        <w:rPr>
          <w:rFonts w:ascii="Times New Roman" w:hAnsi="Times New Roman" w:cs="Times New Roman"/>
          <w:sz w:val="24"/>
          <w:szCs w:val="24"/>
        </w:rPr>
        <w:t>обучающихся</w:t>
      </w:r>
      <w:proofErr w:type="gramEnd"/>
      <w:r w:rsidRPr="00D43C79">
        <w:rPr>
          <w:rFonts w:ascii="Times New Roman" w:hAnsi="Times New Roman" w:cs="Times New Roman"/>
          <w:sz w:val="24"/>
          <w:szCs w:val="24"/>
        </w:rPr>
        <w:t xml:space="preserve"> с основами православной, мусульманской, буддийской,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иудейской культур, основами мировых религиозных культур и светской этики по выбору</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родителей (законных представителей);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развитие представлений обучающихся о значении нравственных норм и ценностей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личности, семьи, общества;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обобщение знаний, понятий и представлений о духовной культуре и морали, ранее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полученных </w:t>
      </w:r>
      <w:proofErr w:type="gramStart"/>
      <w:r w:rsidRPr="00D43C79">
        <w:rPr>
          <w:rFonts w:ascii="Times New Roman" w:hAnsi="Times New Roman" w:cs="Times New Roman"/>
          <w:sz w:val="24"/>
          <w:szCs w:val="24"/>
        </w:rPr>
        <w:t>обучающимися</w:t>
      </w:r>
      <w:proofErr w:type="gramEnd"/>
      <w:r w:rsidRPr="00D43C79">
        <w:rPr>
          <w:rFonts w:ascii="Times New Roman" w:hAnsi="Times New Roman" w:cs="Times New Roman"/>
          <w:sz w:val="24"/>
          <w:szCs w:val="24"/>
        </w:rPr>
        <w:t xml:space="preserve"> в начальной школе, и формирование у них </w:t>
      </w:r>
      <w:proofErr w:type="spellStart"/>
      <w:r w:rsidRPr="00D43C79">
        <w:rPr>
          <w:rFonts w:ascii="Times New Roman" w:hAnsi="Times New Roman" w:cs="Times New Roman"/>
          <w:sz w:val="24"/>
          <w:szCs w:val="24"/>
        </w:rPr>
        <w:t>ценностно</w:t>
      </w:r>
      <w:proofErr w:type="spellEnd"/>
      <w:r w:rsidRPr="00D43C79">
        <w:rPr>
          <w:rFonts w:ascii="Times New Roman" w:hAnsi="Times New Roman" w:cs="Times New Roman"/>
          <w:sz w:val="24"/>
          <w:szCs w:val="24"/>
        </w:rPr>
        <w:t>-</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смысловых мировоззренческих основ, обеспечивающих целостное восприятие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отечественной истории и культуры при изучении гуманитарных предметов на ступени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основной школы;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 развитие способностей обучающихся к общению в </w:t>
      </w:r>
      <w:proofErr w:type="spellStart"/>
      <w:r w:rsidRPr="00D43C79">
        <w:rPr>
          <w:rFonts w:ascii="Times New Roman" w:hAnsi="Times New Roman" w:cs="Times New Roman"/>
          <w:sz w:val="24"/>
          <w:szCs w:val="24"/>
        </w:rPr>
        <w:t>полиэтничной</w:t>
      </w:r>
      <w:proofErr w:type="spellEnd"/>
      <w:r w:rsidRPr="00D43C79">
        <w:rPr>
          <w:rFonts w:ascii="Times New Roman" w:hAnsi="Times New Roman" w:cs="Times New Roman"/>
          <w:sz w:val="24"/>
          <w:szCs w:val="24"/>
        </w:rPr>
        <w:t>,</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roofErr w:type="spellStart"/>
      <w:r w:rsidRPr="00D43C79">
        <w:rPr>
          <w:rFonts w:ascii="Times New Roman" w:hAnsi="Times New Roman" w:cs="Times New Roman"/>
          <w:sz w:val="24"/>
          <w:szCs w:val="24"/>
        </w:rPr>
        <w:t>разномировоззренческой</w:t>
      </w:r>
      <w:proofErr w:type="spellEnd"/>
      <w:r w:rsidRPr="00D43C79">
        <w:rPr>
          <w:rFonts w:ascii="Times New Roman" w:hAnsi="Times New Roman" w:cs="Times New Roman"/>
          <w:sz w:val="24"/>
          <w:szCs w:val="24"/>
        </w:rPr>
        <w:t xml:space="preserve"> и </w:t>
      </w:r>
      <w:proofErr w:type="spellStart"/>
      <w:r w:rsidRPr="00D43C79">
        <w:rPr>
          <w:rFonts w:ascii="Times New Roman" w:hAnsi="Times New Roman" w:cs="Times New Roman"/>
          <w:sz w:val="24"/>
          <w:szCs w:val="24"/>
        </w:rPr>
        <w:t>многоконфессиональной</w:t>
      </w:r>
      <w:proofErr w:type="spellEnd"/>
      <w:r w:rsidRPr="00D43C79">
        <w:rPr>
          <w:rFonts w:ascii="Times New Roman" w:hAnsi="Times New Roman" w:cs="Times New Roman"/>
          <w:sz w:val="24"/>
          <w:szCs w:val="24"/>
        </w:rPr>
        <w:t xml:space="preserve"> среде на основе взаимного уважения и</w:t>
      </w:r>
      <w:r>
        <w:rPr>
          <w:rFonts w:ascii="Times New Roman" w:hAnsi="Times New Roman" w:cs="Times New Roman"/>
          <w:sz w:val="24"/>
          <w:szCs w:val="24"/>
        </w:rPr>
        <w:t xml:space="preserve"> </w:t>
      </w:r>
      <w:r w:rsidRPr="00D43C79">
        <w:rPr>
          <w:rFonts w:ascii="Times New Roman" w:hAnsi="Times New Roman" w:cs="Times New Roman"/>
          <w:sz w:val="24"/>
          <w:szCs w:val="24"/>
        </w:rPr>
        <w:t>диалога.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Комплексный курс является светским. Сведения об истоках традиций и культуры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не рассматриваются как конкуренты научных знаний и результатов научных </w:t>
      </w:r>
      <w:r>
        <w:rPr>
          <w:rFonts w:ascii="Times New Roman" w:hAnsi="Times New Roman" w:cs="Times New Roman"/>
          <w:sz w:val="24"/>
          <w:szCs w:val="24"/>
        </w:rPr>
        <w:t>и</w:t>
      </w:r>
      <w:r w:rsidRPr="00D43C79">
        <w:rPr>
          <w:rFonts w:ascii="Times New Roman" w:hAnsi="Times New Roman" w:cs="Times New Roman"/>
          <w:sz w:val="24"/>
          <w:szCs w:val="24"/>
        </w:rPr>
        <w:t>сследований.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Выбор модуля, изучаемого в рамках курса ОРКСЭ, осуществляется родителями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(законными представителями) </w:t>
      </w:r>
      <w:proofErr w:type="gramStart"/>
      <w:r w:rsidRPr="00D43C79">
        <w:rPr>
          <w:rFonts w:ascii="Times New Roman" w:hAnsi="Times New Roman" w:cs="Times New Roman"/>
          <w:sz w:val="24"/>
          <w:szCs w:val="24"/>
        </w:rPr>
        <w:t>обучающихся</w:t>
      </w:r>
      <w:proofErr w:type="gramEnd"/>
      <w:r w:rsidRPr="00D43C79">
        <w:rPr>
          <w:rFonts w:ascii="Times New Roman" w:hAnsi="Times New Roman" w:cs="Times New Roman"/>
          <w:sz w:val="24"/>
          <w:szCs w:val="24"/>
        </w:rPr>
        <w:t>. Выбор фиксируется протоколами</w:t>
      </w:r>
    </w:p>
    <w:p w:rsidR="003724A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родительских собраний и письменными заявлениями родителей.</w:t>
      </w:r>
    </w:p>
    <w:p w:rsidR="003724A9" w:rsidRPr="000428B0" w:rsidRDefault="003724A9" w:rsidP="003724A9">
      <w:pPr>
        <w:autoSpaceDE w:val="0"/>
        <w:autoSpaceDN w:val="0"/>
        <w:adjustRightInd w:val="0"/>
        <w:spacing w:after="0" w:line="240" w:lineRule="auto"/>
        <w:rPr>
          <w:rFonts w:ascii="Times New Roman" w:hAnsi="Times New Roman" w:cs="Times New Roman"/>
          <w:b/>
          <w:sz w:val="24"/>
          <w:szCs w:val="24"/>
        </w:rPr>
      </w:pPr>
      <w:r w:rsidRPr="000428B0">
        <w:rPr>
          <w:rFonts w:ascii="Times New Roman" w:hAnsi="Times New Roman" w:cs="Times New Roman"/>
          <w:b/>
          <w:sz w:val="24"/>
          <w:szCs w:val="24"/>
        </w:rPr>
        <w:t xml:space="preserve"> В рамках ОРКСЭ изучается модуль – Основы исламской культуры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
    <w:p w:rsidR="003724A9" w:rsidRPr="00D43C79" w:rsidRDefault="00D72401" w:rsidP="003724A9">
      <w:pPr>
        <w:autoSpaceDE w:val="0"/>
        <w:autoSpaceDN w:val="0"/>
        <w:adjustRightInd w:val="0"/>
        <w:spacing w:after="0" w:line="240" w:lineRule="auto"/>
        <w:rPr>
          <w:rFonts w:ascii="Times New Roman" w:hAnsi="Times New Roman" w:cs="Times New Roman"/>
          <w:b/>
          <w:bCs/>
          <w:sz w:val="24"/>
          <w:szCs w:val="24"/>
        </w:rPr>
      </w:pPr>
      <w:r w:rsidRPr="009E585A">
        <w:rPr>
          <w:rFonts w:ascii="Times New Roman" w:hAnsi="Times New Roman" w:cs="Times New Roman"/>
          <w:b/>
          <w:bCs/>
          <w:sz w:val="24"/>
          <w:szCs w:val="24"/>
        </w:rPr>
        <w:t>3</w:t>
      </w:r>
      <w:r>
        <w:rPr>
          <w:rFonts w:ascii="Times New Roman" w:hAnsi="Times New Roman" w:cs="Times New Roman"/>
          <w:b/>
          <w:bCs/>
          <w:sz w:val="24"/>
          <w:szCs w:val="24"/>
        </w:rPr>
        <w:t>.</w:t>
      </w:r>
      <w:r w:rsidRPr="009E585A">
        <w:rPr>
          <w:rFonts w:ascii="Times New Roman" w:hAnsi="Times New Roman" w:cs="Times New Roman"/>
          <w:b/>
          <w:bCs/>
          <w:sz w:val="24"/>
          <w:szCs w:val="24"/>
        </w:rPr>
        <w:t xml:space="preserve">3 </w:t>
      </w:r>
      <w:r w:rsidR="003724A9" w:rsidRPr="00D43C79">
        <w:rPr>
          <w:rFonts w:ascii="Times New Roman" w:hAnsi="Times New Roman" w:cs="Times New Roman"/>
          <w:b/>
          <w:bCs/>
          <w:sz w:val="24"/>
          <w:szCs w:val="24"/>
        </w:rPr>
        <w:t xml:space="preserve"> Внеурочная деятельность (для 1-4 классов)</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План внеурочной деятельности образовательной организации определяет состав 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структуру направлений, формы организации, объем внеурочной деятельности </w:t>
      </w:r>
      <w:proofErr w:type="gramStart"/>
      <w:r w:rsidRPr="00D43C79">
        <w:rPr>
          <w:rFonts w:ascii="Times New Roman" w:hAnsi="Times New Roman" w:cs="Times New Roman"/>
          <w:sz w:val="24"/>
          <w:szCs w:val="24"/>
        </w:rPr>
        <w:t>для</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roofErr w:type="gramStart"/>
      <w:r w:rsidRPr="00D43C79">
        <w:rPr>
          <w:rFonts w:ascii="Times New Roman" w:hAnsi="Times New Roman" w:cs="Times New Roman"/>
          <w:sz w:val="24"/>
          <w:szCs w:val="24"/>
        </w:rPr>
        <w:t>обучающихся при получении началь</w:t>
      </w:r>
      <w:r>
        <w:rPr>
          <w:rFonts w:ascii="Times New Roman" w:hAnsi="Times New Roman" w:cs="Times New Roman"/>
          <w:sz w:val="24"/>
          <w:szCs w:val="24"/>
        </w:rPr>
        <w:t>ного общего образования (до 238</w:t>
      </w:r>
      <w:r w:rsidRPr="00D43C79">
        <w:rPr>
          <w:rFonts w:ascii="Times New Roman" w:hAnsi="Times New Roman" w:cs="Times New Roman"/>
          <w:sz w:val="24"/>
          <w:szCs w:val="24"/>
        </w:rPr>
        <w:t xml:space="preserve"> часов за четыре года</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обучения) с учетом интересов обучающихся и возможностей образовательной организации.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Образовательная организация самостоятельно разрабатывает и утверждает план</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внеурочной деятельности. Время, отведенное на внеурочную деятельность, не учитывается</w:t>
      </w:r>
      <w:r>
        <w:rPr>
          <w:rFonts w:ascii="Times New Roman" w:hAnsi="Times New Roman" w:cs="Times New Roman"/>
          <w:sz w:val="24"/>
          <w:szCs w:val="24"/>
        </w:rPr>
        <w:t xml:space="preserve"> </w:t>
      </w:r>
      <w:r w:rsidRPr="00D43C79">
        <w:rPr>
          <w:rFonts w:ascii="Times New Roman" w:hAnsi="Times New Roman" w:cs="Times New Roman"/>
          <w:sz w:val="24"/>
          <w:szCs w:val="24"/>
        </w:rPr>
        <w:t xml:space="preserve">при определении максимально допустимой недельной нагрузки </w:t>
      </w:r>
      <w:proofErr w:type="gramStart"/>
      <w:r w:rsidRPr="00D43C79">
        <w:rPr>
          <w:rFonts w:ascii="Times New Roman" w:hAnsi="Times New Roman" w:cs="Times New Roman"/>
          <w:sz w:val="24"/>
          <w:szCs w:val="24"/>
        </w:rPr>
        <w:t>обучающихся</w:t>
      </w:r>
      <w:proofErr w:type="gramEnd"/>
      <w:r w:rsidRPr="00D43C79">
        <w:rPr>
          <w:rFonts w:ascii="Times New Roman" w:hAnsi="Times New Roman" w:cs="Times New Roman"/>
          <w:sz w:val="24"/>
          <w:szCs w:val="24"/>
        </w:rPr>
        <w:t>. Допускается</w:t>
      </w:r>
      <w:r>
        <w:rPr>
          <w:rFonts w:ascii="Times New Roman" w:hAnsi="Times New Roman" w:cs="Times New Roman"/>
          <w:sz w:val="24"/>
          <w:szCs w:val="24"/>
        </w:rPr>
        <w:t xml:space="preserve"> </w:t>
      </w:r>
      <w:r w:rsidRPr="00D43C79">
        <w:rPr>
          <w:rFonts w:ascii="Times New Roman" w:hAnsi="Times New Roman" w:cs="Times New Roman"/>
          <w:sz w:val="24"/>
          <w:szCs w:val="24"/>
        </w:rPr>
        <w:t>перераспределение часов внеурочной деятельности по годам обучения в пределах одного</w:t>
      </w:r>
      <w:r>
        <w:rPr>
          <w:rFonts w:ascii="Times New Roman" w:hAnsi="Times New Roman" w:cs="Times New Roman"/>
          <w:sz w:val="24"/>
          <w:szCs w:val="24"/>
        </w:rPr>
        <w:t xml:space="preserve"> </w:t>
      </w:r>
      <w:r w:rsidRPr="00D43C79">
        <w:rPr>
          <w:rFonts w:ascii="Times New Roman" w:hAnsi="Times New Roman" w:cs="Times New Roman"/>
          <w:sz w:val="24"/>
          <w:szCs w:val="24"/>
        </w:rPr>
        <w:t>уровня общего образования, а также их суммирование в течение учебного года.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Образовательная организация предоставляет </w:t>
      </w:r>
      <w:proofErr w:type="gramStart"/>
      <w:r w:rsidRPr="00D43C79">
        <w:rPr>
          <w:rFonts w:ascii="Times New Roman" w:hAnsi="Times New Roman" w:cs="Times New Roman"/>
          <w:sz w:val="24"/>
          <w:szCs w:val="24"/>
        </w:rPr>
        <w:t>обучающимся</w:t>
      </w:r>
      <w:proofErr w:type="gramEnd"/>
      <w:r w:rsidRPr="00D43C79">
        <w:rPr>
          <w:rFonts w:ascii="Times New Roman" w:hAnsi="Times New Roman" w:cs="Times New Roman"/>
          <w:sz w:val="24"/>
          <w:szCs w:val="24"/>
        </w:rPr>
        <w:t xml:space="preserve"> возможность выбора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lastRenderedPageBreak/>
        <w:t xml:space="preserve"> занятий, направленных на их развитие в таких формах как </w:t>
      </w:r>
      <w:proofErr w:type="spellStart"/>
      <w:r w:rsidRPr="00D43C79">
        <w:rPr>
          <w:rFonts w:ascii="Times New Roman" w:hAnsi="Times New Roman" w:cs="Times New Roman"/>
          <w:sz w:val="24"/>
          <w:szCs w:val="24"/>
        </w:rPr>
        <w:t>экскурсии</w:t>
      </w:r>
      <w:proofErr w:type="gramStart"/>
      <w:r w:rsidRPr="00D43C79">
        <w:rPr>
          <w:rFonts w:ascii="Times New Roman" w:hAnsi="Times New Roman" w:cs="Times New Roman"/>
          <w:sz w:val="24"/>
          <w:szCs w:val="24"/>
        </w:rPr>
        <w:t>,к</w:t>
      </w:r>
      <w:proofErr w:type="gramEnd"/>
      <w:r w:rsidRPr="00D43C79">
        <w:rPr>
          <w:rFonts w:ascii="Times New Roman" w:hAnsi="Times New Roman" w:cs="Times New Roman"/>
          <w:sz w:val="24"/>
          <w:szCs w:val="24"/>
        </w:rPr>
        <w:t>ружки</w:t>
      </w:r>
      <w:proofErr w:type="spellEnd"/>
      <w:r w:rsidRPr="00D43C79">
        <w:rPr>
          <w:rFonts w:ascii="Times New Roman" w:hAnsi="Times New Roman" w:cs="Times New Roman"/>
          <w:sz w:val="24"/>
          <w:szCs w:val="24"/>
        </w:rPr>
        <w:t>, секции, посещение театров, конференции, олимпиады, соревнования, общественно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полезные практики. </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Внеурочная деятельность проводится учителями начальных классов.</w:t>
      </w:r>
    </w:p>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proofErr w:type="gramStart"/>
      <w:r w:rsidRPr="00D43C79">
        <w:rPr>
          <w:rFonts w:ascii="Times New Roman" w:hAnsi="Times New Roman" w:cs="Times New Roman"/>
          <w:sz w:val="24"/>
          <w:szCs w:val="24"/>
        </w:rPr>
        <w:t>Внеурочная деятельность организуется по направлениям развития личности (</w:t>
      </w:r>
      <w:r w:rsidRPr="00D43C79">
        <w:rPr>
          <w:rFonts w:ascii="Times New Roman" w:hAnsi="Times New Roman" w:cs="Times New Roman"/>
          <w:b/>
          <w:bCs/>
          <w:sz w:val="24"/>
          <w:szCs w:val="24"/>
        </w:rPr>
        <w:t>спортивно</w:t>
      </w:r>
      <w:proofErr w:type="gramEnd"/>
    </w:p>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r w:rsidRPr="00D43C79">
        <w:rPr>
          <w:rFonts w:ascii="Times New Roman" w:hAnsi="Times New Roman" w:cs="Times New Roman"/>
          <w:sz w:val="24"/>
          <w:szCs w:val="24"/>
        </w:rPr>
        <w:t xml:space="preserve">– </w:t>
      </w:r>
      <w:r w:rsidRPr="00D43C79">
        <w:rPr>
          <w:rFonts w:ascii="Times New Roman" w:hAnsi="Times New Roman" w:cs="Times New Roman"/>
          <w:b/>
          <w:bCs/>
          <w:sz w:val="24"/>
          <w:szCs w:val="24"/>
        </w:rPr>
        <w:t xml:space="preserve">оздоровительное, духовно – нравственное, социальное, </w:t>
      </w:r>
      <w:proofErr w:type="spellStart"/>
      <w:r w:rsidRPr="00D43C79">
        <w:rPr>
          <w:rFonts w:ascii="Times New Roman" w:hAnsi="Times New Roman" w:cs="Times New Roman"/>
          <w:b/>
          <w:bCs/>
          <w:sz w:val="24"/>
          <w:szCs w:val="24"/>
        </w:rPr>
        <w:t>общеинтеллектуальное</w:t>
      </w:r>
      <w:proofErr w:type="spellEnd"/>
      <w:r w:rsidRPr="00D43C79">
        <w:rPr>
          <w:rFonts w:ascii="Times New Roman" w:hAnsi="Times New Roman" w:cs="Times New Roman"/>
          <w:b/>
          <w:bCs/>
          <w:sz w:val="24"/>
          <w:szCs w:val="24"/>
        </w:rPr>
        <w:t>,</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b/>
          <w:bCs/>
          <w:sz w:val="24"/>
          <w:szCs w:val="24"/>
        </w:rPr>
        <w:t>общекультурное</w:t>
      </w:r>
      <w:r w:rsidRPr="00D43C79">
        <w:rPr>
          <w:rFonts w:ascii="Times New Roman" w:hAnsi="Times New Roman" w:cs="Times New Roman"/>
          <w:sz w:val="24"/>
          <w:szCs w:val="24"/>
        </w:rPr>
        <w:t xml:space="preserve">.) </w:t>
      </w:r>
      <w:proofErr w:type="gramStart"/>
      <w:r w:rsidRPr="00D43C79">
        <w:rPr>
          <w:rFonts w:ascii="Times New Roman" w:hAnsi="Times New Roman" w:cs="Times New Roman"/>
          <w:sz w:val="24"/>
          <w:szCs w:val="24"/>
        </w:rPr>
        <w:t>Обучающиеся</w:t>
      </w:r>
      <w:proofErr w:type="gramEnd"/>
      <w:r w:rsidRPr="00D43C79">
        <w:rPr>
          <w:rFonts w:ascii="Times New Roman" w:hAnsi="Times New Roman" w:cs="Times New Roman"/>
          <w:sz w:val="24"/>
          <w:szCs w:val="24"/>
        </w:rPr>
        <w:t xml:space="preserve"> 1-4 классов могут выбрать любой модуль внеурочной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деятельности </w:t>
      </w:r>
    </w:p>
    <w:p w:rsidR="003724A9" w:rsidRDefault="003724A9" w:rsidP="003724A9">
      <w:pPr>
        <w:autoSpaceDE w:val="0"/>
        <w:autoSpaceDN w:val="0"/>
        <w:adjustRightInd w:val="0"/>
        <w:spacing w:after="0" w:line="240" w:lineRule="auto"/>
        <w:rPr>
          <w:rFonts w:ascii="Times New Roman" w:hAnsi="Times New Roman" w:cs="Times New Roman"/>
          <w:b/>
          <w:bCs/>
          <w:sz w:val="24"/>
          <w:szCs w:val="24"/>
        </w:rPr>
      </w:pPr>
    </w:p>
    <w:p w:rsidR="003724A9" w:rsidRDefault="003724A9" w:rsidP="003724A9">
      <w:pPr>
        <w:autoSpaceDE w:val="0"/>
        <w:autoSpaceDN w:val="0"/>
        <w:adjustRightInd w:val="0"/>
        <w:spacing w:after="0" w:line="240" w:lineRule="auto"/>
        <w:rPr>
          <w:rFonts w:ascii="Times New Roman" w:hAnsi="Times New Roman" w:cs="Times New Roman"/>
          <w:b/>
          <w:bCs/>
          <w:sz w:val="24"/>
          <w:szCs w:val="24"/>
        </w:rPr>
      </w:pPr>
    </w:p>
    <w:p w:rsidR="003724A9" w:rsidRPr="00D43C79" w:rsidRDefault="003724A9" w:rsidP="003724A9">
      <w:pPr>
        <w:autoSpaceDE w:val="0"/>
        <w:autoSpaceDN w:val="0"/>
        <w:adjustRightInd w:val="0"/>
        <w:spacing w:after="0" w:line="240" w:lineRule="auto"/>
        <w:jc w:val="center"/>
        <w:rPr>
          <w:rFonts w:ascii="Times New Roman" w:hAnsi="Times New Roman" w:cs="Times New Roman"/>
          <w:b/>
          <w:bCs/>
          <w:sz w:val="24"/>
          <w:szCs w:val="24"/>
        </w:rPr>
      </w:pPr>
      <w:r w:rsidRPr="00D43C79">
        <w:rPr>
          <w:rFonts w:ascii="Times New Roman" w:hAnsi="Times New Roman" w:cs="Times New Roman"/>
          <w:b/>
          <w:bCs/>
          <w:sz w:val="24"/>
          <w:szCs w:val="24"/>
        </w:rPr>
        <w:t>Внеурочная деятельность</w:t>
      </w:r>
    </w:p>
    <w:p w:rsidR="003724A9" w:rsidRDefault="003724A9" w:rsidP="00372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2018 – 2019 </w:t>
      </w:r>
      <w:r w:rsidRPr="00D43C79">
        <w:rPr>
          <w:rFonts w:ascii="Times New Roman" w:hAnsi="Times New Roman" w:cs="Times New Roman"/>
          <w:b/>
          <w:bCs/>
          <w:sz w:val="24"/>
          <w:szCs w:val="24"/>
        </w:rPr>
        <w:t>учебный год</w:t>
      </w:r>
    </w:p>
    <w:p w:rsidR="003724A9" w:rsidRDefault="003724A9" w:rsidP="003724A9">
      <w:pPr>
        <w:autoSpaceDE w:val="0"/>
        <w:autoSpaceDN w:val="0"/>
        <w:adjustRightInd w:val="0"/>
        <w:spacing w:after="0" w:line="240" w:lineRule="auto"/>
        <w:jc w:val="center"/>
        <w:rPr>
          <w:rFonts w:ascii="Times New Roman" w:hAnsi="Times New Roman" w:cs="Times New Roman"/>
          <w:b/>
          <w:bCs/>
          <w:sz w:val="24"/>
          <w:szCs w:val="24"/>
        </w:rPr>
      </w:pPr>
    </w:p>
    <w:tbl>
      <w:tblPr>
        <w:tblStyle w:val="af"/>
        <w:tblW w:w="0" w:type="auto"/>
        <w:tblLook w:val="04A0"/>
      </w:tblPr>
      <w:tblGrid>
        <w:gridCol w:w="2832"/>
        <w:gridCol w:w="2585"/>
        <w:gridCol w:w="1010"/>
        <w:gridCol w:w="1059"/>
        <w:gridCol w:w="1042"/>
        <w:gridCol w:w="1043"/>
      </w:tblGrid>
      <w:tr w:rsidR="003724A9" w:rsidTr="003724A9">
        <w:trPr>
          <w:trHeight w:val="390"/>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Направление</w:t>
            </w:r>
          </w:p>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внеурочной </w:t>
            </w:r>
          </w:p>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деятельности</w:t>
            </w:r>
          </w:p>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2585"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Название программы</w:t>
            </w:r>
          </w:p>
        </w:tc>
        <w:tc>
          <w:tcPr>
            <w:tcW w:w="4154" w:type="dxa"/>
            <w:gridSpan w:val="4"/>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Количество часов</w:t>
            </w:r>
          </w:p>
        </w:tc>
      </w:tr>
      <w:tr w:rsidR="003724A9" w:rsidTr="003724A9">
        <w:trPr>
          <w:trHeight w:val="519"/>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vMerge/>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 классы</w:t>
            </w:r>
          </w:p>
        </w:tc>
        <w:tc>
          <w:tcPr>
            <w:tcW w:w="1059"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2 классы</w:t>
            </w:r>
          </w:p>
        </w:tc>
        <w:tc>
          <w:tcPr>
            <w:tcW w:w="1042"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3 классы</w:t>
            </w:r>
          </w:p>
        </w:tc>
        <w:tc>
          <w:tcPr>
            <w:tcW w:w="1043"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4 классы</w:t>
            </w:r>
          </w:p>
        </w:tc>
      </w:tr>
      <w:tr w:rsidR="003724A9" w:rsidTr="003724A9">
        <w:trPr>
          <w:trHeight w:val="330"/>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Спортивно </w:t>
            </w:r>
            <w:proofErr w:type="gramStart"/>
            <w:r>
              <w:rPr>
                <w:rFonts w:ascii="Times New Roman" w:hAnsi="Times New Roman"/>
                <w:b/>
                <w:bCs/>
                <w:sz w:val="24"/>
                <w:szCs w:val="24"/>
              </w:rPr>
              <w:t>-о</w:t>
            </w:r>
            <w:proofErr w:type="gramEnd"/>
            <w:r>
              <w:rPr>
                <w:rFonts w:ascii="Times New Roman" w:hAnsi="Times New Roman"/>
                <w:b/>
                <w:bCs/>
                <w:sz w:val="24"/>
                <w:szCs w:val="24"/>
              </w:rPr>
              <w:t>здоровительное</w:t>
            </w: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225"/>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645"/>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Духовно- нравственное</w:t>
            </w:r>
          </w:p>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«Уроки нравственности»</w:t>
            </w:r>
          </w:p>
        </w:tc>
        <w:tc>
          <w:tcPr>
            <w:tcW w:w="1010"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0,5</w:t>
            </w:r>
          </w:p>
        </w:tc>
        <w:tc>
          <w:tcPr>
            <w:tcW w:w="1059"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42"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43"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r>
      <w:tr w:rsidR="003724A9" w:rsidTr="003724A9">
        <w:trPr>
          <w:trHeight w:val="465"/>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«Моя родословная»</w:t>
            </w: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r>
      <w:tr w:rsidR="003724A9" w:rsidTr="003724A9">
        <w:trPr>
          <w:trHeight w:val="450"/>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Социальное</w:t>
            </w: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360"/>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465"/>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proofErr w:type="spellStart"/>
            <w:r>
              <w:rPr>
                <w:rFonts w:ascii="Times New Roman" w:hAnsi="Times New Roman"/>
                <w:b/>
                <w:bCs/>
                <w:sz w:val="24"/>
                <w:szCs w:val="24"/>
              </w:rPr>
              <w:t>Общеинтеллектуальное</w:t>
            </w:r>
            <w:proofErr w:type="spellEnd"/>
          </w:p>
        </w:tc>
        <w:tc>
          <w:tcPr>
            <w:tcW w:w="2585" w:type="dxa"/>
          </w:tcPr>
          <w:p w:rsidR="003724A9" w:rsidRDefault="003724A9" w:rsidP="003724A9">
            <w:pPr>
              <w:autoSpaceDE w:val="0"/>
              <w:autoSpaceDN w:val="0"/>
              <w:adjustRightInd w:val="0"/>
              <w:rPr>
                <w:rFonts w:ascii="Times New Roman" w:hAnsi="Times New Roman"/>
                <w:b/>
                <w:bCs/>
                <w:sz w:val="24"/>
                <w:szCs w:val="24"/>
              </w:rPr>
            </w:pPr>
            <w:proofErr w:type="spellStart"/>
            <w:r>
              <w:rPr>
                <w:rFonts w:ascii="Times New Roman" w:hAnsi="Times New Roman"/>
                <w:b/>
                <w:bCs/>
                <w:sz w:val="24"/>
                <w:szCs w:val="24"/>
              </w:rPr>
              <w:t>Начально</w:t>
            </w:r>
            <w:proofErr w:type="spellEnd"/>
            <w:r>
              <w:rPr>
                <w:rFonts w:ascii="Times New Roman" w:hAnsi="Times New Roman"/>
                <w:b/>
                <w:bCs/>
                <w:sz w:val="24"/>
                <w:szCs w:val="24"/>
              </w:rPr>
              <w:t xml:space="preserve"> </w:t>
            </w:r>
            <w:proofErr w:type="gramStart"/>
            <w:r>
              <w:rPr>
                <w:rFonts w:ascii="Times New Roman" w:hAnsi="Times New Roman"/>
                <w:b/>
                <w:bCs/>
                <w:sz w:val="24"/>
                <w:szCs w:val="24"/>
              </w:rPr>
              <w:t>–т</w:t>
            </w:r>
            <w:proofErr w:type="gramEnd"/>
            <w:r>
              <w:rPr>
                <w:rFonts w:ascii="Times New Roman" w:hAnsi="Times New Roman"/>
                <w:b/>
                <w:bCs/>
                <w:sz w:val="24"/>
                <w:szCs w:val="24"/>
              </w:rPr>
              <w:t>ехническое творчество</w:t>
            </w:r>
          </w:p>
        </w:tc>
        <w:tc>
          <w:tcPr>
            <w:tcW w:w="1010"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0,5</w:t>
            </w:r>
          </w:p>
        </w:tc>
        <w:tc>
          <w:tcPr>
            <w:tcW w:w="1059"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42"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360"/>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435"/>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Общекультурное</w:t>
            </w: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375"/>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c>
          <w:tcPr>
            <w:tcW w:w="2832" w:type="dxa"/>
          </w:tcPr>
          <w:p w:rsidR="003724A9" w:rsidRDefault="003724A9" w:rsidP="003724A9">
            <w:pPr>
              <w:autoSpaceDE w:val="0"/>
              <w:autoSpaceDN w:val="0"/>
              <w:adjustRightInd w:val="0"/>
              <w:jc w:val="right"/>
              <w:rPr>
                <w:rFonts w:ascii="Times New Roman" w:hAnsi="Times New Roman"/>
                <w:b/>
                <w:bCs/>
                <w:sz w:val="24"/>
                <w:szCs w:val="24"/>
              </w:rPr>
            </w:pPr>
            <w:r>
              <w:rPr>
                <w:rFonts w:ascii="Times New Roman" w:hAnsi="Times New Roman"/>
                <w:b/>
                <w:bCs/>
                <w:sz w:val="24"/>
                <w:szCs w:val="24"/>
              </w:rPr>
              <w:t xml:space="preserve">Всего часов </w:t>
            </w:r>
          </w:p>
        </w:tc>
        <w:tc>
          <w:tcPr>
            <w:tcW w:w="2585" w:type="dxa"/>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59"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2</w:t>
            </w:r>
          </w:p>
        </w:tc>
        <w:tc>
          <w:tcPr>
            <w:tcW w:w="1042"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2</w:t>
            </w:r>
          </w:p>
        </w:tc>
        <w:tc>
          <w:tcPr>
            <w:tcW w:w="1043"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2</w:t>
            </w:r>
          </w:p>
        </w:tc>
      </w:tr>
    </w:tbl>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p>
    <w:p w:rsidR="003724A9" w:rsidRDefault="003724A9" w:rsidP="003724A9">
      <w:pPr>
        <w:autoSpaceDE w:val="0"/>
        <w:autoSpaceDN w:val="0"/>
        <w:adjustRightInd w:val="0"/>
        <w:spacing w:after="0" w:line="240" w:lineRule="auto"/>
        <w:rPr>
          <w:rFonts w:ascii="Times New Roman" w:hAnsi="Times New Roman" w:cs="Times New Roman"/>
          <w:b/>
          <w:bCs/>
          <w:sz w:val="24"/>
          <w:szCs w:val="24"/>
        </w:rPr>
      </w:pPr>
    </w:p>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r w:rsidRPr="00D43C79">
        <w:rPr>
          <w:rFonts w:ascii="Times New Roman" w:hAnsi="Times New Roman" w:cs="Times New Roman"/>
          <w:b/>
          <w:bCs/>
          <w:sz w:val="24"/>
          <w:szCs w:val="24"/>
        </w:rPr>
        <w:t>2.5. Используемый УМК</w:t>
      </w:r>
    </w:p>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r w:rsidRPr="00D43C79">
        <w:rPr>
          <w:rFonts w:ascii="Times New Roman" w:hAnsi="Times New Roman" w:cs="Times New Roman"/>
          <w:b/>
          <w:bCs/>
          <w:sz w:val="24"/>
          <w:szCs w:val="24"/>
        </w:rPr>
        <w:t>«Школа России»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roofErr w:type="spellStart"/>
      <w:r w:rsidRPr="00D43C79">
        <w:rPr>
          <w:rFonts w:ascii="Times New Roman" w:hAnsi="Times New Roman" w:cs="Times New Roman"/>
          <w:sz w:val="24"/>
          <w:szCs w:val="24"/>
        </w:rPr>
        <w:t>Учебно</w:t>
      </w:r>
      <w:proofErr w:type="spellEnd"/>
      <w:r w:rsidRPr="00D43C79">
        <w:rPr>
          <w:rFonts w:ascii="Times New Roman" w:hAnsi="Times New Roman" w:cs="Times New Roman"/>
          <w:sz w:val="24"/>
          <w:szCs w:val="24"/>
        </w:rPr>
        <w:t xml:space="preserve"> – методический комплект «Школа России» ориентирован </w:t>
      </w:r>
      <w:proofErr w:type="gramStart"/>
      <w:r w:rsidRPr="00D43C79">
        <w:rPr>
          <w:rFonts w:ascii="Times New Roman" w:hAnsi="Times New Roman" w:cs="Times New Roman"/>
          <w:sz w:val="24"/>
          <w:szCs w:val="24"/>
        </w:rPr>
        <w:t>на</w:t>
      </w:r>
      <w:proofErr w:type="gramEnd"/>
      <w:r w:rsidRPr="00D43C79">
        <w:rPr>
          <w:rFonts w:ascii="Times New Roman" w:hAnsi="Times New Roman" w:cs="Times New Roman"/>
          <w:sz w:val="24"/>
          <w:szCs w:val="24"/>
        </w:rPr>
        <w:t xml:space="preserve"> личностно –</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развивающее образование младших школьников. Приоритетным является духовно –</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нравственное развитие ребенка. На его поддержку </w:t>
      </w:r>
      <w:proofErr w:type="gramStart"/>
      <w:r w:rsidRPr="00D43C79">
        <w:rPr>
          <w:rFonts w:ascii="Times New Roman" w:hAnsi="Times New Roman" w:cs="Times New Roman"/>
          <w:sz w:val="24"/>
          <w:szCs w:val="24"/>
        </w:rPr>
        <w:t>направлены</w:t>
      </w:r>
      <w:proofErr w:type="gramEnd"/>
      <w:r w:rsidRPr="00D43C79">
        <w:rPr>
          <w:rFonts w:ascii="Times New Roman" w:hAnsi="Times New Roman" w:cs="Times New Roman"/>
          <w:sz w:val="24"/>
          <w:szCs w:val="24"/>
        </w:rPr>
        <w:t xml:space="preserve"> содержание учебных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предметов и деятельность, связанная с освоением этого содержания. Для достижения целей</w:t>
      </w:r>
      <w:r>
        <w:rPr>
          <w:rFonts w:ascii="Times New Roman" w:hAnsi="Times New Roman" w:cs="Times New Roman"/>
          <w:sz w:val="24"/>
          <w:szCs w:val="24"/>
        </w:rPr>
        <w:t xml:space="preserve"> </w:t>
      </w:r>
      <w:r w:rsidRPr="00D43C79">
        <w:rPr>
          <w:rFonts w:ascii="Times New Roman" w:hAnsi="Times New Roman" w:cs="Times New Roman"/>
          <w:sz w:val="24"/>
          <w:szCs w:val="24"/>
        </w:rPr>
        <w:t>развития личности обучение строится на основе постоянного пробуждения и поддержки</w:t>
      </w:r>
      <w:r>
        <w:rPr>
          <w:rFonts w:ascii="Times New Roman" w:hAnsi="Times New Roman" w:cs="Times New Roman"/>
          <w:sz w:val="24"/>
          <w:szCs w:val="24"/>
        </w:rPr>
        <w:t xml:space="preserve"> </w:t>
      </w:r>
      <w:r w:rsidRPr="00D43C79">
        <w:rPr>
          <w:rFonts w:ascii="Times New Roman" w:hAnsi="Times New Roman" w:cs="Times New Roman"/>
          <w:sz w:val="24"/>
          <w:szCs w:val="24"/>
        </w:rPr>
        <w:t>творческого начала в ребенке.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Обучение на уровне общего начального образования ведется по </w:t>
      </w:r>
      <w:proofErr w:type="gramStart"/>
      <w:r w:rsidRPr="00D43C79">
        <w:rPr>
          <w:rFonts w:ascii="Times New Roman" w:hAnsi="Times New Roman" w:cs="Times New Roman"/>
          <w:sz w:val="24"/>
          <w:szCs w:val="24"/>
        </w:rPr>
        <w:t>базовой</w:t>
      </w:r>
      <w:proofErr w:type="gramEnd"/>
      <w:r w:rsidRPr="00D43C79">
        <w:rPr>
          <w:rFonts w:ascii="Times New Roman" w:hAnsi="Times New Roman" w:cs="Times New Roman"/>
          <w:sz w:val="24"/>
          <w:szCs w:val="24"/>
        </w:rPr>
        <w:t xml:space="preserve"> образовательной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roofErr w:type="gramStart"/>
      <w:r w:rsidRPr="00D43C79">
        <w:rPr>
          <w:rFonts w:ascii="Times New Roman" w:hAnsi="Times New Roman" w:cs="Times New Roman"/>
          <w:sz w:val="24"/>
          <w:szCs w:val="24"/>
        </w:rPr>
        <w:t>программе с использованием следующего учебно-методического комплекта (Приложение</w:t>
      </w:r>
      <w:proofErr w:type="gramEnd"/>
    </w:p>
    <w:p w:rsidR="003724A9" w:rsidRPr="00D72401" w:rsidRDefault="00D72401" w:rsidP="00D72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3724A9" w:rsidRPr="00AF4039" w:rsidRDefault="003724A9" w:rsidP="00623B3A">
      <w:pPr>
        <w:spacing w:after="0" w:line="240" w:lineRule="auto"/>
        <w:ind w:firstLine="540"/>
        <w:jc w:val="both"/>
        <w:rPr>
          <w:rFonts w:ascii="Times New Roman" w:eastAsia="Times New Roman" w:hAnsi="Times New Roman" w:cs="Times New Roman"/>
          <w:b/>
          <w:sz w:val="24"/>
          <w:szCs w:val="24"/>
          <w:lang w:eastAsia="ru-RU"/>
        </w:rPr>
      </w:pPr>
    </w:p>
    <w:p w:rsidR="00C81F35" w:rsidRPr="00C81F35" w:rsidRDefault="00C81F35" w:rsidP="00C81F35">
      <w:pPr>
        <w:shd w:val="clear" w:color="auto" w:fill="FFFFFF"/>
        <w:spacing w:after="0"/>
        <w:ind w:right="3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Результаты внеурочной деятельности</w:t>
      </w:r>
    </w:p>
    <w:p w:rsidR="00C81F35" w:rsidRPr="00C81F35" w:rsidRDefault="00C81F35" w:rsidP="00C81F35">
      <w:pPr>
        <w:shd w:val="clear" w:color="auto" w:fill="FFFFFF"/>
        <w:spacing w:after="0"/>
        <w:ind w:left="230" w:firstLine="75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1"/>
          <w:sz w:val="24"/>
          <w:szCs w:val="24"/>
          <w:lang w:eastAsia="ru-RU"/>
        </w:rPr>
        <w:t xml:space="preserve">Все виды внеурочной деятельности </w:t>
      </w:r>
      <w:proofErr w:type="gramStart"/>
      <w:r w:rsidRPr="00C81F35">
        <w:rPr>
          <w:rFonts w:ascii="Times New Roman" w:eastAsia="Times New Roman" w:hAnsi="Times New Roman" w:cs="Times New Roman"/>
          <w:spacing w:val="-1"/>
          <w:sz w:val="24"/>
          <w:szCs w:val="24"/>
          <w:lang w:eastAsia="ru-RU"/>
        </w:rPr>
        <w:t>обучающихся</w:t>
      </w:r>
      <w:proofErr w:type="gramEnd"/>
      <w:r w:rsidRPr="00C81F35">
        <w:rPr>
          <w:rFonts w:ascii="Times New Roman" w:eastAsia="Times New Roman" w:hAnsi="Times New Roman" w:cs="Times New Roman"/>
          <w:spacing w:val="-1"/>
          <w:sz w:val="24"/>
          <w:szCs w:val="24"/>
          <w:lang w:eastAsia="ru-RU"/>
        </w:rPr>
        <w:t xml:space="preserve"> на ступени начального общего образования   строго ориентированы на воспитательные </w:t>
      </w:r>
      <w:r w:rsidRPr="00C81F35">
        <w:rPr>
          <w:rFonts w:ascii="Times New Roman" w:eastAsia="Times New Roman" w:hAnsi="Times New Roman" w:cs="Times New Roman"/>
          <w:sz w:val="24"/>
          <w:szCs w:val="24"/>
          <w:lang w:eastAsia="ru-RU"/>
        </w:rPr>
        <w:t>результаты.</w:t>
      </w:r>
    </w:p>
    <w:p w:rsidR="00C81F35" w:rsidRPr="00C81F35" w:rsidRDefault="00C81F35" w:rsidP="00C81F35">
      <w:pPr>
        <w:shd w:val="clear" w:color="auto" w:fill="FFFFFF"/>
        <w:tabs>
          <w:tab w:val="left" w:pos="3418"/>
          <w:tab w:val="left" w:pos="5050"/>
          <w:tab w:val="left" w:pos="6936"/>
          <w:tab w:val="left" w:pos="9024"/>
        </w:tabs>
        <w:spacing w:after="0"/>
        <w:ind w:left="936"/>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2"/>
          <w:sz w:val="24"/>
          <w:szCs w:val="24"/>
          <w:lang w:eastAsia="ru-RU"/>
        </w:rPr>
        <w:t>Воспитательный</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2"/>
          <w:sz w:val="24"/>
          <w:szCs w:val="24"/>
          <w:lang w:eastAsia="ru-RU"/>
        </w:rPr>
        <w:t>результат</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2"/>
          <w:sz w:val="24"/>
          <w:szCs w:val="24"/>
          <w:lang w:eastAsia="ru-RU"/>
        </w:rPr>
        <w:t>внеурочной</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2"/>
          <w:sz w:val="24"/>
          <w:szCs w:val="24"/>
          <w:lang w:eastAsia="ru-RU"/>
        </w:rPr>
        <w:t>деятельности</w:t>
      </w:r>
      <w:r w:rsidRPr="00C81F35">
        <w:rPr>
          <w:rFonts w:ascii="Times New Roman" w:eastAsia="Times New Roman" w:hAnsi="Times New Roman" w:cs="Times New Roman"/>
          <w:sz w:val="24"/>
          <w:szCs w:val="24"/>
          <w:lang w:eastAsia="ru-RU"/>
        </w:rPr>
        <w:tab/>
        <w:t>—</w:t>
      </w:r>
    </w:p>
    <w:p w:rsidR="00C81F35" w:rsidRPr="00C81F35" w:rsidRDefault="00C81F35" w:rsidP="00C81F35">
      <w:pPr>
        <w:shd w:val="clear" w:color="auto" w:fill="FFFFFF"/>
        <w:spacing w:after="0"/>
        <w:ind w:left="23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3"/>
          <w:sz w:val="24"/>
          <w:szCs w:val="24"/>
          <w:lang w:eastAsia="ru-RU"/>
        </w:rPr>
        <w:t xml:space="preserve">непосредственное  духовно-нравственное  приобретение  ребёнка  благодаря </w:t>
      </w:r>
      <w:r w:rsidRPr="00C81F35">
        <w:rPr>
          <w:rFonts w:ascii="Times New Roman" w:eastAsia="Times New Roman" w:hAnsi="Times New Roman" w:cs="Times New Roman"/>
          <w:sz w:val="24"/>
          <w:szCs w:val="24"/>
          <w:lang w:eastAsia="ru-RU"/>
        </w:rPr>
        <w:t>его участию в том или ином виде деятельности.</w:t>
      </w:r>
    </w:p>
    <w:p w:rsidR="00C81F35" w:rsidRPr="00C81F35" w:rsidRDefault="00C81F35" w:rsidP="00C81F35">
      <w:pPr>
        <w:shd w:val="clear" w:color="auto" w:fill="FFFFFF"/>
        <w:spacing w:after="0"/>
        <w:ind w:left="230" w:right="269" w:firstLine="706"/>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C81F35" w:rsidRPr="00C81F35" w:rsidRDefault="00C81F35" w:rsidP="00C81F35">
      <w:pPr>
        <w:shd w:val="clear" w:color="auto" w:fill="FFFFFF"/>
        <w:spacing w:after="0"/>
        <w:ind w:right="38"/>
        <w:jc w:val="center"/>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b/>
          <w:bCs/>
          <w:sz w:val="24"/>
          <w:szCs w:val="24"/>
          <w:lang w:eastAsia="ru-RU"/>
        </w:rPr>
        <w:t>Уровни результатов внеурочной деятельности</w:t>
      </w:r>
    </w:p>
    <w:p w:rsidR="00C81F35" w:rsidRPr="00C81F35" w:rsidRDefault="00C81F35" w:rsidP="00C81F35">
      <w:pPr>
        <w:shd w:val="clear" w:color="auto" w:fill="FFFFFF"/>
        <w:tabs>
          <w:tab w:val="left" w:pos="3298"/>
          <w:tab w:val="left" w:pos="6365"/>
        </w:tabs>
        <w:spacing w:before="5" w:after="0"/>
        <w:ind w:left="23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pacing w:val="-2"/>
          <w:sz w:val="24"/>
          <w:szCs w:val="24"/>
          <w:lang w:eastAsia="ru-RU"/>
        </w:rPr>
        <w:t>Первый уровень</w:t>
      </w:r>
      <w:proofErr w:type="gramStart"/>
      <w:r w:rsidRPr="00C81F35">
        <w:rPr>
          <w:rFonts w:ascii="Times New Roman" w:eastAsia="Times New Roman" w:hAnsi="Times New Roman" w:cs="Times New Roman"/>
          <w:b/>
          <w:bCs/>
          <w:sz w:val="24"/>
          <w:szCs w:val="24"/>
          <w:lang w:eastAsia="ru-RU"/>
        </w:rPr>
        <w:tab/>
      </w:r>
      <w:r w:rsidRPr="00C81F35">
        <w:rPr>
          <w:rFonts w:ascii="Times New Roman" w:eastAsia="Times New Roman" w:hAnsi="Times New Roman" w:cs="Times New Roman"/>
          <w:b/>
          <w:bCs/>
          <w:spacing w:val="-2"/>
          <w:sz w:val="24"/>
          <w:szCs w:val="24"/>
          <w:lang w:eastAsia="ru-RU"/>
        </w:rPr>
        <w:t>В</w:t>
      </w:r>
      <w:proofErr w:type="gramEnd"/>
      <w:r w:rsidRPr="00C81F35">
        <w:rPr>
          <w:rFonts w:ascii="Times New Roman" w:eastAsia="Times New Roman" w:hAnsi="Times New Roman" w:cs="Times New Roman"/>
          <w:b/>
          <w:bCs/>
          <w:spacing w:val="-2"/>
          <w:sz w:val="24"/>
          <w:szCs w:val="24"/>
          <w:lang w:eastAsia="ru-RU"/>
        </w:rPr>
        <w:t>торой уровень</w:t>
      </w:r>
      <w:r w:rsidRPr="00C81F35">
        <w:rPr>
          <w:rFonts w:ascii="Times New Roman" w:eastAsia="Times New Roman" w:hAnsi="Times New Roman" w:cs="Times New Roman"/>
          <w:b/>
          <w:bCs/>
          <w:sz w:val="24"/>
          <w:szCs w:val="24"/>
          <w:lang w:eastAsia="ru-RU"/>
        </w:rPr>
        <w:tab/>
      </w:r>
      <w:r w:rsidRPr="00C81F35">
        <w:rPr>
          <w:rFonts w:ascii="Times New Roman" w:eastAsia="Times New Roman" w:hAnsi="Times New Roman" w:cs="Times New Roman"/>
          <w:b/>
          <w:bCs/>
          <w:spacing w:val="-1"/>
          <w:sz w:val="24"/>
          <w:szCs w:val="24"/>
          <w:lang w:eastAsia="ru-RU"/>
        </w:rPr>
        <w:t>Третий уровень</w:t>
      </w:r>
    </w:p>
    <w:tbl>
      <w:tblPr>
        <w:tblW w:w="0" w:type="auto"/>
        <w:tblInd w:w="40" w:type="dxa"/>
        <w:tblLayout w:type="fixed"/>
        <w:tblCellMar>
          <w:left w:w="40" w:type="dxa"/>
          <w:right w:w="40" w:type="dxa"/>
        </w:tblCellMar>
        <w:tblLook w:val="0000"/>
      </w:tblPr>
      <w:tblGrid>
        <w:gridCol w:w="3072"/>
        <w:gridCol w:w="3072"/>
        <w:gridCol w:w="3154"/>
      </w:tblGrid>
      <w:tr w:rsidR="00C81F35" w:rsidRPr="00C81F35" w:rsidTr="007B51F1">
        <w:trPr>
          <w:trHeight w:hRule="exact" w:val="1224"/>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19"/>
                <w:sz w:val="24"/>
                <w:szCs w:val="24"/>
                <w:lang w:eastAsia="ru-RU"/>
              </w:rPr>
              <w:t xml:space="preserve">Школьник          знает          и </w:t>
            </w:r>
            <w:proofErr w:type="spellStart"/>
            <w:r w:rsidRPr="00C81F35">
              <w:rPr>
                <w:rFonts w:ascii="Times New Roman" w:eastAsia="Times New Roman" w:hAnsi="Times New Roman" w:cs="Times New Roman"/>
                <w:sz w:val="24"/>
                <w:szCs w:val="24"/>
                <w:lang w:eastAsia="ru-RU"/>
              </w:rPr>
              <w:t>понимает</w:t>
            </w:r>
            <w:r w:rsidRPr="00C81F35">
              <w:rPr>
                <w:rFonts w:ascii="Times New Roman" w:eastAsia="Times New Roman" w:hAnsi="Times New Roman" w:cs="Times New Roman"/>
                <w:spacing w:val="-11"/>
                <w:sz w:val="24"/>
                <w:szCs w:val="24"/>
                <w:lang w:eastAsia="ru-RU"/>
              </w:rPr>
              <w:t>общественную</w:t>
            </w:r>
            <w:proofErr w:type="spellEnd"/>
            <w:r w:rsidRPr="00C81F35">
              <w:rPr>
                <w:rFonts w:ascii="Times New Roman" w:eastAsia="Times New Roman" w:hAnsi="Times New Roman" w:cs="Times New Roman"/>
                <w:spacing w:val="-11"/>
                <w:sz w:val="24"/>
                <w:szCs w:val="24"/>
                <w:lang w:eastAsia="ru-RU"/>
              </w:rPr>
              <w:t xml:space="preserve"> жизнь </w:t>
            </w:r>
            <w:r w:rsidRPr="00C81F35">
              <w:rPr>
                <w:rFonts w:ascii="Times New Roman" w:eastAsia="Times New Roman" w:hAnsi="Times New Roman" w:cs="Times New Roman"/>
                <w:sz w:val="24"/>
                <w:szCs w:val="24"/>
                <w:lang w:eastAsia="ru-RU"/>
              </w:rPr>
              <w:t>(1 класс)</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19"/>
                <w:sz w:val="24"/>
                <w:szCs w:val="24"/>
                <w:lang w:eastAsia="ru-RU"/>
              </w:rPr>
              <w:t xml:space="preserve">Школьник ценит </w:t>
            </w:r>
            <w:r w:rsidRPr="00C81F35">
              <w:rPr>
                <w:rFonts w:ascii="Times New Roman" w:eastAsia="Times New Roman" w:hAnsi="Times New Roman" w:cs="Times New Roman"/>
                <w:spacing w:val="-11"/>
                <w:sz w:val="24"/>
                <w:szCs w:val="24"/>
                <w:lang w:eastAsia="ru-RU"/>
              </w:rPr>
              <w:t xml:space="preserve">общественную        жизнь </w:t>
            </w:r>
            <w:r w:rsidRPr="00C81F35">
              <w:rPr>
                <w:rFonts w:ascii="Times New Roman" w:eastAsia="Times New Roman" w:hAnsi="Times New Roman" w:cs="Times New Roman"/>
                <w:sz w:val="24"/>
                <w:szCs w:val="24"/>
                <w:lang w:eastAsia="ru-RU"/>
              </w:rPr>
              <w:t>(2-3 классы)</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Школьник самостоятельно </w:t>
            </w:r>
            <w:r w:rsidRPr="00C81F35">
              <w:rPr>
                <w:rFonts w:ascii="Times New Roman" w:eastAsia="Times New Roman" w:hAnsi="Times New Roman" w:cs="Times New Roman"/>
                <w:spacing w:val="-25"/>
                <w:sz w:val="24"/>
                <w:szCs w:val="24"/>
                <w:lang w:eastAsia="ru-RU"/>
              </w:rPr>
              <w:t xml:space="preserve">действует  </w:t>
            </w:r>
            <w:proofErr w:type="spellStart"/>
            <w:r w:rsidRPr="00C81F35">
              <w:rPr>
                <w:rFonts w:ascii="Times New Roman" w:eastAsia="Times New Roman" w:hAnsi="Times New Roman" w:cs="Times New Roman"/>
                <w:spacing w:val="-25"/>
                <w:sz w:val="24"/>
                <w:szCs w:val="24"/>
                <w:lang w:eastAsia="ru-RU"/>
              </w:rPr>
              <w:t>в</w:t>
            </w:r>
            <w:r w:rsidRPr="00C81F35">
              <w:rPr>
                <w:rFonts w:ascii="Times New Roman" w:eastAsia="Times New Roman" w:hAnsi="Times New Roman" w:cs="Times New Roman"/>
                <w:spacing w:val="-4"/>
                <w:sz w:val="24"/>
                <w:szCs w:val="24"/>
                <w:lang w:eastAsia="ru-RU"/>
              </w:rPr>
              <w:t>общественной</w:t>
            </w:r>
            <w:proofErr w:type="spellEnd"/>
            <w:r w:rsidRPr="00C81F35">
              <w:rPr>
                <w:rFonts w:ascii="Times New Roman" w:eastAsia="Times New Roman" w:hAnsi="Times New Roman" w:cs="Times New Roman"/>
                <w:spacing w:val="-4"/>
                <w:sz w:val="24"/>
                <w:szCs w:val="24"/>
                <w:lang w:eastAsia="ru-RU"/>
              </w:rPr>
              <w:t xml:space="preserve">   жизни (4 </w:t>
            </w:r>
            <w:r w:rsidRPr="00C81F35">
              <w:rPr>
                <w:rFonts w:ascii="Times New Roman" w:eastAsia="Times New Roman" w:hAnsi="Times New Roman" w:cs="Times New Roman"/>
                <w:sz w:val="24"/>
                <w:szCs w:val="24"/>
                <w:lang w:eastAsia="ru-RU"/>
              </w:rPr>
              <w:t>класс)</w:t>
            </w:r>
          </w:p>
        </w:tc>
      </w:tr>
      <w:tr w:rsidR="00C81F35" w:rsidRPr="00C81F35" w:rsidTr="007B51F1">
        <w:trPr>
          <w:trHeight w:hRule="exact" w:val="3651"/>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Приобретение школьником </w:t>
            </w:r>
            <w:r w:rsidRPr="00C81F35">
              <w:rPr>
                <w:rFonts w:ascii="Times New Roman" w:eastAsia="Times New Roman" w:hAnsi="Times New Roman" w:cs="Times New Roman"/>
                <w:spacing w:val="-2"/>
                <w:sz w:val="24"/>
                <w:szCs w:val="24"/>
                <w:lang w:eastAsia="ru-RU"/>
              </w:rPr>
              <w:t xml:space="preserve">социальных  знаний (об </w:t>
            </w:r>
            <w:r w:rsidRPr="00C81F35">
              <w:rPr>
                <w:rFonts w:ascii="Times New Roman" w:eastAsia="Times New Roman" w:hAnsi="Times New Roman" w:cs="Times New Roman"/>
                <w:spacing w:val="-4"/>
                <w:sz w:val="24"/>
                <w:szCs w:val="24"/>
                <w:lang w:eastAsia="ru-RU"/>
              </w:rPr>
              <w:t xml:space="preserve">общественных   нормах, </w:t>
            </w:r>
            <w:r w:rsidRPr="00C81F35">
              <w:rPr>
                <w:rFonts w:ascii="Times New Roman" w:eastAsia="Times New Roman" w:hAnsi="Times New Roman" w:cs="Times New Roman"/>
                <w:spacing w:val="-22"/>
                <w:sz w:val="24"/>
                <w:szCs w:val="24"/>
                <w:lang w:eastAsia="ru-RU"/>
              </w:rPr>
              <w:t xml:space="preserve">об                               устройстве </w:t>
            </w:r>
            <w:r w:rsidRPr="00C81F35">
              <w:rPr>
                <w:rFonts w:ascii="Times New Roman" w:eastAsia="Times New Roman" w:hAnsi="Times New Roman" w:cs="Times New Roman"/>
                <w:spacing w:val="-8"/>
                <w:sz w:val="24"/>
                <w:szCs w:val="24"/>
                <w:lang w:eastAsia="ru-RU"/>
              </w:rPr>
              <w:t xml:space="preserve">общества,   о   социально </w:t>
            </w:r>
            <w:r w:rsidRPr="00C81F35">
              <w:rPr>
                <w:rFonts w:ascii="Times New Roman" w:eastAsia="Times New Roman" w:hAnsi="Times New Roman" w:cs="Times New Roman"/>
                <w:spacing w:val="-23"/>
                <w:sz w:val="24"/>
                <w:szCs w:val="24"/>
                <w:lang w:eastAsia="ru-RU"/>
              </w:rPr>
              <w:t xml:space="preserve">одобряемых                               и </w:t>
            </w:r>
            <w:r w:rsidRPr="00C81F35">
              <w:rPr>
                <w:rFonts w:ascii="Times New Roman" w:eastAsia="Times New Roman" w:hAnsi="Times New Roman" w:cs="Times New Roman"/>
                <w:spacing w:val="-8"/>
                <w:sz w:val="24"/>
                <w:szCs w:val="24"/>
                <w:lang w:eastAsia="ru-RU"/>
              </w:rPr>
              <w:t xml:space="preserve">неодобряемых     формах </w:t>
            </w:r>
            <w:r w:rsidRPr="00C81F35">
              <w:rPr>
                <w:rFonts w:ascii="Times New Roman" w:eastAsia="Times New Roman" w:hAnsi="Times New Roman" w:cs="Times New Roman"/>
                <w:spacing w:val="-10"/>
                <w:sz w:val="24"/>
                <w:szCs w:val="24"/>
                <w:lang w:eastAsia="ru-RU"/>
              </w:rPr>
              <w:t xml:space="preserve">поведения </w:t>
            </w:r>
            <w:proofErr w:type="spellStart"/>
            <w:r w:rsidRPr="00C81F35">
              <w:rPr>
                <w:rFonts w:ascii="Times New Roman" w:eastAsia="Times New Roman" w:hAnsi="Times New Roman" w:cs="Times New Roman"/>
                <w:spacing w:val="-10"/>
                <w:sz w:val="24"/>
                <w:szCs w:val="24"/>
                <w:lang w:eastAsia="ru-RU"/>
              </w:rPr>
              <w:t>вобществе</w:t>
            </w:r>
            <w:proofErr w:type="spellEnd"/>
            <w:r w:rsidRPr="00C81F35">
              <w:rPr>
                <w:rFonts w:ascii="Times New Roman" w:eastAsia="Times New Roman" w:hAnsi="Times New Roman" w:cs="Times New Roman"/>
                <w:spacing w:val="-10"/>
                <w:sz w:val="24"/>
                <w:szCs w:val="24"/>
                <w:lang w:eastAsia="ru-RU"/>
              </w:rPr>
              <w:t xml:space="preserve"> </w:t>
            </w:r>
            <w:r w:rsidRPr="00C81F35">
              <w:rPr>
                <w:rFonts w:ascii="Times New Roman" w:eastAsia="Times New Roman" w:hAnsi="Times New Roman" w:cs="Times New Roman"/>
                <w:spacing w:val="-17"/>
                <w:sz w:val="24"/>
                <w:szCs w:val="24"/>
                <w:lang w:eastAsia="ru-RU"/>
              </w:rPr>
              <w:t xml:space="preserve">и т.п.),          понимание </w:t>
            </w:r>
            <w:r w:rsidRPr="00C81F35">
              <w:rPr>
                <w:rFonts w:ascii="Times New Roman" w:eastAsia="Times New Roman" w:hAnsi="Times New Roman" w:cs="Times New Roman"/>
                <w:spacing w:val="-3"/>
                <w:sz w:val="24"/>
                <w:szCs w:val="24"/>
                <w:lang w:eastAsia="ru-RU"/>
              </w:rPr>
              <w:t xml:space="preserve">социальной  реальности </w:t>
            </w:r>
            <w:r w:rsidRPr="00C81F35">
              <w:rPr>
                <w:rFonts w:ascii="Times New Roman" w:eastAsia="Times New Roman" w:hAnsi="Times New Roman" w:cs="Times New Roman"/>
                <w:sz w:val="24"/>
                <w:szCs w:val="24"/>
                <w:lang w:eastAsia="ru-RU"/>
              </w:rPr>
              <w:t>и повседневной жизни.</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proofErr w:type="gramStart"/>
            <w:r w:rsidRPr="00C81F35">
              <w:rPr>
                <w:rFonts w:ascii="Times New Roman" w:eastAsia="Times New Roman" w:hAnsi="Times New Roman" w:cs="Times New Roman"/>
                <w:sz w:val="24"/>
                <w:szCs w:val="24"/>
                <w:lang w:eastAsia="ru-RU"/>
              </w:rPr>
              <w:t xml:space="preserve">Формирование </w:t>
            </w:r>
            <w:r w:rsidRPr="00C81F35">
              <w:rPr>
                <w:rFonts w:ascii="Times New Roman" w:eastAsia="Times New Roman" w:hAnsi="Times New Roman" w:cs="Times New Roman"/>
                <w:spacing w:val="-2"/>
                <w:sz w:val="24"/>
                <w:szCs w:val="24"/>
                <w:lang w:eastAsia="ru-RU"/>
              </w:rPr>
              <w:t xml:space="preserve">позитивных отношений </w:t>
            </w:r>
            <w:r w:rsidRPr="00C81F35">
              <w:rPr>
                <w:rFonts w:ascii="Times New Roman" w:eastAsia="Times New Roman" w:hAnsi="Times New Roman" w:cs="Times New Roman"/>
                <w:spacing w:val="-7"/>
                <w:sz w:val="24"/>
                <w:szCs w:val="24"/>
                <w:lang w:eastAsia="ru-RU"/>
              </w:rPr>
              <w:t xml:space="preserve">школьников  к   базовым </w:t>
            </w:r>
            <w:r w:rsidRPr="00C81F35">
              <w:rPr>
                <w:rFonts w:ascii="Times New Roman" w:eastAsia="Times New Roman" w:hAnsi="Times New Roman" w:cs="Times New Roman"/>
                <w:spacing w:val="-13"/>
                <w:sz w:val="24"/>
                <w:szCs w:val="24"/>
                <w:lang w:eastAsia="ru-RU"/>
              </w:rPr>
              <w:t xml:space="preserve">ценностям           общества </w:t>
            </w:r>
            <w:r w:rsidRPr="00C81F35">
              <w:rPr>
                <w:rFonts w:ascii="Times New Roman" w:eastAsia="Times New Roman" w:hAnsi="Times New Roman" w:cs="Times New Roman"/>
                <w:spacing w:val="-20"/>
                <w:sz w:val="24"/>
                <w:szCs w:val="24"/>
                <w:lang w:eastAsia="ru-RU"/>
              </w:rPr>
              <w:t xml:space="preserve">(человек,  семья, </w:t>
            </w:r>
            <w:r w:rsidRPr="00C81F35">
              <w:rPr>
                <w:rFonts w:ascii="Times New Roman" w:eastAsia="Times New Roman" w:hAnsi="Times New Roman" w:cs="Times New Roman"/>
                <w:spacing w:val="-12"/>
                <w:sz w:val="24"/>
                <w:szCs w:val="24"/>
                <w:lang w:eastAsia="ru-RU"/>
              </w:rPr>
              <w:t xml:space="preserve">Отечество, природа, </w:t>
            </w:r>
            <w:r w:rsidRPr="00C81F35">
              <w:rPr>
                <w:rFonts w:ascii="Times New Roman" w:eastAsia="Times New Roman" w:hAnsi="Times New Roman" w:cs="Times New Roman"/>
                <w:spacing w:val="-17"/>
                <w:sz w:val="24"/>
                <w:szCs w:val="24"/>
                <w:lang w:eastAsia="ru-RU"/>
              </w:rPr>
              <w:t xml:space="preserve">мир,          знание,  труд, </w:t>
            </w:r>
            <w:r w:rsidRPr="00C81F35">
              <w:rPr>
                <w:rFonts w:ascii="Times New Roman" w:eastAsia="Times New Roman" w:hAnsi="Times New Roman" w:cs="Times New Roman"/>
                <w:sz w:val="24"/>
                <w:szCs w:val="24"/>
                <w:lang w:eastAsia="ru-RU"/>
              </w:rPr>
              <w:t>культура).</w:t>
            </w:r>
            <w:proofErr w:type="gramEnd"/>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3"/>
                <w:sz w:val="24"/>
                <w:szCs w:val="24"/>
                <w:lang w:eastAsia="ru-RU"/>
              </w:rPr>
              <w:t xml:space="preserve">Получение  школьником </w:t>
            </w:r>
            <w:proofErr w:type="spellStart"/>
            <w:r w:rsidRPr="00C81F35">
              <w:rPr>
                <w:rFonts w:ascii="Times New Roman" w:eastAsia="Times New Roman" w:hAnsi="Times New Roman" w:cs="Times New Roman"/>
                <w:sz w:val="24"/>
                <w:szCs w:val="24"/>
                <w:lang w:eastAsia="ru-RU"/>
              </w:rPr>
              <w:t>опытасамостоятельного</w:t>
            </w:r>
            <w:proofErr w:type="spellEnd"/>
            <w:r w:rsidRPr="00C81F35">
              <w:rPr>
                <w:rFonts w:ascii="Times New Roman" w:eastAsia="Times New Roman" w:hAnsi="Times New Roman" w:cs="Times New Roman"/>
                <w:sz w:val="24"/>
                <w:szCs w:val="24"/>
                <w:lang w:eastAsia="ru-RU"/>
              </w:rPr>
              <w:t xml:space="preserve"> </w:t>
            </w:r>
            <w:r w:rsidRPr="00C81F35">
              <w:rPr>
                <w:rFonts w:ascii="Times New Roman" w:eastAsia="Times New Roman" w:hAnsi="Times New Roman" w:cs="Times New Roman"/>
                <w:spacing w:val="-2"/>
                <w:sz w:val="24"/>
                <w:szCs w:val="24"/>
                <w:lang w:eastAsia="ru-RU"/>
              </w:rPr>
              <w:t>социального действия.</w:t>
            </w:r>
          </w:p>
        </w:tc>
      </w:tr>
    </w:tbl>
    <w:p w:rsidR="00C81F35" w:rsidRPr="00C81F35" w:rsidRDefault="00C81F35" w:rsidP="00C81F35">
      <w:pPr>
        <w:shd w:val="clear" w:color="auto" w:fill="FFFFFF"/>
        <w:spacing w:before="322" w:after="0"/>
        <w:ind w:right="5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pacing w:val="-2"/>
          <w:sz w:val="24"/>
          <w:szCs w:val="24"/>
          <w:lang w:eastAsia="ru-RU"/>
        </w:rPr>
        <w:t>Ожидаемые результаты:</w:t>
      </w:r>
    </w:p>
    <w:p w:rsidR="00C81F35" w:rsidRPr="00C81F35" w:rsidRDefault="00C81F35" w:rsidP="00C81F35">
      <w:pPr>
        <w:shd w:val="clear" w:color="auto" w:fill="FFFFFF"/>
        <w:tabs>
          <w:tab w:val="left" w:pos="518"/>
        </w:tabs>
        <w:spacing w:after="0"/>
        <w:ind w:left="240" w:right="283"/>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w:t>
      </w:r>
      <w:r w:rsidRPr="00C81F35">
        <w:rPr>
          <w:rFonts w:ascii="Times New Roman" w:eastAsia="Times New Roman" w:hAnsi="Times New Roman" w:cs="Times New Roman"/>
          <w:b/>
          <w:bCs/>
          <w:sz w:val="24"/>
          <w:szCs w:val="24"/>
          <w:lang w:eastAsia="ru-RU"/>
        </w:rPr>
        <w:tab/>
      </w:r>
      <w:r w:rsidRPr="00C81F35">
        <w:rPr>
          <w:rFonts w:ascii="Times New Roman" w:eastAsia="Times New Roman" w:hAnsi="Times New Roman" w:cs="Times New Roman"/>
          <w:sz w:val="24"/>
          <w:szCs w:val="24"/>
          <w:lang w:eastAsia="ru-RU"/>
        </w:rPr>
        <w:t xml:space="preserve">развитие индивидуальности каждого ребёнка в </w:t>
      </w:r>
      <w:proofErr w:type="spellStart"/>
      <w:r w:rsidRPr="00C81F35">
        <w:rPr>
          <w:rFonts w:ascii="Times New Roman" w:eastAsia="Times New Roman" w:hAnsi="Times New Roman" w:cs="Times New Roman"/>
          <w:sz w:val="24"/>
          <w:szCs w:val="24"/>
          <w:lang w:eastAsia="ru-RU"/>
        </w:rPr>
        <w:t>процессесамоопределения</w:t>
      </w:r>
      <w:proofErr w:type="spellEnd"/>
      <w:r w:rsidRPr="00C81F35">
        <w:rPr>
          <w:rFonts w:ascii="Times New Roman" w:eastAsia="Times New Roman" w:hAnsi="Times New Roman" w:cs="Times New Roman"/>
          <w:sz w:val="24"/>
          <w:szCs w:val="24"/>
          <w:lang w:eastAsia="ru-RU"/>
        </w:rPr>
        <w:t xml:space="preserve"> в системе внеурочной деятельности;</w:t>
      </w:r>
    </w:p>
    <w:p w:rsidR="00C81F35" w:rsidRPr="00C81F35" w:rsidRDefault="00C81F35" w:rsidP="00C81F35">
      <w:pPr>
        <w:shd w:val="clear" w:color="auto" w:fill="FFFFFF"/>
        <w:spacing w:after="0"/>
        <w:ind w:left="235" w:right="274"/>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 xml:space="preserve">• </w:t>
      </w:r>
      <w:r w:rsidRPr="00C81F35">
        <w:rPr>
          <w:rFonts w:ascii="Times New Roman" w:eastAsia="Times New Roman" w:hAnsi="Times New Roman" w:cs="Times New Roman"/>
          <w:sz w:val="24"/>
          <w:szCs w:val="24"/>
          <w:lang w:eastAsia="ru-RU"/>
        </w:rPr>
        <w:t xml:space="preserve">приобретение школьником социальных знаний (об общественных </w:t>
      </w:r>
      <w:r w:rsidRPr="00C81F35">
        <w:rPr>
          <w:rFonts w:ascii="Times New Roman" w:eastAsia="Times New Roman" w:hAnsi="Times New Roman" w:cs="Times New Roman"/>
          <w:spacing w:val="-1"/>
          <w:sz w:val="24"/>
          <w:szCs w:val="24"/>
          <w:lang w:eastAsia="ru-RU"/>
        </w:rPr>
        <w:t xml:space="preserve">нормах, об устройстве общества, о социально одобряемых и неодобряемых формах поведения в обществе и т.п.), понимания социальной реальности и </w:t>
      </w:r>
      <w:r w:rsidRPr="00C81F35">
        <w:rPr>
          <w:rFonts w:ascii="Times New Roman" w:eastAsia="Times New Roman" w:hAnsi="Times New Roman" w:cs="Times New Roman"/>
          <w:sz w:val="24"/>
          <w:szCs w:val="24"/>
          <w:lang w:eastAsia="ru-RU"/>
        </w:rPr>
        <w:t>повседневной жизни;</w:t>
      </w:r>
    </w:p>
    <w:p w:rsidR="00C81F35" w:rsidRPr="00C81F35" w:rsidRDefault="00C81F35" w:rsidP="00C81F35">
      <w:pPr>
        <w:shd w:val="clear" w:color="auto" w:fill="FFFFFF"/>
        <w:spacing w:after="0"/>
        <w:ind w:left="235" w:right="283"/>
        <w:jc w:val="both"/>
        <w:rPr>
          <w:rFonts w:ascii="Times New Roman" w:eastAsia="Times New Roman" w:hAnsi="Times New Roman" w:cs="Times New Roman"/>
          <w:sz w:val="24"/>
          <w:szCs w:val="24"/>
          <w:lang w:eastAsia="ru-RU"/>
        </w:rPr>
      </w:pPr>
      <w:proofErr w:type="gramStart"/>
      <w:r w:rsidRPr="00C81F35">
        <w:rPr>
          <w:rFonts w:ascii="Times New Roman" w:eastAsia="Times New Roman" w:hAnsi="Times New Roman" w:cs="Times New Roman"/>
          <w:b/>
          <w:bCs/>
          <w:sz w:val="24"/>
          <w:szCs w:val="24"/>
          <w:lang w:eastAsia="ru-RU"/>
        </w:rPr>
        <w:t>•</w:t>
      </w:r>
      <w:r w:rsidRPr="00C81F35">
        <w:rPr>
          <w:rFonts w:ascii="Times New Roman" w:eastAsia="Times New Roman" w:hAnsi="Times New Roman" w:cs="Times New Roman"/>
          <w:sz w:val="24"/>
          <w:szCs w:val="24"/>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C81F35" w:rsidRPr="00C81F35" w:rsidRDefault="00C81F35" w:rsidP="004B0F30">
      <w:pPr>
        <w:widowControl w:val="0"/>
        <w:numPr>
          <w:ilvl w:val="0"/>
          <w:numId w:val="53"/>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воспитание уважительного отношения к своему поселку, школе;</w:t>
      </w:r>
    </w:p>
    <w:p w:rsidR="00C81F35" w:rsidRPr="00C81F35" w:rsidRDefault="00C81F35" w:rsidP="004B0F30">
      <w:pPr>
        <w:widowControl w:val="0"/>
        <w:numPr>
          <w:ilvl w:val="0"/>
          <w:numId w:val="53"/>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получение школьником опыта самостоятельного социального действия;</w:t>
      </w:r>
    </w:p>
    <w:p w:rsidR="00C81F35" w:rsidRPr="00C81F35" w:rsidRDefault="00C81F35" w:rsidP="00C81F35">
      <w:pPr>
        <w:shd w:val="clear" w:color="auto" w:fill="FFFFFF"/>
        <w:spacing w:after="0"/>
        <w:ind w:left="240" w:right="28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w:t>
      </w:r>
      <w:r w:rsidRPr="00C81F35">
        <w:rPr>
          <w:rFonts w:ascii="Times New Roman" w:eastAsia="Times New Roman" w:hAnsi="Times New Roman" w:cs="Times New Roman"/>
          <w:sz w:val="24"/>
          <w:szCs w:val="24"/>
          <w:lang w:eastAsia="ru-RU"/>
        </w:rPr>
        <w:t>формирования коммуникативной, этической, социальной, гражданской компетентности школьников;</w:t>
      </w:r>
    </w:p>
    <w:p w:rsidR="00C81F35" w:rsidRPr="00C81F35" w:rsidRDefault="00C81F35" w:rsidP="00C81F35">
      <w:pPr>
        <w:shd w:val="clear" w:color="auto" w:fill="FFFFFF"/>
        <w:spacing w:after="0"/>
        <w:ind w:left="245" w:right="28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w:t>
      </w:r>
      <w:r w:rsidRPr="00C81F35">
        <w:rPr>
          <w:rFonts w:ascii="Times New Roman" w:eastAsia="Times New Roman" w:hAnsi="Times New Roman" w:cs="Times New Roman"/>
          <w:sz w:val="24"/>
          <w:szCs w:val="24"/>
          <w:lang w:eastAsia="ru-RU"/>
        </w:rPr>
        <w:t xml:space="preserve">формирования у детей </w:t>
      </w:r>
      <w:proofErr w:type="spellStart"/>
      <w:r w:rsidRPr="00C81F35">
        <w:rPr>
          <w:rFonts w:ascii="Times New Roman" w:eastAsia="Times New Roman" w:hAnsi="Times New Roman" w:cs="Times New Roman"/>
          <w:sz w:val="24"/>
          <w:szCs w:val="24"/>
          <w:lang w:eastAsia="ru-RU"/>
        </w:rPr>
        <w:t>социокультурной</w:t>
      </w:r>
      <w:proofErr w:type="spellEnd"/>
      <w:r w:rsidRPr="00C81F35">
        <w:rPr>
          <w:rFonts w:ascii="Times New Roman" w:eastAsia="Times New Roman" w:hAnsi="Times New Roman" w:cs="Times New Roman"/>
          <w:sz w:val="24"/>
          <w:szCs w:val="24"/>
          <w:lang w:eastAsia="ru-RU"/>
        </w:rPr>
        <w:t xml:space="preserve"> идентичности: </w:t>
      </w:r>
      <w:proofErr w:type="spellStart"/>
      <w:r w:rsidRPr="00C81F35">
        <w:rPr>
          <w:rFonts w:ascii="Times New Roman" w:eastAsia="Times New Roman" w:hAnsi="Times New Roman" w:cs="Times New Roman"/>
          <w:sz w:val="24"/>
          <w:szCs w:val="24"/>
          <w:lang w:eastAsia="ru-RU"/>
        </w:rPr>
        <w:t>страновой</w:t>
      </w:r>
      <w:proofErr w:type="spellEnd"/>
      <w:r w:rsidRPr="00C81F35">
        <w:rPr>
          <w:rFonts w:ascii="Times New Roman" w:eastAsia="Times New Roman" w:hAnsi="Times New Roman" w:cs="Times New Roman"/>
          <w:sz w:val="24"/>
          <w:szCs w:val="24"/>
          <w:lang w:eastAsia="ru-RU"/>
        </w:rPr>
        <w:t xml:space="preserve"> (российской), этнической, культурной</w:t>
      </w:r>
      <w:proofErr w:type="gramStart"/>
      <w:r w:rsidRPr="00C81F35">
        <w:rPr>
          <w:rFonts w:ascii="Times New Roman" w:eastAsia="Times New Roman" w:hAnsi="Times New Roman" w:cs="Times New Roman"/>
          <w:sz w:val="24"/>
          <w:szCs w:val="24"/>
          <w:lang w:eastAsia="ru-RU"/>
        </w:rPr>
        <w:t>,.</w:t>
      </w:r>
      <w:proofErr w:type="gramEnd"/>
    </w:p>
    <w:p w:rsidR="00C81F35" w:rsidRPr="00C81F35" w:rsidRDefault="00C81F35" w:rsidP="004B0F30">
      <w:pPr>
        <w:widowControl w:val="0"/>
        <w:numPr>
          <w:ilvl w:val="0"/>
          <w:numId w:val="48"/>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увеличение числа детей, охваченных организованным досугом;</w:t>
      </w:r>
    </w:p>
    <w:p w:rsidR="00C81F35" w:rsidRPr="00C81F35" w:rsidRDefault="00C81F35" w:rsidP="004B0F30">
      <w:pPr>
        <w:widowControl w:val="0"/>
        <w:numPr>
          <w:ilvl w:val="0"/>
          <w:numId w:val="48"/>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воспитание у детей толерантности, навыков здорового образа жизни;</w:t>
      </w:r>
    </w:p>
    <w:p w:rsidR="00C81F35" w:rsidRPr="00C81F35" w:rsidRDefault="00C81F35" w:rsidP="004B0F30">
      <w:pPr>
        <w:widowControl w:val="0"/>
        <w:numPr>
          <w:ilvl w:val="0"/>
          <w:numId w:val="48"/>
        </w:numPr>
        <w:shd w:val="clear" w:color="auto" w:fill="FFFFFF"/>
        <w:tabs>
          <w:tab w:val="left" w:pos="518"/>
        </w:tabs>
        <w:autoSpaceDE w:val="0"/>
        <w:autoSpaceDN w:val="0"/>
        <w:adjustRightInd w:val="0"/>
        <w:spacing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lastRenderedPageBreak/>
        <w:t>формирование чувства гражданственности и патриотизма, правовой культуры, осознанного отношения к профессиональному самоопределению;</w:t>
      </w:r>
    </w:p>
    <w:p w:rsidR="00C81F35" w:rsidRPr="00C81F35" w:rsidRDefault="00C81F35" w:rsidP="004B0F30">
      <w:pPr>
        <w:widowControl w:val="0"/>
        <w:numPr>
          <w:ilvl w:val="0"/>
          <w:numId w:val="48"/>
        </w:numPr>
        <w:shd w:val="clear" w:color="auto" w:fill="FFFFFF"/>
        <w:tabs>
          <w:tab w:val="left" w:pos="518"/>
        </w:tabs>
        <w:autoSpaceDE w:val="0"/>
        <w:autoSpaceDN w:val="0"/>
        <w:adjustRightInd w:val="0"/>
        <w:spacing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 xml:space="preserve">реализация, в конечном счете, основной цели программы - достижение </w:t>
      </w:r>
      <w:proofErr w:type="gramStart"/>
      <w:r w:rsidRPr="00C81F35">
        <w:rPr>
          <w:rFonts w:ascii="Times New Roman" w:eastAsia="Times New Roman" w:hAnsi="Times New Roman" w:cs="Times New Roman"/>
          <w:sz w:val="24"/>
          <w:szCs w:val="24"/>
          <w:lang w:eastAsia="ru-RU"/>
        </w:rPr>
        <w:t>обучающимися</w:t>
      </w:r>
      <w:proofErr w:type="gramEnd"/>
      <w:r w:rsidRPr="00C81F35">
        <w:rPr>
          <w:rFonts w:ascii="Times New Roman" w:eastAsia="Times New Roman" w:hAnsi="Times New Roman" w:cs="Times New Roman"/>
          <w:sz w:val="24"/>
          <w:szCs w:val="24"/>
          <w:lang w:eastAsia="ru-RU"/>
        </w:rPr>
        <w:t xml:space="preserve"> необходимого для жизни в обществе социального опыта и </w:t>
      </w:r>
      <w:r w:rsidRPr="00C81F35">
        <w:rPr>
          <w:rFonts w:ascii="Times New Roman" w:eastAsia="Times New Roman" w:hAnsi="Times New Roman" w:cs="Times New Roman"/>
          <w:spacing w:val="-1"/>
          <w:sz w:val="24"/>
          <w:szCs w:val="24"/>
          <w:lang w:eastAsia="ru-RU"/>
        </w:rPr>
        <w:t>формирование в них принимаемой обществом системы ценностей.</w:t>
      </w:r>
    </w:p>
    <w:p w:rsidR="00C81F35" w:rsidRPr="00C81F35" w:rsidRDefault="00C81F35" w:rsidP="00C81F35">
      <w:pPr>
        <w:shd w:val="clear" w:color="auto" w:fill="FFFFFF"/>
        <w:spacing w:before="34" w:after="0"/>
        <w:ind w:left="240" w:right="288" w:firstLine="355"/>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623B3A" w:rsidRPr="000050E2" w:rsidRDefault="00623B3A" w:rsidP="00C81F35">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FF0000"/>
          <w:sz w:val="24"/>
          <w:szCs w:val="24"/>
          <w:lang w:eastAsia="ru-RU"/>
        </w:rPr>
      </w:pPr>
    </w:p>
    <w:p w:rsidR="000050E2" w:rsidRPr="000050E2" w:rsidRDefault="00C81F35" w:rsidP="00C81F35">
      <w:pPr>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ru-RU"/>
        </w:rPr>
      </w:pPr>
      <w:bookmarkStart w:id="21" w:name="_Toc231266290"/>
      <w:r>
        <w:rPr>
          <w:rFonts w:ascii="Times New Roman" w:eastAsia="Calibri" w:hAnsi="Times New Roman" w:cs="Times New Roman"/>
          <w:b/>
          <w:sz w:val="24"/>
          <w:szCs w:val="24"/>
          <w:lang w:eastAsia="ru-RU"/>
        </w:rPr>
        <w:t>3.3.</w:t>
      </w:r>
      <w:r w:rsidR="000050E2" w:rsidRPr="000050E2">
        <w:rPr>
          <w:rFonts w:ascii="Times New Roman" w:eastAsia="Calibri" w:hAnsi="Times New Roman" w:cs="Times New Roman"/>
          <w:b/>
          <w:sz w:val="24"/>
          <w:szCs w:val="24"/>
          <w:lang w:eastAsia="ru-RU"/>
        </w:rPr>
        <w:t>Система условий реализации основной образовательной программы начального общего образования.</w:t>
      </w:r>
    </w:p>
    <w:p w:rsidR="00C81F35" w:rsidRPr="00C81F35" w:rsidRDefault="00C81F35" w:rsidP="00C81F35">
      <w:pPr>
        <w:shd w:val="clear" w:color="auto" w:fill="FFFFFF"/>
        <w:spacing w:after="0"/>
        <w:ind w:left="235" w:right="283" w:firstLine="71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2"/>
          <w:sz w:val="24"/>
          <w:szCs w:val="24"/>
          <w:lang w:eastAsia="ru-RU"/>
        </w:rPr>
        <w:t xml:space="preserve">Интегративным результатом выполнения требований к условиям </w:t>
      </w:r>
      <w:r w:rsidRPr="00C81F35">
        <w:rPr>
          <w:rFonts w:ascii="Times New Roman" w:eastAsia="Times New Roman" w:hAnsi="Times New Roman" w:cs="Times New Roman"/>
          <w:spacing w:val="-4"/>
          <w:sz w:val="24"/>
          <w:szCs w:val="24"/>
          <w:lang w:eastAsia="ru-RU"/>
        </w:rPr>
        <w:t xml:space="preserve">реализации основной образовательной программы </w:t>
      </w:r>
      <w:r>
        <w:rPr>
          <w:rFonts w:ascii="Times New Roman" w:eastAsia="Times New Roman" w:hAnsi="Times New Roman" w:cs="Times New Roman"/>
          <w:spacing w:val="-9"/>
          <w:sz w:val="24"/>
          <w:szCs w:val="24"/>
          <w:lang w:eastAsia="ru-RU"/>
        </w:rPr>
        <w:t>МБ</w:t>
      </w:r>
      <w:r w:rsidRPr="00C81F35">
        <w:rPr>
          <w:rFonts w:ascii="Times New Roman" w:eastAsia="Times New Roman" w:hAnsi="Times New Roman" w:cs="Times New Roman"/>
          <w:spacing w:val="-9"/>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C81F35">
        <w:rPr>
          <w:rFonts w:ascii="Times New Roman" w:eastAsia="Times New Roman" w:hAnsi="Times New Roman" w:cs="Times New Roman"/>
          <w:spacing w:val="-4"/>
          <w:sz w:val="24"/>
          <w:szCs w:val="24"/>
          <w:lang w:eastAsia="ru-RU"/>
        </w:rPr>
        <w:t xml:space="preserve">, </w:t>
      </w:r>
      <w:r w:rsidRPr="00C81F35">
        <w:rPr>
          <w:rFonts w:ascii="Times New Roman" w:eastAsia="Times New Roman" w:hAnsi="Times New Roman" w:cs="Times New Roman"/>
          <w:spacing w:val="-9"/>
          <w:sz w:val="24"/>
          <w:szCs w:val="24"/>
          <w:lang w:eastAsia="ru-RU"/>
        </w:rPr>
        <w:t xml:space="preserve">осуществляющего образовательную деятельность, есть создание и поддержание </w:t>
      </w:r>
      <w:r w:rsidRPr="00C81F35">
        <w:rPr>
          <w:rFonts w:ascii="Times New Roman" w:eastAsia="Times New Roman" w:hAnsi="Times New Roman" w:cs="Times New Roman"/>
          <w:sz w:val="24"/>
          <w:szCs w:val="24"/>
          <w:lang w:eastAsia="ru-RU"/>
        </w:rPr>
        <w:t xml:space="preserve">комфортной    развивающей    образовательной    среды,    адекватной    задачам достижения личностного, социального, познавательного (интеллектуального), </w:t>
      </w:r>
      <w:r w:rsidRPr="00C81F35">
        <w:rPr>
          <w:rFonts w:ascii="Times New Roman" w:eastAsia="Times New Roman" w:hAnsi="Times New Roman" w:cs="Times New Roman"/>
          <w:spacing w:val="-2"/>
          <w:sz w:val="24"/>
          <w:szCs w:val="24"/>
          <w:lang w:eastAsia="ru-RU"/>
        </w:rPr>
        <w:t>коммуникативного, эстетического,</w:t>
      </w:r>
      <w:r>
        <w:rPr>
          <w:rFonts w:ascii="Times New Roman" w:eastAsia="Times New Roman" w:hAnsi="Times New Roman" w:cs="Times New Roman"/>
          <w:spacing w:val="-2"/>
          <w:sz w:val="24"/>
          <w:szCs w:val="24"/>
          <w:lang w:eastAsia="ru-RU"/>
        </w:rPr>
        <w:t xml:space="preserve"> </w:t>
      </w:r>
      <w:r w:rsidRPr="00C81F35">
        <w:rPr>
          <w:rFonts w:ascii="Times New Roman" w:eastAsia="Times New Roman" w:hAnsi="Times New Roman" w:cs="Times New Roman"/>
          <w:spacing w:val="-2"/>
          <w:sz w:val="24"/>
          <w:szCs w:val="24"/>
          <w:lang w:eastAsia="ru-RU"/>
        </w:rPr>
        <w:t xml:space="preserve">физического, трудового развития </w:t>
      </w:r>
      <w:r w:rsidRPr="00C81F35">
        <w:rPr>
          <w:rFonts w:ascii="Times New Roman" w:eastAsia="Times New Roman" w:hAnsi="Times New Roman" w:cs="Times New Roman"/>
          <w:spacing w:val="-5"/>
          <w:sz w:val="24"/>
          <w:szCs w:val="24"/>
          <w:lang w:eastAsia="ru-RU"/>
        </w:rPr>
        <w:t>обучающихся.</w:t>
      </w:r>
    </w:p>
    <w:p w:rsidR="00C81F35" w:rsidRPr="00C81F35" w:rsidRDefault="00C81F35" w:rsidP="00C81F35">
      <w:pPr>
        <w:shd w:val="clear" w:color="auto" w:fill="FFFFFF"/>
        <w:spacing w:after="0"/>
        <w:ind w:left="245"/>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Созданные в </w:t>
      </w:r>
      <w:r>
        <w:rPr>
          <w:rFonts w:ascii="Times New Roman" w:eastAsia="Times New Roman" w:hAnsi="Times New Roman" w:cs="Times New Roman"/>
          <w:spacing w:val="-9"/>
          <w:sz w:val="24"/>
          <w:szCs w:val="24"/>
          <w:lang w:eastAsia="ru-RU"/>
        </w:rPr>
        <w:t>МБ</w:t>
      </w:r>
      <w:r w:rsidRPr="00C81F35">
        <w:rPr>
          <w:rFonts w:ascii="Times New Roman" w:eastAsia="Times New Roman" w:hAnsi="Times New Roman" w:cs="Times New Roman"/>
          <w:spacing w:val="-9"/>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C81F35">
        <w:rPr>
          <w:rFonts w:ascii="Times New Roman" w:eastAsia="Times New Roman" w:hAnsi="Times New Roman" w:cs="Times New Roman"/>
          <w:sz w:val="24"/>
          <w:szCs w:val="24"/>
          <w:lang w:eastAsia="ru-RU"/>
        </w:rPr>
        <w:t xml:space="preserve">реализующую основную  образовательную </w:t>
      </w:r>
      <w:r w:rsidRPr="00C81F35">
        <w:rPr>
          <w:rFonts w:ascii="Times New Roman" w:eastAsia="Times New Roman" w:hAnsi="Times New Roman" w:cs="Times New Roman"/>
          <w:spacing w:val="-2"/>
          <w:sz w:val="24"/>
          <w:szCs w:val="24"/>
          <w:lang w:eastAsia="ru-RU"/>
        </w:rPr>
        <w:t>программу начального общего образования, условия должны:</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0"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1"/>
          <w:sz w:val="24"/>
          <w:szCs w:val="24"/>
          <w:lang w:eastAsia="ru-RU"/>
        </w:rPr>
        <w:t>соответствовать требованиям ФГОС НОО;</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29" w:after="0" w:line="240" w:lineRule="auto"/>
        <w:ind w:right="27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 xml:space="preserve">гарантировать сохранность и укрепление физического, психологического и социального здоровья </w:t>
      </w:r>
      <w:proofErr w:type="gramStart"/>
      <w:r w:rsidRPr="00C81F35">
        <w:rPr>
          <w:rFonts w:ascii="Times New Roman" w:eastAsia="Times New Roman" w:hAnsi="Times New Roman" w:cs="Times New Roman"/>
          <w:sz w:val="24"/>
          <w:szCs w:val="24"/>
          <w:lang w:eastAsia="ru-RU"/>
        </w:rPr>
        <w:t>обучающихся</w:t>
      </w:r>
      <w:proofErr w:type="gramEnd"/>
      <w:r w:rsidRPr="00C81F35">
        <w:rPr>
          <w:rFonts w:ascii="Times New Roman" w:eastAsia="Times New Roman" w:hAnsi="Times New Roman" w:cs="Times New Roman"/>
          <w:sz w:val="24"/>
          <w:szCs w:val="24"/>
          <w:lang w:eastAsia="ru-RU"/>
        </w:rPr>
        <w:t>;</w:t>
      </w:r>
    </w:p>
    <w:p w:rsidR="00C81F35" w:rsidRPr="00C81F35" w:rsidRDefault="00C81F35" w:rsidP="004B0F30">
      <w:pPr>
        <w:widowControl w:val="0"/>
        <w:numPr>
          <w:ilvl w:val="0"/>
          <w:numId w:val="54"/>
        </w:numPr>
        <w:shd w:val="clear" w:color="auto" w:fill="FFFFFF"/>
        <w:tabs>
          <w:tab w:val="left" w:pos="514"/>
          <w:tab w:val="left" w:pos="2650"/>
          <w:tab w:val="left" w:pos="4632"/>
          <w:tab w:val="left" w:pos="6331"/>
          <w:tab w:val="left" w:pos="8832"/>
        </w:tabs>
        <w:autoSpaceDE w:val="0"/>
        <w:autoSpaceDN w:val="0"/>
        <w:adjustRightInd w:val="0"/>
        <w:spacing w:before="24" w:after="0" w:line="240" w:lineRule="auto"/>
        <w:ind w:right="27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6"/>
          <w:sz w:val="24"/>
          <w:szCs w:val="24"/>
          <w:lang w:eastAsia="ru-RU"/>
        </w:rPr>
        <w:t>обеспечивать</w:t>
      </w:r>
      <w:r>
        <w:rPr>
          <w:rFonts w:ascii="Times New Roman" w:eastAsia="Times New Roman" w:hAnsi="Times New Roman" w:cs="Times New Roman"/>
          <w:spacing w:val="-6"/>
          <w:sz w:val="24"/>
          <w:szCs w:val="24"/>
          <w:lang w:eastAsia="ru-RU"/>
        </w:rPr>
        <w:t xml:space="preserve"> </w:t>
      </w:r>
      <w:r w:rsidRPr="00C81F35">
        <w:rPr>
          <w:rFonts w:ascii="Times New Roman" w:eastAsia="Times New Roman" w:hAnsi="Times New Roman" w:cs="Times New Roman"/>
          <w:spacing w:val="-5"/>
          <w:sz w:val="24"/>
          <w:szCs w:val="24"/>
          <w:lang w:eastAsia="ru-RU"/>
        </w:rPr>
        <w:t>реализацию</w:t>
      </w:r>
      <w:r>
        <w:rPr>
          <w:rFonts w:ascii="Times New Roman" w:eastAsia="Times New Roman" w:hAnsi="Times New Roman" w:cs="Times New Roman"/>
          <w:spacing w:val="-5"/>
          <w:sz w:val="24"/>
          <w:szCs w:val="24"/>
          <w:lang w:eastAsia="ru-RU"/>
        </w:rPr>
        <w:t xml:space="preserve"> </w:t>
      </w:r>
      <w:r w:rsidRPr="00C81F35">
        <w:rPr>
          <w:rFonts w:ascii="Times New Roman" w:eastAsia="Times New Roman" w:hAnsi="Times New Roman" w:cs="Times New Roman"/>
          <w:spacing w:val="-5"/>
          <w:sz w:val="24"/>
          <w:szCs w:val="24"/>
          <w:lang w:eastAsia="ru-RU"/>
        </w:rPr>
        <w:t>основной</w:t>
      </w:r>
      <w:r>
        <w:rPr>
          <w:rFonts w:ascii="Times New Roman" w:eastAsia="Times New Roman" w:hAnsi="Times New Roman" w:cs="Times New Roman"/>
          <w:spacing w:val="-5"/>
          <w:sz w:val="24"/>
          <w:szCs w:val="24"/>
          <w:lang w:eastAsia="ru-RU"/>
        </w:rPr>
        <w:t xml:space="preserve"> </w:t>
      </w:r>
      <w:r w:rsidRPr="00C81F35">
        <w:rPr>
          <w:rFonts w:ascii="Times New Roman" w:eastAsia="Times New Roman" w:hAnsi="Times New Roman" w:cs="Times New Roman"/>
          <w:spacing w:val="-5"/>
          <w:sz w:val="24"/>
          <w:szCs w:val="24"/>
          <w:lang w:eastAsia="ru-RU"/>
        </w:rPr>
        <w:t>образовательной</w:t>
      </w:r>
      <w:r>
        <w:rPr>
          <w:rFonts w:ascii="Times New Roman" w:eastAsia="Times New Roman" w:hAnsi="Times New Roman" w:cs="Times New Roman"/>
          <w:spacing w:val="-5"/>
          <w:sz w:val="24"/>
          <w:szCs w:val="24"/>
          <w:lang w:eastAsia="ru-RU"/>
        </w:rPr>
        <w:t xml:space="preserve"> </w:t>
      </w:r>
      <w:r w:rsidRPr="00C81F35">
        <w:rPr>
          <w:rFonts w:ascii="Times New Roman" w:eastAsia="Times New Roman" w:hAnsi="Times New Roman" w:cs="Times New Roman"/>
          <w:spacing w:val="-7"/>
          <w:sz w:val="24"/>
          <w:szCs w:val="24"/>
          <w:lang w:eastAsia="ru-RU"/>
        </w:rPr>
        <w:t>про</w:t>
      </w:r>
      <w:r w:rsidRPr="00C81F35">
        <w:rPr>
          <w:rFonts w:ascii="Times New Roman" w:eastAsia="Times New Roman" w:hAnsi="Times New Roman" w:cs="Times New Roman"/>
          <w:spacing w:val="-7"/>
          <w:sz w:val="24"/>
          <w:szCs w:val="24"/>
          <w:lang w:eastAsia="ru-RU"/>
        </w:rPr>
        <w:softHyphen/>
      </w:r>
      <w:r w:rsidRPr="00C81F35">
        <w:rPr>
          <w:rFonts w:ascii="Times New Roman" w:eastAsia="Times New Roman" w:hAnsi="Times New Roman" w:cs="Times New Roman"/>
          <w:sz w:val="24"/>
          <w:szCs w:val="24"/>
          <w:lang w:eastAsia="ru-RU"/>
        </w:rPr>
        <w:t>граммы организации, осуществляющей образовательную деятельность и достижение планируемых результатов её освоения;</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2"/>
          <w:sz w:val="24"/>
          <w:szCs w:val="24"/>
          <w:lang w:eastAsia="ru-RU"/>
        </w:rPr>
        <w:t xml:space="preserve">учитывать особенности организации, осуществляющей образовательную </w:t>
      </w:r>
      <w:r w:rsidRPr="00C81F35">
        <w:rPr>
          <w:rFonts w:ascii="Times New Roman" w:eastAsia="Times New Roman" w:hAnsi="Times New Roman" w:cs="Times New Roman"/>
          <w:sz w:val="24"/>
          <w:szCs w:val="24"/>
          <w:lang w:eastAsia="ru-RU"/>
        </w:rPr>
        <w:t>деятельность, ее</w:t>
      </w:r>
      <w:r>
        <w:rPr>
          <w:rFonts w:ascii="Times New Roman" w:eastAsia="Times New Roman" w:hAnsi="Times New Roman" w:cs="Times New Roman"/>
          <w:sz w:val="24"/>
          <w:szCs w:val="24"/>
          <w:lang w:eastAsia="ru-RU"/>
        </w:rPr>
        <w:t xml:space="preserve"> </w:t>
      </w:r>
      <w:r w:rsidRPr="00C81F35">
        <w:rPr>
          <w:rFonts w:ascii="Times New Roman" w:eastAsia="Times New Roman" w:hAnsi="Times New Roman" w:cs="Times New Roman"/>
          <w:sz w:val="24"/>
          <w:szCs w:val="24"/>
          <w:lang w:eastAsia="ru-RU"/>
        </w:rPr>
        <w:t>организационную структуру, запросы участников образовательных отношений;</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0" w:after="0" w:line="240" w:lineRule="auto"/>
        <w:ind w:right="293"/>
        <w:jc w:val="both"/>
        <w:rPr>
          <w:rFonts w:ascii="Times New Roman" w:eastAsia="Times New Roman" w:hAnsi="Times New Roman" w:cs="Times New Roman"/>
          <w:b/>
          <w:bCs/>
          <w:sz w:val="24"/>
          <w:szCs w:val="24"/>
          <w:lang w:eastAsia="ru-RU"/>
        </w:rPr>
      </w:pPr>
      <w:proofErr w:type="gramStart"/>
      <w:r w:rsidRPr="00C81F35">
        <w:rPr>
          <w:rFonts w:ascii="Times New Roman" w:eastAsia="Times New Roman" w:hAnsi="Times New Roman" w:cs="Times New Roman"/>
          <w:sz w:val="24"/>
          <w:szCs w:val="24"/>
          <w:lang w:eastAsia="ru-RU"/>
        </w:rPr>
        <w:t>представлять возможность</w:t>
      </w:r>
      <w:proofErr w:type="gramEnd"/>
      <w:r w:rsidRPr="00C81F35">
        <w:rPr>
          <w:rFonts w:ascii="Times New Roman" w:eastAsia="Times New Roman" w:hAnsi="Times New Roman" w:cs="Times New Roman"/>
          <w:sz w:val="24"/>
          <w:szCs w:val="24"/>
          <w:lang w:eastAsia="ru-RU"/>
        </w:rPr>
        <w:t xml:space="preserve"> взаимодействия с социальными партнёрами, использования ресурсов социума.</w:t>
      </w:r>
    </w:p>
    <w:p w:rsidR="00C81F35" w:rsidRPr="00C81F35" w:rsidRDefault="00C81F35" w:rsidP="00C81F35">
      <w:pPr>
        <w:shd w:val="clear" w:color="auto" w:fill="FFFFFF"/>
        <w:spacing w:after="0"/>
        <w:ind w:left="230" w:right="269" w:firstLine="27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Раздел основной образовательной программы </w:t>
      </w:r>
      <w:r>
        <w:rPr>
          <w:rFonts w:ascii="Times New Roman" w:eastAsia="Times New Roman" w:hAnsi="Times New Roman" w:cs="Times New Roman"/>
          <w:spacing w:val="-9"/>
          <w:sz w:val="24"/>
          <w:szCs w:val="24"/>
          <w:lang w:eastAsia="ru-RU"/>
        </w:rPr>
        <w:t>МБ</w:t>
      </w:r>
      <w:r w:rsidRPr="00C81F35">
        <w:rPr>
          <w:rFonts w:ascii="Times New Roman" w:eastAsia="Times New Roman" w:hAnsi="Times New Roman" w:cs="Times New Roman"/>
          <w:spacing w:val="-9"/>
          <w:sz w:val="24"/>
          <w:szCs w:val="24"/>
          <w:lang w:eastAsia="ru-RU"/>
        </w:rPr>
        <w:t>ОУ «</w:t>
      </w:r>
      <w:r>
        <w:rPr>
          <w:rFonts w:ascii="Times New Roman" w:eastAsia="Times New Roman" w:hAnsi="Times New Roman" w:cs="Times New Roman"/>
          <w:spacing w:val="-9"/>
          <w:sz w:val="24"/>
          <w:szCs w:val="24"/>
          <w:lang w:eastAsia="ru-RU"/>
        </w:rPr>
        <w:t xml:space="preserve"> </w:t>
      </w:r>
      <w:proofErr w:type="spellStart"/>
      <w:r>
        <w:rPr>
          <w:rFonts w:ascii="Times New Roman" w:eastAsia="Times New Roman" w:hAnsi="Times New Roman" w:cs="Times New Roman"/>
          <w:spacing w:val="-9"/>
          <w:sz w:val="24"/>
          <w:szCs w:val="24"/>
          <w:lang w:eastAsia="ru-RU"/>
        </w:rPr>
        <w:t>Карабудахкентская</w:t>
      </w:r>
      <w:proofErr w:type="spellEnd"/>
      <w:r w:rsidRPr="00C81F35">
        <w:rPr>
          <w:rFonts w:ascii="Times New Roman" w:eastAsia="Times New Roman" w:hAnsi="Times New Roman" w:cs="Times New Roman"/>
          <w:spacing w:val="-9"/>
          <w:sz w:val="24"/>
          <w:szCs w:val="24"/>
          <w:lang w:eastAsia="ru-RU"/>
        </w:rPr>
        <w:t xml:space="preserve"> СОШ№2»</w:t>
      </w:r>
      <w:r w:rsidRPr="00C81F35">
        <w:rPr>
          <w:rFonts w:ascii="Times New Roman" w:eastAsia="Times New Roman" w:hAnsi="Times New Roman" w:cs="Times New Roman"/>
          <w:sz w:val="24"/>
          <w:szCs w:val="24"/>
          <w:lang w:eastAsia="ru-RU"/>
        </w:rPr>
        <w:t xml:space="preserve">, </w:t>
      </w:r>
      <w:proofErr w:type="gramStart"/>
      <w:r w:rsidRPr="00C81F35">
        <w:rPr>
          <w:rFonts w:ascii="Times New Roman" w:eastAsia="Times New Roman" w:hAnsi="Times New Roman" w:cs="Times New Roman"/>
          <w:spacing w:val="-1"/>
          <w:sz w:val="24"/>
          <w:szCs w:val="24"/>
          <w:lang w:eastAsia="ru-RU"/>
        </w:rPr>
        <w:t>осуществляющего</w:t>
      </w:r>
      <w:proofErr w:type="gramEnd"/>
      <w:r w:rsidRPr="00C81F35">
        <w:rPr>
          <w:rFonts w:ascii="Times New Roman" w:eastAsia="Times New Roman" w:hAnsi="Times New Roman" w:cs="Times New Roman"/>
          <w:spacing w:val="-1"/>
          <w:sz w:val="24"/>
          <w:szCs w:val="24"/>
          <w:lang w:eastAsia="ru-RU"/>
        </w:rPr>
        <w:t xml:space="preserve"> образовательную деятельность, характеризующий систему </w:t>
      </w:r>
      <w:r w:rsidRPr="00C81F35">
        <w:rPr>
          <w:rFonts w:ascii="Times New Roman" w:eastAsia="Times New Roman" w:hAnsi="Times New Roman" w:cs="Times New Roman"/>
          <w:sz w:val="24"/>
          <w:szCs w:val="24"/>
          <w:lang w:eastAsia="ru-RU"/>
        </w:rPr>
        <w:t>условий, содержит:</w:t>
      </w:r>
    </w:p>
    <w:p w:rsidR="00C81F35" w:rsidRPr="00C81F35" w:rsidRDefault="00C81F35" w:rsidP="004B0F30">
      <w:pPr>
        <w:widowControl w:val="0"/>
        <w:numPr>
          <w:ilvl w:val="0"/>
          <w:numId w:val="54"/>
        </w:numPr>
        <w:shd w:val="clear" w:color="auto" w:fill="FFFFFF"/>
        <w:tabs>
          <w:tab w:val="left" w:pos="514"/>
          <w:tab w:val="left" w:pos="2256"/>
          <w:tab w:val="left" w:pos="4080"/>
          <w:tab w:val="left" w:pos="7853"/>
        </w:tabs>
        <w:autoSpaceDE w:val="0"/>
        <w:autoSpaceDN w:val="0"/>
        <w:adjustRightInd w:val="0"/>
        <w:spacing w:before="19" w:after="0" w:line="240" w:lineRule="auto"/>
        <w:ind w:right="29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3"/>
          <w:sz w:val="24"/>
          <w:szCs w:val="24"/>
          <w:lang w:eastAsia="ru-RU"/>
        </w:rPr>
        <w:t>описание</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3"/>
          <w:sz w:val="24"/>
          <w:szCs w:val="24"/>
          <w:lang w:eastAsia="ru-RU"/>
        </w:rPr>
        <w:t>кадровых,</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1"/>
          <w:sz w:val="24"/>
          <w:szCs w:val="24"/>
          <w:lang w:eastAsia="ru-RU"/>
        </w:rPr>
        <w:t>психолого-педагогических,</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2"/>
          <w:sz w:val="24"/>
          <w:szCs w:val="24"/>
          <w:lang w:eastAsia="ru-RU"/>
        </w:rPr>
        <w:t xml:space="preserve">финансовых, </w:t>
      </w:r>
      <w:r w:rsidRPr="00C81F35">
        <w:rPr>
          <w:rFonts w:ascii="Times New Roman" w:eastAsia="Times New Roman" w:hAnsi="Times New Roman" w:cs="Times New Roman"/>
          <w:sz w:val="24"/>
          <w:szCs w:val="24"/>
          <w:lang w:eastAsia="ru-RU"/>
        </w:rPr>
        <w:t>материально-технических, информационно-методических условий и ресурсов;</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9"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53"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29"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9" w:after="0" w:line="240" w:lineRule="auto"/>
        <w:jc w:val="both"/>
        <w:rPr>
          <w:rFonts w:ascii="Times New Roman" w:eastAsia="Times New Roman" w:hAnsi="Times New Roman" w:cs="Times New Roman"/>
          <w:b/>
          <w:bCs/>
          <w:sz w:val="24"/>
          <w:szCs w:val="24"/>
          <w:lang w:eastAsia="ru-RU"/>
        </w:rPr>
      </w:pPr>
      <w:proofErr w:type="gramStart"/>
      <w:r w:rsidRPr="00C81F35">
        <w:rPr>
          <w:rFonts w:ascii="Times New Roman" w:eastAsia="Times New Roman" w:hAnsi="Times New Roman" w:cs="Times New Roman"/>
          <w:spacing w:val="-1"/>
          <w:sz w:val="24"/>
          <w:szCs w:val="24"/>
          <w:lang w:eastAsia="ru-RU"/>
        </w:rPr>
        <w:t>контроль за</w:t>
      </w:r>
      <w:proofErr w:type="gramEnd"/>
      <w:r w:rsidRPr="00C81F35">
        <w:rPr>
          <w:rFonts w:ascii="Times New Roman" w:eastAsia="Times New Roman" w:hAnsi="Times New Roman" w:cs="Times New Roman"/>
          <w:spacing w:val="-1"/>
          <w:sz w:val="24"/>
          <w:szCs w:val="24"/>
          <w:lang w:eastAsia="ru-RU"/>
        </w:rPr>
        <w:t xml:space="preserve"> состоянием системы условий.</w:t>
      </w:r>
    </w:p>
    <w:p w:rsidR="00C81F35" w:rsidRPr="00C81F35" w:rsidRDefault="00C81F35" w:rsidP="00C81F35">
      <w:pPr>
        <w:shd w:val="clear" w:color="auto" w:fill="FFFFFF"/>
        <w:tabs>
          <w:tab w:val="left" w:pos="514"/>
        </w:tabs>
        <w:spacing w:after="0"/>
        <w:ind w:left="230"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1"/>
          <w:sz w:val="24"/>
          <w:szCs w:val="24"/>
          <w:lang w:eastAsia="ru-RU"/>
        </w:rPr>
        <w:t xml:space="preserve">Описание системы условий реализации основной образовательной программы </w:t>
      </w:r>
      <w:r w:rsidRPr="00C81F35">
        <w:rPr>
          <w:rFonts w:ascii="Times New Roman" w:eastAsia="Times New Roman" w:hAnsi="Times New Roman" w:cs="Times New Roman"/>
          <w:sz w:val="24"/>
          <w:szCs w:val="24"/>
          <w:lang w:eastAsia="ru-RU"/>
        </w:rPr>
        <w:t xml:space="preserve">организации, осуществляющей образовательную деятельность, должно базироваться на результатах проведённой в ходе разработки программы </w:t>
      </w:r>
      <w:r w:rsidRPr="00C81F35">
        <w:rPr>
          <w:rFonts w:ascii="Times New Roman" w:eastAsia="Times New Roman" w:hAnsi="Times New Roman" w:cs="Times New Roman"/>
          <w:spacing w:val="-1"/>
          <w:sz w:val="24"/>
          <w:szCs w:val="24"/>
          <w:lang w:eastAsia="ru-RU"/>
        </w:rPr>
        <w:t>комплексной аналитико-обобщающей и прогностической работы, включающей:</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0"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 xml:space="preserve">установление степени их соответствия требованиям Стандарта, а также целям и       </w:t>
      </w:r>
      <w:r w:rsidRPr="00C81F35">
        <w:rPr>
          <w:rFonts w:ascii="Times New Roman" w:eastAsia="Times New Roman" w:hAnsi="Times New Roman" w:cs="Times New Roman"/>
          <w:sz w:val="24"/>
          <w:szCs w:val="24"/>
          <w:lang w:eastAsia="ru-RU"/>
        </w:rPr>
        <w:lastRenderedPageBreak/>
        <w:t>задачам       основной       образовательной       программы       организации,</w:t>
      </w:r>
    </w:p>
    <w:p w:rsidR="00C81F35" w:rsidRPr="00C81F35" w:rsidRDefault="00C81F35" w:rsidP="00C81F35">
      <w:pPr>
        <w:shd w:val="clear" w:color="auto" w:fill="FFFFFF"/>
        <w:spacing w:after="0"/>
        <w:ind w:left="240" w:right="283"/>
        <w:jc w:val="both"/>
        <w:rPr>
          <w:rFonts w:ascii="Times New Roman" w:eastAsia="Times New Roman" w:hAnsi="Times New Roman" w:cs="Times New Roman"/>
          <w:sz w:val="24"/>
          <w:szCs w:val="24"/>
          <w:lang w:eastAsia="ru-RU"/>
        </w:rPr>
      </w:pPr>
      <w:proofErr w:type="gramStart"/>
      <w:r w:rsidRPr="00C81F35">
        <w:rPr>
          <w:rFonts w:ascii="Times New Roman" w:eastAsia="Times New Roman" w:hAnsi="Times New Roman" w:cs="Times New Roman"/>
          <w:sz w:val="24"/>
          <w:szCs w:val="24"/>
          <w:lang w:eastAsia="ru-RU"/>
        </w:rPr>
        <w:t>осуществляющей</w:t>
      </w:r>
      <w:proofErr w:type="gramEnd"/>
      <w:r w:rsidRPr="00C81F35">
        <w:rPr>
          <w:rFonts w:ascii="Times New Roman" w:eastAsia="Times New Roman" w:hAnsi="Times New Roman" w:cs="Times New Roman"/>
          <w:sz w:val="24"/>
          <w:szCs w:val="24"/>
          <w:lang w:eastAsia="ru-RU"/>
        </w:rPr>
        <w:t xml:space="preserve"> образовательную деятельность, </w:t>
      </w:r>
      <w:proofErr w:type="spellStart"/>
      <w:r w:rsidRPr="00C81F35">
        <w:rPr>
          <w:rFonts w:ascii="Times New Roman" w:eastAsia="Times New Roman" w:hAnsi="Times New Roman" w:cs="Times New Roman"/>
          <w:sz w:val="24"/>
          <w:szCs w:val="24"/>
          <w:lang w:eastAsia="ru-RU"/>
        </w:rPr>
        <w:t>сформированнымс</w:t>
      </w:r>
      <w:proofErr w:type="spellEnd"/>
      <w:r w:rsidRPr="00C81F35">
        <w:rPr>
          <w:rFonts w:ascii="Times New Roman" w:eastAsia="Times New Roman" w:hAnsi="Times New Roman" w:cs="Times New Roman"/>
          <w:sz w:val="24"/>
          <w:szCs w:val="24"/>
          <w:lang w:eastAsia="ru-RU"/>
        </w:rPr>
        <w:t xml:space="preserve"> учётом потребностей всех участников образовательного процесса;</w:t>
      </w:r>
    </w:p>
    <w:p w:rsidR="00C81F35" w:rsidRPr="00C81F35" w:rsidRDefault="00C81F35" w:rsidP="004B0F30">
      <w:pPr>
        <w:widowControl w:val="0"/>
        <w:numPr>
          <w:ilvl w:val="0"/>
          <w:numId w:val="55"/>
        </w:numPr>
        <w:shd w:val="clear" w:color="auto" w:fill="FFFFFF"/>
        <w:tabs>
          <w:tab w:val="left" w:pos="518"/>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C81F35" w:rsidRPr="00C81F35" w:rsidRDefault="00C81F35" w:rsidP="004B0F30">
      <w:pPr>
        <w:widowControl w:val="0"/>
        <w:numPr>
          <w:ilvl w:val="0"/>
          <w:numId w:val="55"/>
        </w:numPr>
        <w:shd w:val="clear" w:color="auto" w:fill="FFFFFF"/>
        <w:tabs>
          <w:tab w:val="left" w:pos="518"/>
        </w:tabs>
        <w:autoSpaceDE w:val="0"/>
        <w:autoSpaceDN w:val="0"/>
        <w:adjustRightInd w:val="0"/>
        <w:spacing w:before="10" w:after="0" w:line="240" w:lineRule="auto"/>
        <w:ind w:right="27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C81F35" w:rsidRPr="00C81F35" w:rsidRDefault="00C81F35" w:rsidP="004B0F30">
      <w:pPr>
        <w:widowControl w:val="0"/>
        <w:numPr>
          <w:ilvl w:val="0"/>
          <w:numId w:val="55"/>
        </w:numPr>
        <w:shd w:val="clear" w:color="auto" w:fill="FFFFFF"/>
        <w:tabs>
          <w:tab w:val="left" w:pos="518"/>
        </w:tabs>
        <w:autoSpaceDE w:val="0"/>
        <w:autoSpaceDN w:val="0"/>
        <w:adjustRightInd w:val="0"/>
        <w:spacing w:before="10"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C81F35" w:rsidRPr="00C81F35" w:rsidRDefault="00C81F35" w:rsidP="004B0F30">
      <w:pPr>
        <w:widowControl w:val="0"/>
        <w:numPr>
          <w:ilvl w:val="0"/>
          <w:numId w:val="55"/>
        </w:numPr>
        <w:shd w:val="clear" w:color="auto" w:fill="FFFFFF"/>
        <w:tabs>
          <w:tab w:val="left" w:pos="518"/>
        </w:tabs>
        <w:autoSpaceDE w:val="0"/>
        <w:autoSpaceDN w:val="0"/>
        <w:adjustRightInd w:val="0"/>
        <w:spacing w:before="10"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 xml:space="preserve">разработку механизмов мониторинга, оценки и коррекции реализации </w:t>
      </w:r>
      <w:r w:rsidRPr="00C81F35">
        <w:rPr>
          <w:rFonts w:ascii="Times New Roman" w:eastAsia="Times New Roman" w:hAnsi="Times New Roman" w:cs="Times New Roman"/>
          <w:spacing w:val="-1"/>
          <w:sz w:val="24"/>
          <w:szCs w:val="24"/>
          <w:lang w:eastAsia="ru-RU"/>
        </w:rPr>
        <w:t>промежуточных этапов разработанного графика (дорожной карты).</w:t>
      </w:r>
    </w:p>
    <w:p w:rsidR="00C81F35" w:rsidRPr="000050E2" w:rsidRDefault="00C81F35"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p w:rsidR="000050E2" w:rsidRPr="00C81F35" w:rsidRDefault="00C81F3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3.3.1. </w:t>
      </w:r>
      <w:r w:rsidR="000050E2" w:rsidRPr="00C81F35">
        <w:rPr>
          <w:rFonts w:ascii="Times New Roman" w:eastAsia="Calibri" w:hAnsi="Times New Roman" w:cs="Times New Roman"/>
          <w:b/>
          <w:sz w:val="24"/>
          <w:szCs w:val="24"/>
          <w:lang w:eastAsia="ru-RU"/>
        </w:rPr>
        <w:t>Кадровое обеспечение реализации основной</w:t>
      </w:r>
      <w:bookmarkEnd w:id="21"/>
      <w:r w:rsidR="00B53ECC" w:rsidRPr="00C81F35">
        <w:rPr>
          <w:rFonts w:ascii="Times New Roman" w:eastAsia="Calibri" w:hAnsi="Times New Roman" w:cs="Times New Roman"/>
          <w:b/>
          <w:sz w:val="24"/>
          <w:szCs w:val="24"/>
          <w:lang w:eastAsia="ru-RU"/>
        </w:rPr>
        <w:t xml:space="preserve"> </w:t>
      </w:r>
      <w:r w:rsidR="000050E2" w:rsidRPr="00C81F35">
        <w:rPr>
          <w:rFonts w:ascii="Times New Roman" w:eastAsia="Calibri" w:hAnsi="Times New Roman" w:cs="Times New Roman"/>
          <w:b/>
          <w:bCs/>
          <w:sz w:val="24"/>
          <w:szCs w:val="24"/>
          <w:lang w:eastAsia="ru-RU"/>
        </w:rPr>
        <w:t>образовательной программы начального общего образования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ab/>
      </w:r>
    </w:p>
    <w:p w:rsidR="000050E2" w:rsidRPr="00B53ECC" w:rsidRDefault="000050E2" w:rsidP="00B53ECC">
      <w:pPr>
        <w:spacing w:after="0" w:line="240" w:lineRule="auto"/>
        <w:jc w:val="both"/>
        <w:rPr>
          <w:rFonts w:ascii="Times New Roman" w:eastAsia="Times New Roman" w:hAnsi="Times New Roman" w:cs="Times New Roman"/>
          <w:b/>
          <w:bCs/>
          <w:sz w:val="24"/>
          <w:szCs w:val="24"/>
        </w:rPr>
      </w:pPr>
      <w:r w:rsidRPr="000050E2">
        <w:rPr>
          <w:rFonts w:ascii="Times New Roman" w:eastAsia="Calibri" w:hAnsi="Times New Roman" w:cs="Times New Roman"/>
          <w:sz w:val="24"/>
          <w:szCs w:val="24"/>
          <w:lang w:eastAsia="ru-RU"/>
        </w:rPr>
        <w:t>М</w:t>
      </w:r>
      <w:r w:rsidR="00B53EC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ОУ</w:t>
      </w:r>
      <w:r w:rsidR="00B53ECC">
        <w:rPr>
          <w:rFonts w:ascii="Times New Roman" w:eastAsia="Calibri" w:hAnsi="Times New Roman" w:cs="Times New Roman"/>
          <w:sz w:val="24"/>
          <w:szCs w:val="24"/>
          <w:lang w:eastAsia="ru-RU"/>
        </w:rPr>
        <w:t xml:space="preserve">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0050E2">
        <w:rPr>
          <w:rFonts w:ascii="Times New Roman" w:eastAsia="Calibri" w:hAnsi="Times New Roman" w:cs="Times New Roman"/>
          <w:sz w:val="24"/>
          <w:szCs w:val="24"/>
          <w:lang w:eastAsia="ru-RU"/>
        </w:rPr>
        <w:t>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Кадры начальной школы имеют базовое профессиональное образование и необходимую квалификацию,</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C81F35" w:rsidRPr="006B12DD" w:rsidRDefault="000050E2" w:rsidP="006B12D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их  компетентность входит осуществление обучения и воспитания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младших школьников,</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использование современных образовательных, в том числе технологии </w:t>
      </w:r>
      <w:proofErr w:type="spellStart"/>
      <w:r w:rsidRPr="000050E2">
        <w:rPr>
          <w:rFonts w:ascii="Times New Roman" w:eastAsia="Calibri" w:hAnsi="Times New Roman" w:cs="Times New Roman"/>
          <w:sz w:val="24"/>
          <w:szCs w:val="24"/>
          <w:lang w:eastAsia="ru-RU"/>
        </w:rPr>
        <w:t>деятельностного</w:t>
      </w:r>
      <w:proofErr w:type="spellEnd"/>
      <w:r w:rsidRPr="000050E2">
        <w:rPr>
          <w:rFonts w:ascii="Times New Roman" w:eastAsia="Calibri" w:hAnsi="Times New Roman" w:cs="Times New Roman"/>
          <w:sz w:val="24"/>
          <w:szCs w:val="24"/>
          <w:lang w:eastAsia="ru-RU"/>
        </w:rPr>
        <w:t xml:space="preserve"> метода, информационно-коммуникационных технологий обучения, способность эффективно применять учебно-методические,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информационные и иные ресурсы реализации основной образовательной программы</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начального общего образования, постоянно развиватьс</w:t>
      </w:r>
      <w:bookmarkStart w:id="22" w:name="_Toc231266291"/>
      <w:r w:rsidR="006B12DD">
        <w:rPr>
          <w:rFonts w:ascii="Times New Roman" w:eastAsia="Calibri" w:hAnsi="Times New Roman" w:cs="Times New Roman"/>
          <w:sz w:val="24"/>
          <w:szCs w:val="24"/>
          <w:lang w:eastAsia="ru-RU"/>
        </w:rPr>
        <w:t>я в профессиональном отношении.</w:t>
      </w:r>
    </w:p>
    <w:p w:rsidR="00C81F35" w:rsidRDefault="00C81F35" w:rsidP="00B53ECC">
      <w:pPr>
        <w:widowControl w:val="0"/>
        <w:autoSpaceDE w:val="0"/>
        <w:autoSpaceDN w:val="0"/>
        <w:adjustRightInd w:val="0"/>
        <w:spacing w:after="0" w:line="240" w:lineRule="auto"/>
        <w:jc w:val="center"/>
        <w:rPr>
          <w:rFonts w:ascii="Times New Roman" w:eastAsia="Calibri" w:hAnsi="Times New Roman" w:cs="Times New Roman"/>
          <w:b/>
          <w:bCs/>
          <w:i/>
          <w:sz w:val="24"/>
          <w:szCs w:val="24"/>
          <w:lang w:eastAsia="ru-RU"/>
        </w:rPr>
      </w:pPr>
    </w:p>
    <w:p w:rsidR="000050E2" w:rsidRDefault="000050E2" w:rsidP="00B53ECC">
      <w:pPr>
        <w:widowControl w:val="0"/>
        <w:autoSpaceDE w:val="0"/>
        <w:autoSpaceDN w:val="0"/>
        <w:adjustRightInd w:val="0"/>
        <w:spacing w:after="0" w:line="240" w:lineRule="auto"/>
        <w:jc w:val="center"/>
        <w:rPr>
          <w:rFonts w:ascii="Times New Roman" w:eastAsia="Calibri" w:hAnsi="Times New Roman" w:cs="Times New Roman"/>
          <w:b/>
          <w:bCs/>
          <w:i/>
          <w:sz w:val="24"/>
          <w:szCs w:val="24"/>
          <w:lang w:eastAsia="ru-RU"/>
        </w:rPr>
      </w:pPr>
      <w:r w:rsidRPr="000050E2">
        <w:rPr>
          <w:rFonts w:ascii="Times New Roman" w:eastAsia="Calibri" w:hAnsi="Times New Roman" w:cs="Times New Roman"/>
          <w:b/>
          <w:bCs/>
          <w:i/>
          <w:sz w:val="24"/>
          <w:szCs w:val="24"/>
          <w:lang w:eastAsia="ru-RU"/>
        </w:rPr>
        <w:t>Количественная характеристика кадрового состава начальных классов:</w:t>
      </w:r>
    </w:p>
    <w:p w:rsidR="005C7879" w:rsidRPr="000050E2" w:rsidRDefault="005C7879" w:rsidP="00B53ECC">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4"/>
        <w:gridCol w:w="3626"/>
        <w:gridCol w:w="3724"/>
        <w:gridCol w:w="1661"/>
      </w:tblGrid>
      <w:tr w:rsidR="000050E2" w:rsidRPr="000050E2" w:rsidTr="00C47325">
        <w:tc>
          <w:tcPr>
            <w:tcW w:w="354" w:type="dxa"/>
          </w:tcPr>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47325">
              <w:rPr>
                <w:rFonts w:ascii="Times New Roman" w:eastAsia="Calibri" w:hAnsi="Times New Roman" w:cs="Times New Roman"/>
                <w:b/>
                <w:sz w:val="24"/>
                <w:szCs w:val="24"/>
                <w:lang w:val="en-US" w:eastAsia="ru-RU"/>
              </w:rPr>
              <w:t>№</w:t>
            </w:r>
          </w:p>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proofErr w:type="gramStart"/>
            <w:r w:rsidRPr="00C47325">
              <w:rPr>
                <w:rFonts w:ascii="Times New Roman" w:eastAsia="Calibri" w:hAnsi="Times New Roman" w:cs="Times New Roman"/>
                <w:b/>
                <w:sz w:val="24"/>
                <w:szCs w:val="24"/>
                <w:lang w:eastAsia="ru-RU"/>
              </w:rPr>
              <w:t>п</w:t>
            </w:r>
            <w:proofErr w:type="spellEnd"/>
            <w:proofErr w:type="gramEnd"/>
            <w:r w:rsidRPr="00C47325">
              <w:rPr>
                <w:rFonts w:ascii="Times New Roman" w:eastAsia="Calibri" w:hAnsi="Times New Roman" w:cs="Times New Roman"/>
                <w:b/>
                <w:sz w:val="24"/>
                <w:szCs w:val="24"/>
                <w:lang w:val="en-US" w:eastAsia="ru-RU"/>
              </w:rPr>
              <w:t>/п</w:t>
            </w:r>
          </w:p>
        </w:tc>
        <w:tc>
          <w:tcPr>
            <w:tcW w:w="3626" w:type="dxa"/>
          </w:tcPr>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Специалисты</w:t>
            </w:r>
            <w:proofErr w:type="spellEnd"/>
          </w:p>
        </w:tc>
        <w:tc>
          <w:tcPr>
            <w:tcW w:w="3724" w:type="dxa"/>
          </w:tcPr>
          <w:p w:rsidR="000050E2" w:rsidRPr="00C47325"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Функции</w:t>
            </w:r>
            <w:proofErr w:type="spellEnd"/>
          </w:p>
        </w:tc>
        <w:tc>
          <w:tcPr>
            <w:tcW w:w="1661" w:type="dxa"/>
          </w:tcPr>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47325">
              <w:rPr>
                <w:rFonts w:ascii="Times New Roman" w:eastAsia="Calibri" w:hAnsi="Times New Roman" w:cs="Times New Roman"/>
                <w:b/>
                <w:sz w:val="24"/>
                <w:szCs w:val="24"/>
                <w:lang w:eastAsia="ru-RU"/>
              </w:rPr>
              <w:t>Количество специалистов в начальной школе</w:t>
            </w:r>
          </w:p>
        </w:tc>
      </w:tr>
      <w:tr w:rsidR="000050E2" w:rsidRPr="000050E2" w:rsidTr="00C47325">
        <w:trPr>
          <w:trHeight w:val="861"/>
        </w:trPr>
        <w:tc>
          <w:tcPr>
            <w:tcW w:w="35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362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Учитель</w:t>
            </w:r>
            <w:proofErr w:type="spellEnd"/>
            <w:r w:rsidR="00B53EC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начальных</w:t>
            </w:r>
            <w:proofErr w:type="spellEnd"/>
            <w:r w:rsidR="00B53EC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классов</w:t>
            </w:r>
            <w:proofErr w:type="spellEnd"/>
          </w:p>
        </w:tc>
        <w:tc>
          <w:tcPr>
            <w:tcW w:w="3724"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Организация условий для успешного продвижения ребенка в рамках образовательного процесса</w:t>
            </w:r>
          </w:p>
        </w:tc>
        <w:tc>
          <w:tcPr>
            <w:tcW w:w="1661" w:type="dxa"/>
          </w:tcPr>
          <w:p w:rsidR="000050E2"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r>
      <w:tr w:rsidR="000050E2" w:rsidRPr="000050E2" w:rsidTr="00C47325">
        <w:trPr>
          <w:trHeight w:val="861"/>
        </w:trPr>
        <w:tc>
          <w:tcPr>
            <w:tcW w:w="35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w:t>
            </w:r>
          </w:p>
        </w:tc>
        <w:tc>
          <w:tcPr>
            <w:tcW w:w="362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Педагог</w:t>
            </w:r>
            <w:proofErr w:type="spellEnd"/>
            <w:r w:rsidRPr="000050E2">
              <w:rPr>
                <w:rFonts w:ascii="Times New Roman" w:eastAsia="Calibri" w:hAnsi="Times New Roman" w:cs="Times New Roman"/>
                <w:sz w:val="24"/>
                <w:szCs w:val="24"/>
                <w:lang w:val="en-US" w:eastAsia="ru-RU"/>
              </w:rPr>
              <w:t xml:space="preserve"> - </w:t>
            </w:r>
            <w:proofErr w:type="spellStart"/>
            <w:r w:rsidRPr="000050E2">
              <w:rPr>
                <w:rFonts w:ascii="Times New Roman" w:eastAsia="Calibri" w:hAnsi="Times New Roman" w:cs="Times New Roman"/>
                <w:sz w:val="24"/>
                <w:szCs w:val="24"/>
                <w:lang w:val="en-US" w:eastAsia="ru-RU"/>
              </w:rPr>
              <w:t>психолог</w:t>
            </w:r>
            <w:proofErr w:type="spellEnd"/>
          </w:p>
        </w:tc>
        <w:tc>
          <w:tcPr>
            <w:tcW w:w="3724"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Психолого-педагогическое сопровождение участников образовательного процесса</w:t>
            </w:r>
          </w:p>
        </w:tc>
        <w:tc>
          <w:tcPr>
            <w:tcW w:w="166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r>
      <w:tr w:rsidR="000050E2" w:rsidRPr="000050E2" w:rsidTr="00C47325">
        <w:tc>
          <w:tcPr>
            <w:tcW w:w="354" w:type="dxa"/>
          </w:tcPr>
          <w:p w:rsidR="000050E2"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3</w:t>
            </w:r>
            <w:r w:rsidR="000050E2" w:rsidRPr="000050E2">
              <w:rPr>
                <w:rFonts w:ascii="Times New Roman" w:eastAsia="Calibri" w:hAnsi="Times New Roman" w:cs="Times New Roman"/>
                <w:sz w:val="24"/>
                <w:szCs w:val="24"/>
                <w:lang w:val="en-US" w:eastAsia="ru-RU"/>
              </w:rPr>
              <w:t>.</w:t>
            </w:r>
          </w:p>
        </w:tc>
        <w:tc>
          <w:tcPr>
            <w:tcW w:w="362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Административный</w:t>
            </w:r>
            <w:proofErr w:type="spellEnd"/>
            <w:r w:rsidR="00B53EC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персонал</w:t>
            </w:r>
            <w:proofErr w:type="spellEnd"/>
          </w:p>
        </w:tc>
        <w:tc>
          <w:tcPr>
            <w:tcW w:w="3724"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Обеспечение условий  для эффективной работы специалистов ОУ, осуществление контроля и текущей организационной работы</w:t>
            </w:r>
          </w:p>
        </w:tc>
        <w:tc>
          <w:tcPr>
            <w:tcW w:w="1661" w:type="dxa"/>
          </w:tcPr>
          <w:p w:rsidR="000050E2"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050E2" w:rsidRPr="000050E2" w:rsidTr="00C47325">
        <w:tc>
          <w:tcPr>
            <w:tcW w:w="354" w:type="dxa"/>
          </w:tcPr>
          <w:p w:rsidR="000050E2"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4</w:t>
            </w:r>
            <w:r w:rsidR="000050E2" w:rsidRPr="000050E2">
              <w:rPr>
                <w:rFonts w:ascii="Times New Roman" w:eastAsia="Calibri" w:hAnsi="Times New Roman" w:cs="Times New Roman"/>
                <w:sz w:val="24"/>
                <w:szCs w:val="24"/>
                <w:lang w:val="en-US" w:eastAsia="ru-RU"/>
              </w:rPr>
              <w:t>.</w:t>
            </w:r>
          </w:p>
        </w:tc>
        <w:tc>
          <w:tcPr>
            <w:tcW w:w="3626" w:type="dxa"/>
          </w:tcPr>
          <w:p w:rsidR="000050E2"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Со</w:t>
            </w:r>
            <w:proofErr w:type="gramStart"/>
            <w:r>
              <w:rPr>
                <w:rFonts w:ascii="Times New Roman" w:eastAsia="Calibri" w:hAnsi="Times New Roman" w:cs="Times New Roman"/>
                <w:sz w:val="24"/>
                <w:szCs w:val="24"/>
                <w:lang w:eastAsia="ru-RU"/>
              </w:rPr>
              <w:t>ц</w:t>
            </w:r>
            <w:proofErr w:type="spellEnd"/>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педагог</w:t>
            </w:r>
          </w:p>
        </w:tc>
        <w:tc>
          <w:tcPr>
            <w:tcW w:w="3724"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p>
        </w:tc>
        <w:tc>
          <w:tcPr>
            <w:tcW w:w="166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r>
    </w:tbl>
    <w:bookmarkEnd w:id="22"/>
    <w:p w:rsidR="000050E2" w:rsidRDefault="00C47325" w:rsidP="00C47325">
      <w:pPr>
        <w:widowControl w:val="0"/>
        <w:autoSpaceDE w:val="0"/>
        <w:autoSpaceDN w:val="0"/>
        <w:adjustRightInd w:val="0"/>
        <w:spacing w:after="0" w:line="240" w:lineRule="auto"/>
        <w:rPr>
          <w:rFonts w:ascii="Times New Roman" w:eastAsia="Calibri" w:hAnsi="Times New Roman" w:cs="Times New Roman"/>
          <w:b/>
          <w:bCs/>
          <w:i/>
          <w:sz w:val="24"/>
          <w:szCs w:val="24"/>
          <w:lang w:eastAsia="ru-RU"/>
        </w:rPr>
      </w:pPr>
      <w:r>
        <w:rPr>
          <w:rFonts w:ascii="Times New Roman" w:eastAsia="Calibri" w:hAnsi="Times New Roman" w:cs="Times New Roman"/>
          <w:b/>
          <w:i/>
          <w:sz w:val="24"/>
          <w:szCs w:val="24"/>
          <w:lang w:eastAsia="ru-RU"/>
        </w:rPr>
        <w:t xml:space="preserve">                                      </w:t>
      </w:r>
      <w:proofErr w:type="spellStart"/>
      <w:r w:rsidR="000050E2" w:rsidRPr="000050E2">
        <w:rPr>
          <w:rFonts w:ascii="Times New Roman" w:eastAsia="Calibri" w:hAnsi="Times New Roman" w:cs="Times New Roman"/>
          <w:b/>
          <w:bCs/>
          <w:i/>
          <w:sz w:val="24"/>
          <w:szCs w:val="24"/>
          <w:lang w:val="en-US" w:eastAsia="ru-RU"/>
        </w:rPr>
        <w:t>Характеристика</w:t>
      </w:r>
      <w:proofErr w:type="spellEnd"/>
      <w:r w:rsidR="000050E2" w:rsidRPr="000050E2">
        <w:rPr>
          <w:rFonts w:ascii="Times New Roman" w:eastAsia="Calibri" w:hAnsi="Times New Roman" w:cs="Times New Roman"/>
          <w:b/>
          <w:bCs/>
          <w:i/>
          <w:sz w:val="24"/>
          <w:szCs w:val="24"/>
          <w:lang w:val="en-US" w:eastAsia="ru-RU"/>
        </w:rPr>
        <w:t xml:space="preserve"> к</w:t>
      </w:r>
      <w:r w:rsidR="000050E2" w:rsidRPr="000050E2">
        <w:rPr>
          <w:rFonts w:ascii="Times New Roman" w:eastAsia="Calibri" w:hAnsi="Times New Roman" w:cs="Times New Roman"/>
          <w:b/>
          <w:bCs/>
          <w:i/>
          <w:sz w:val="24"/>
          <w:szCs w:val="24"/>
          <w:lang w:eastAsia="ru-RU"/>
        </w:rPr>
        <w:t>а</w:t>
      </w:r>
      <w:proofErr w:type="spellStart"/>
      <w:r w:rsidR="000050E2" w:rsidRPr="000050E2">
        <w:rPr>
          <w:rFonts w:ascii="Times New Roman" w:eastAsia="Calibri" w:hAnsi="Times New Roman" w:cs="Times New Roman"/>
          <w:b/>
          <w:bCs/>
          <w:i/>
          <w:sz w:val="24"/>
          <w:szCs w:val="24"/>
          <w:lang w:val="en-US" w:eastAsia="ru-RU"/>
        </w:rPr>
        <w:t>дрового</w:t>
      </w:r>
      <w:proofErr w:type="spellEnd"/>
      <w:r>
        <w:rPr>
          <w:rFonts w:ascii="Times New Roman" w:eastAsia="Calibri" w:hAnsi="Times New Roman" w:cs="Times New Roman"/>
          <w:b/>
          <w:bCs/>
          <w:i/>
          <w:sz w:val="24"/>
          <w:szCs w:val="24"/>
          <w:lang w:eastAsia="ru-RU"/>
        </w:rPr>
        <w:t xml:space="preserve"> </w:t>
      </w:r>
      <w:proofErr w:type="spellStart"/>
      <w:r w:rsidR="000050E2" w:rsidRPr="000050E2">
        <w:rPr>
          <w:rFonts w:ascii="Times New Roman" w:eastAsia="Calibri" w:hAnsi="Times New Roman" w:cs="Times New Roman"/>
          <w:b/>
          <w:bCs/>
          <w:i/>
          <w:sz w:val="24"/>
          <w:szCs w:val="24"/>
          <w:lang w:val="en-US" w:eastAsia="ru-RU"/>
        </w:rPr>
        <w:t>состава</w:t>
      </w:r>
      <w:proofErr w:type="spellEnd"/>
      <w:r w:rsidR="000050E2" w:rsidRPr="000050E2">
        <w:rPr>
          <w:rFonts w:ascii="Times New Roman" w:eastAsia="Calibri" w:hAnsi="Times New Roman" w:cs="Times New Roman"/>
          <w:b/>
          <w:bCs/>
          <w:i/>
          <w:sz w:val="24"/>
          <w:szCs w:val="24"/>
          <w:lang w:val="en-US" w:eastAsia="ru-RU"/>
        </w:rPr>
        <w:t>:</w:t>
      </w:r>
    </w:p>
    <w:p w:rsidR="00C47325" w:rsidRPr="00C47325" w:rsidRDefault="00C47325" w:rsidP="00B53ECC">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4"/>
        <w:gridCol w:w="3863"/>
        <w:gridCol w:w="985"/>
        <w:gridCol w:w="1385"/>
        <w:gridCol w:w="1055"/>
        <w:gridCol w:w="857"/>
        <w:gridCol w:w="520"/>
        <w:gridCol w:w="718"/>
      </w:tblGrid>
      <w:tr w:rsidR="000050E2" w:rsidRPr="000050E2" w:rsidTr="00B53ECC">
        <w:trPr>
          <w:trHeight w:val="651"/>
        </w:trPr>
        <w:tc>
          <w:tcPr>
            <w:tcW w:w="567"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434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747" w:type="dxa"/>
            <w:gridSpan w:val="3"/>
          </w:tcPr>
          <w:p w:rsidR="000050E2" w:rsidRPr="00C47325"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Образование</w:t>
            </w:r>
            <w:proofErr w:type="spellEnd"/>
          </w:p>
        </w:tc>
        <w:tc>
          <w:tcPr>
            <w:tcW w:w="2272" w:type="dxa"/>
            <w:gridSpan w:val="3"/>
          </w:tcPr>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Стажработы</w:t>
            </w:r>
            <w:proofErr w:type="spellEnd"/>
            <w:r w:rsidRPr="00C47325">
              <w:rPr>
                <w:rFonts w:ascii="Times New Roman" w:eastAsia="Calibri" w:hAnsi="Times New Roman" w:cs="Times New Roman"/>
                <w:b/>
                <w:sz w:val="24"/>
                <w:szCs w:val="24"/>
                <w:lang w:val="en-US" w:eastAsia="ru-RU"/>
              </w:rPr>
              <w:t xml:space="preserve"> в </w:t>
            </w:r>
            <w:proofErr w:type="spellStart"/>
            <w:r w:rsidRPr="00C47325">
              <w:rPr>
                <w:rFonts w:ascii="Times New Roman" w:eastAsia="Calibri" w:hAnsi="Times New Roman" w:cs="Times New Roman"/>
                <w:b/>
                <w:sz w:val="24"/>
                <w:szCs w:val="24"/>
                <w:lang w:val="en-US" w:eastAsia="ru-RU"/>
              </w:rPr>
              <w:t>должности</w:t>
            </w:r>
            <w:proofErr w:type="spellEnd"/>
          </w:p>
        </w:tc>
      </w:tr>
      <w:tr w:rsidR="00C47325" w:rsidRPr="000050E2" w:rsidTr="00C47325">
        <w:trPr>
          <w:trHeight w:val="651"/>
        </w:trPr>
        <w:tc>
          <w:tcPr>
            <w:tcW w:w="567"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№/п</w:t>
            </w:r>
          </w:p>
        </w:tc>
        <w:tc>
          <w:tcPr>
            <w:tcW w:w="4341"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Специалисты</w:t>
            </w:r>
            <w:proofErr w:type="spellEnd"/>
          </w:p>
        </w:tc>
        <w:tc>
          <w:tcPr>
            <w:tcW w:w="1012"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eastAsia="ru-RU"/>
              </w:rPr>
              <w:t>В</w:t>
            </w:r>
            <w:proofErr w:type="spellStart"/>
            <w:r w:rsidRPr="00C47325">
              <w:rPr>
                <w:rFonts w:ascii="Times New Roman" w:eastAsia="Calibri" w:hAnsi="Times New Roman" w:cs="Times New Roman"/>
                <w:b/>
                <w:sz w:val="24"/>
                <w:szCs w:val="24"/>
                <w:lang w:val="en-US" w:eastAsia="ru-RU"/>
              </w:rPr>
              <w:t>ысшее</w:t>
            </w:r>
            <w:proofErr w:type="spellEnd"/>
          </w:p>
        </w:tc>
        <w:tc>
          <w:tcPr>
            <w:tcW w:w="1320" w:type="dxa"/>
            <w:vAlign w:val="center"/>
          </w:tcPr>
          <w:p w:rsid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spellStart"/>
            <w:r w:rsidRPr="00C47325">
              <w:rPr>
                <w:rFonts w:ascii="Times New Roman" w:eastAsia="Calibri" w:hAnsi="Times New Roman" w:cs="Times New Roman"/>
                <w:b/>
                <w:sz w:val="24"/>
                <w:szCs w:val="24"/>
                <w:lang w:val="en-US" w:eastAsia="ru-RU"/>
              </w:rPr>
              <w:t>Ср</w:t>
            </w:r>
            <w:proofErr w:type="spellEnd"/>
            <w:r w:rsidRPr="00C47325">
              <w:rPr>
                <w:rFonts w:ascii="Times New Roman" w:eastAsia="Calibri" w:hAnsi="Times New Roman" w:cs="Times New Roman"/>
                <w:b/>
                <w:sz w:val="24"/>
                <w:szCs w:val="24"/>
                <w:lang w:eastAsia="ru-RU"/>
              </w:rPr>
              <w:t>.</w:t>
            </w:r>
          </w:p>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специальное</w:t>
            </w:r>
            <w:proofErr w:type="spellEnd"/>
          </w:p>
        </w:tc>
        <w:tc>
          <w:tcPr>
            <w:tcW w:w="415"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н</w:t>
            </w:r>
            <w:proofErr w:type="spellEnd"/>
            <w:r>
              <w:rPr>
                <w:rFonts w:ascii="Times New Roman" w:eastAsia="Calibri" w:hAnsi="Times New Roman" w:cs="Times New Roman"/>
                <w:b/>
                <w:sz w:val="24"/>
                <w:szCs w:val="24"/>
                <w:lang w:eastAsia="ru-RU"/>
              </w:rPr>
              <w:t>/высшее</w:t>
            </w:r>
          </w:p>
        </w:tc>
        <w:tc>
          <w:tcPr>
            <w:tcW w:w="974"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1-10</w:t>
            </w:r>
          </w:p>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Лет</w:t>
            </w:r>
            <w:proofErr w:type="spellEnd"/>
          </w:p>
        </w:tc>
        <w:tc>
          <w:tcPr>
            <w:tcW w:w="559"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10-20</w:t>
            </w:r>
          </w:p>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лет</w:t>
            </w:r>
            <w:proofErr w:type="spellEnd"/>
          </w:p>
        </w:tc>
        <w:tc>
          <w:tcPr>
            <w:tcW w:w="739"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C47325">
              <w:rPr>
                <w:rFonts w:ascii="Times New Roman" w:eastAsia="Calibri" w:hAnsi="Times New Roman" w:cs="Times New Roman"/>
                <w:b/>
                <w:sz w:val="24"/>
                <w:szCs w:val="24"/>
                <w:lang w:val="en-US" w:eastAsia="ru-RU"/>
              </w:rPr>
              <w:t>Более</w:t>
            </w:r>
            <w:proofErr w:type="spellEnd"/>
            <w:r w:rsidRPr="00C47325">
              <w:rPr>
                <w:rFonts w:ascii="Times New Roman" w:eastAsia="Calibri" w:hAnsi="Times New Roman" w:cs="Times New Roman"/>
                <w:b/>
                <w:sz w:val="24"/>
                <w:szCs w:val="24"/>
                <w:lang w:val="en-US" w:eastAsia="ru-RU"/>
              </w:rPr>
              <w:t xml:space="preserve"> 20 </w:t>
            </w:r>
            <w:proofErr w:type="spellStart"/>
            <w:r w:rsidRPr="00C47325">
              <w:rPr>
                <w:rFonts w:ascii="Times New Roman" w:eastAsia="Calibri" w:hAnsi="Times New Roman" w:cs="Times New Roman"/>
                <w:b/>
                <w:sz w:val="24"/>
                <w:szCs w:val="24"/>
                <w:lang w:val="en-US" w:eastAsia="ru-RU"/>
              </w:rPr>
              <w:t>лет</w:t>
            </w:r>
            <w:proofErr w:type="spellEnd"/>
          </w:p>
        </w:tc>
      </w:tr>
      <w:tr w:rsidR="00C47325" w:rsidRPr="000050E2" w:rsidTr="00C47325">
        <w:trPr>
          <w:trHeight w:val="479"/>
        </w:trPr>
        <w:tc>
          <w:tcPr>
            <w:tcW w:w="567"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4341"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Учитель</w:t>
            </w:r>
            <w:proofErr w:type="spellEnd"/>
            <w:r>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начальных</w:t>
            </w:r>
            <w:proofErr w:type="spellEnd"/>
            <w:r>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классов</w:t>
            </w:r>
            <w:proofErr w:type="spellEnd"/>
          </w:p>
        </w:tc>
        <w:tc>
          <w:tcPr>
            <w:tcW w:w="1012"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320"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15" w:type="dxa"/>
            <w:vAlign w:val="center"/>
          </w:tcPr>
          <w:p w:rsidR="00C47325" w:rsidRPr="00586EC0" w:rsidRDefault="00C47325" w:rsidP="00C473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74"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5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3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r>
      <w:tr w:rsidR="00C47325" w:rsidRPr="000050E2" w:rsidTr="00C47325">
        <w:trPr>
          <w:trHeight w:val="331"/>
        </w:trPr>
        <w:tc>
          <w:tcPr>
            <w:tcW w:w="567"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w:t>
            </w:r>
          </w:p>
        </w:tc>
        <w:tc>
          <w:tcPr>
            <w:tcW w:w="4341"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Педагог</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психолог</w:t>
            </w:r>
            <w:proofErr w:type="spellEnd"/>
          </w:p>
        </w:tc>
        <w:tc>
          <w:tcPr>
            <w:tcW w:w="1012"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1320"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15"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74"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9"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39"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C47325" w:rsidRPr="000050E2" w:rsidTr="00C47325">
        <w:trPr>
          <w:trHeight w:val="228"/>
        </w:trPr>
        <w:tc>
          <w:tcPr>
            <w:tcW w:w="567" w:type="dxa"/>
          </w:tcPr>
          <w:p w:rsidR="00C47325" w:rsidRPr="00586EC0"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341" w:type="dxa"/>
          </w:tcPr>
          <w:p w:rsidR="00C47325" w:rsidRPr="000050E2" w:rsidRDefault="00C47325" w:rsidP="00C4732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Педагог</w:t>
            </w:r>
            <w:proofErr w:type="spellEnd"/>
            <w:r>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дополнительного</w:t>
            </w:r>
            <w:proofErr w:type="spellEnd"/>
            <w:r>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образования</w:t>
            </w:r>
            <w:proofErr w:type="spellEnd"/>
          </w:p>
        </w:tc>
        <w:tc>
          <w:tcPr>
            <w:tcW w:w="1012"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20"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15" w:type="dxa"/>
            <w:vAlign w:val="center"/>
          </w:tcPr>
          <w:p w:rsidR="00C47325" w:rsidRPr="00C47325" w:rsidRDefault="00C47325" w:rsidP="00C473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74"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55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739"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C47325" w:rsidRPr="000050E2" w:rsidTr="00C47325">
        <w:trPr>
          <w:trHeight w:val="217"/>
        </w:trPr>
        <w:tc>
          <w:tcPr>
            <w:tcW w:w="567" w:type="dxa"/>
          </w:tcPr>
          <w:p w:rsidR="00C47325" w:rsidRPr="00586EC0"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341"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Административный</w:t>
            </w:r>
            <w:proofErr w:type="spellEnd"/>
            <w:r>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персонал</w:t>
            </w:r>
            <w:proofErr w:type="spellEnd"/>
          </w:p>
        </w:tc>
        <w:tc>
          <w:tcPr>
            <w:tcW w:w="1012" w:type="dxa"/>
            <w:vAlign w:val="center"/>
          </w:tcPr>
          <w:p w:rsidR="00C47325" w:rsidRPr="00C47325" w:rsidRDefault="00C47325" w:rsidP="00C4732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tc>
        <w:tc>
          <w:tcPr>
            <w:tcW w:w="1320"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415"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974"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9"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3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C47325" w:rsidRPr="000050E2" w:rsidTr="00C47325">
        <w:trPr>
          <w:trHeight w:val="222"/>
        </w:trPr>
        <w:tc>
          <w:tcPr>
            <w:tcW w:w="567" w:type="dxa"/>
          </w:tcPr>
          <w:p w:rsidR="00C47325" w:rsidRPr="00586EC0"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341"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Со</w:t>
            </w:r>
            <w:proofErr w:type="gramStart"/>
            <w:r>
              <w:rPr>
                <w:rFonts w:ascii="Times New Roman" w:eastAsia="Calibri" w:hAnsi="Times New Roman" w:cs="Times New Roman"/>
                <w:sz w:val="24"/>
                <w:szCs w:val="24"/>
                <w:lang w:eastAsia="ru-RU"/>
              </w:rPr>
              <w:t>ц</w:t>
            </w:r>
            <w:proofErr w:type="spellEnd"/>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педагог</w:t>
            </w:r>
          </w:p>
        </w:tc>
        <w:tc>
          <w:tcPr>
            <w:tcW w:w="1012"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320"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415"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974"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5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73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r>
    </w:tbl>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Кадровый  состав призван обеспечить создание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учебной и </w:t>
      </w:r>
      <w:proofErr w:type="spellStart"/>
      <w:r w:rsidRPr="000050E2">
        <w:rPr>
          <w:rFonts w:ascii="Times New Roman" w:eastAsia="Calibri" w:hAnsi="Times New Roman" w:cs="Times New Roman"/>
          <w:sz w:val="24"/>
          <w:szCs w:val="24"/>
          <w:lang w:eastAsia="ru-RU"/>
        </w:rPr>
        <w:t>предметно-деятельностной</w:t>
      </w:r>
      <w:proofErr w:type="spellEnd"/>
      <w:r w:rsidRPr="000050E2">
        <w:rPr>
          <w:rFonts w:ascii="Times New Roman" w:eastAsia="Calibri" w:hAnsi="Times New Roman" w:cs="Times New Roman"/>
          <w:sz w:val="24"/>
          <w:szCs w:val="24"/>
          <w:lang w:eastAsia="ru-RU"/>
        </w:rPr>
        <w:t xml:space="preserve"> среды в условиях реализации ФГОС, содействующей освоению основной образовательной программы.</w:t>
      </w:r>
    </w:p>
    <w:p w:rsidR="00521ADB" w:rsidRDefault="00521ADB" w:rsidP="000050E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p>
    <w:p w:rsidR="00521ADB" w:rsidRDefault="00521ADB" w:rsidP="000050E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p>
    <w:p w:rsidR="00521ADB" w:rsidRPr="00521ADB" w:rsidRDefault="00521ADB" w:rsidP="00521ADB">
      <w:pPr>
        <w:shd w:val="clear" w:color="auto" w:fill="FFFFFF"/>
        <w:spacing w:after="0"/>
        <w:ind w:left="235" w:right="283"/>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b/>
          <w:bCs/>
          <w:spacing w:val="-1"/>
          <w:sz w:val="24"/>
          <w:szCs w:val="24"/>
          <w:lang w:eastAsia="ru-RU"/>
        </w:rPr>
        <w:t xml:space="preserve">3.3.2. Психолого-педагогические условия реализации основной </w:t>
      </w:r>
      <w:r w:rsidRPr="00521ADB">
        <w:rPr>
          <w:rFonts w:ascii="Times New Roman" w:eastAsia="Times New Roman" w:hAnsi="Times New Roman" w:cs="Times New Roman"/>
          <w:b/>
          <w:bCs/>
          <w:sz w:val="24"/>
          <w:szCs w:val="24"/>
          <w:lang w:eastAsia="ru-RU"/>
        </w:rPr>
        <w:t>образовательной программы</w:t>
      </w:r>
    </w:p>
    <w:p w:rsidR="00521ADB" w:rsidRPr="00521ADB" w:rsidRDefault="00521ADB" w:rsidP="00521ADB">
      <w:pPr>
        <w:shd w:val="clear" w:color="auto" w:fill="FFFFFF"/>
        <w:spacing w:after="0"/>
        <w:ind w:left="245" w:right="283" w:firstLine="701"/>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Непременным условием реализации требований</w:t>
      </w:r>
      <w:r>
        <w:rPr>
          <w:rFonts w:ascii="Times New Roman" w:eastAsia="Times New Roman" w:hAnsi="Times New Roman" w:cs="Times New Roman"/>
          <w:sz w:val="24"/>
          <w:szCs w:val="24"/>
          <w:lang w:eastAsia="ru-RU"/>
        </w:rPr>
        <w:t xml:space="preserve"> ФГОС НОО является создание в МБ</w:t>
      </w:r>
      <w:r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521ADB">
        <w:rPr>
          <w:rFonts w:ascii="Times New Roman" w:eastAsia="Times New Roman" w:hAnsi="Times New Roman" w:cs="Times New Roman"/>
          <w:sz w:val="24"/>
          <w:szCs w:val="24"/>
          <w:lang w:eastAsia="ru-RU"/>
        </w:rPr>
        <w:t>средняя общеобразовательная школа психолого-педагогических условий, обеспечивающих:</w:t>
      </w:r>
    </w:p>
    <w:p w:rsidR="00521ADB" w:rsidRPr="00521ADB" w:rsidRDefault="00521ADB" w:rsidP="004B0F30">
      <w:pPr>
        <w:widowControl w:val="0"/>
        <w:numPr>
          <w:ilvl w:val="0"/>
          <w:numId w:val="56"/>
        </w:numPr>
        <w:shd w:val="clear" w:color="auto" w:fill="FFFFFF"/>
        <w:tabs>
          <w:tab w:val="left" w:pos="523"/>
        </w:tabs>
        <w:autoSpaceDE w:val="0"/>
        <w:autoSpaceDN w:val="0"/>
        <w:adjustRightInd w:val="0"/>
        <w:spacing w:before="14" w:after="0" w:line="240" w:lineRule="auto"/>
        <w:ind w:right="27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521ADB" w:rsidRPr="00521ADB" w:rsidRDefault="00521ADB" w:rsidP="004B0F30">
      <w:pPr>
        <w:widowControl w:val="0"/>
        <w:numPr>
          <w:ilvl w:val="0"/>
          <w:numId w:val="56"/>
        </w:numPr>
        <w:shd w:val="clear" w:color="auto" w:fill="FFFFFF"/>
        <w:tabs>
          <w:tab w:val="left" w:pos="523"/>
        </w:tabs>
        <w:autoSpaceDE w:val="0"/>
        <w:autoSpaceDN w:val="0"/>
        <w:adjustRightInd w:val="0"/>
        <w:spacing w:before="5" w:after="0" w:line="240" w:lineRule="auto"/>
        <w:ind w:right="27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образовательных отношений;</w:t>
      </w:r>
    </w:p>
    <w:p w:rsidR="00521ADB" w:rsidRPr="00521ADB" w:rsidRDefault="00521ADB" w:rsidP="004B0F30">
      <w:pPr>
        <w:widowControl w:val="0"/>
        <w:numPr>
          <w:ilvl w:val="0"/>
          <w:numId w:val="56"/>
        </w:numPr>
        <w:shd w:val="clear" w:color="auto" w:fill="FFFFFF"/>
        <w:tabs>
          <w:tab w:val="left" w:pos="523"/>
        </w:tabs>
        <w:autoSpaceDE w:val="0"/>
        <w:autoSpaceDN w:val="0"/>
        <w:adjustRightInd w:val="0"/>
        <w:spacing w:before="10" w:after="0" w:line="240" w:lineRule="auto"/>
        <w:ind w:right="27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521ADB" w:rsidRPr="00521ADB" w:rsidRDefault="00521ADB" w:rsidP="004B0F30">
      <w:pPr>
        <w:widowControl w:val="0"/>
        <w:numPr>
          <w:ilvl w:val="0"/>
          <w:numId w:val="56"/>
        </w:numPr>
        <w:shd w:val="clear" w:color="auto" w:fill="FFFFFF"/>
        <w:tabs>
          <w:tab w:val="left" w:pos="523"/>
        </w:tabs>
        <w:autoSpaceDE w:val="0"/>
        <w:autoSpaceDN w:val="0"/>
        <w:adjustRightInd w:val="0"/>
        <w:spacing w:before="14"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pacing w:val="-1"/>
          <w:sz w:val="24"/>
          <w:szCs w:val="24"/>
          <w:lang w:eastAsia="ru-RU"/>
        </w:rPr>
        <w:t>дифференциацию и индивидуализацию обучения.</w:t>
      </w:r>
    </w:p>
    <w:p w:rsidR="00521ADB" w:rsidRPr="00521ADB" w:rsidRDefault="00521ADB" w:rsidP="00521ADB">
      <w:pPr>
        <w:shd w:val="clear" w:color="auto" w:fill="FFFFFF"/>
        <w:spacing w:after="0"/>
        <w:ind w:left="245" w:right="288"/>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b/>
          <w:bCs/>
          <w:sz w:val="24"/>
          <w:szCs w:val="24"/>
          <w:lang w:eastAsia="ru-RU"/>
        </w:rPr>
        <w:t>Психолого-педагогическое сопровождение участников образовательных отношений на уровне начального общего образования</w:t>
      </w:r>
    </w:p>
    <w:p w:rsidR="00521ADB" w:rsidRPr="00521ADB" w:rsidRDefault="00521ADB" w:rsidP="00521ADB">
      <w:pPr>
        <w:shd w:val="clear" w:color="auto" w:fill="FFFFFF"/>
        <w:spacing w:after="0"/>
        <w:ind w:left="245" w:firstLine="562"/>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Можно     выделить     следующие     уровни    психолого-педагогического сопровождения:   </w:t>
      </w:r>
      <w:proofErr w:type="gramStart"/>
      <w:r w:rsidRPr="00521ADB">
        <w:rPr>
          <w:rFonts w:ascii="Times New Roman" w:eastAsia="Times New Roman" w:hAnsi="Times New Roman" w:cs="Times New Roman"/>
          <w:sz w:val="24"/>
          <w:szCs w:val="24"/>
          <w:lang w:eastAsia="ru-RU"/>
        </w:rPr>
        <w:t>индивидуальное</w:t>
      </w:r>
      <w:proofErr w:type="gramEnd"/>
      <w:r w:rsidRPr="00521ADB">
        <w:rPr>
          <w:rFonts w:ascii="Times New Roman" w:eastAsia="Times New Roman" w:hAnsi="Times New Roman" w:cs="Times New Roman"/>
          <w:sz w:val="24"/>
          <w:szCs w:val="24"/>
          <w:lang w:eastAsia="ru-RU"/>
        </w:rPr>
        <w:t xml:space="preserve">,   групповое,   на  уровне   класса,   на  уровне образовательной организации. </w:t>
      </w:r>
    </w:p>
    <w:p w:rsidR="00521ADB" w:rsidRPr="00521ADB" w:rsidRDefault="00521ADB" w:rsidP="00521ADB">
      <w:pPr>
        <w:shd w:val="clear" w:color="auto" w:fill="FFFFFF"/>
        <w:spacing w:after="0"/>
        <w:ind w:left="245" w:firstLine="562"/>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1"/>
          <w:sz w:val="24"/>
          <w:szCs w:val="24"/>
          <w:lang w:eastAsia="ru-RU"/>
        </w:rPr>
        <w:t>Основными формами психолого-педагогического сопровождения являются:</w:t>
      </w:r>
    </w:p>
    <w:p w:rsidR="00521ADB" w:rsidRPr="00521ADB" w:rsidRDefault="00521ADB" w:rsidP="004B0F30">
      <w:pPr>
        <w:widowControl w:val="0"/>
        <w:numPr>
          <w:ilvl w:val="0"/>
          <w:numId w:val="57"/>
        </w:numPr>
        <w:shd w:val="clear" w:color="auto" w:fill="FFFFFF"/>
        <w:tabs>
          <w:tab w:val="left" w:pos="946"/>
        </w:tabs>
        <w:autoSpaceDE w:val="0"/>
        <w:autoSpaceDN w:val="0"/>
        <w:adjustRightInd w:val="0"/>
        <w:spacing w:before="5" w:after="0" w:line="240" w:lineRule="auto"/>
        <w:ind w:right="278"/>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521ADB" w:rsidRPr="00521ADB" w:rsidRDefault="00521ADB" w:rsidP="004B0F30">
      <w:pPr>
        <w:widowControl w:val="0"/>
        <w:numPr>
          <w:ilvl w:val="0"/>
          <w:numId w:val="57"/>
        </w:numPr>
        <w:shd w:val="clear" w:color="auto" w:fill="FFFFFF"/>
        <w:tabs>
          <w:tab w:val="left" w:pos="946"/>
        </w:tabs>
        <w:autoSpaceDE w:val="0"/>
        <w:autoSpaceDN w:val="0"/>
        <w:adjustRightInd w:val="0"/>
        <w:spacing w:after="0" w:line="240" w:lineRule="auto"/>
        <w:ind w:right="278"/>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521ADB" w:rsidRPr="00521ADB" w:rsidRDefault="00521ADB" w:rsidP="004B0F30">
      <w:pPr>
        <w:widowControl w:val="0"/>
        <w:numPr>
          <w:ilvl w:val="0"/>
          <w:numId w:val="57"/>
        </w:numPr>
        <w:shd w:val="clear" w:color="auto" w:fill="FFFFFF"/>
        <w:tabs>
          <w:tab w:val="left" w:pos="946"/>
        </w:tabs>
        <w:autoSpaceDE w:val="0"/>
        <w:autoSpaceDN w:val="0"/>
        <w:adjustRightInd w:val="0"/>
        <w:spacing w:before="5" w:after="0" w:line="240" w:lineRule="auto"/>
        <w:ind w:right="293"/>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профилактика, экспертиза, развивающая работа, просвещение, </w:t>
      </w:r>
      <w:r w:rsidRPr="00521ADB">
        <w:rPr>
          <w:rFonts w:ascii="Times New Roman" w:eastAsia="Times New Roman" w:hAnsi="Times New Roman" w:cs="Times New Roman"/>
          <w:spacing w:val="-2"/>
          <w:sz w:val="24"/>
          <w:szCs w:val="24"/>
          <w:lang w:eastAsia="ru-RU"/>
        </w:rPr>
        <w:t>коррекционная работа, осуществляемая в течение всего учебного времени.</w:t>
      </w:r>
    </w:p>
    <w:p w:rsidR="00521ADB" w:rsidRPr="00521ADB" w:rsidRDefault="00521ADB" w:rsidP="00521ADB">
      <w:pPr>
        <w:shd w:val="clear" w:color="auto" w:fill="FFFFFF"/>
        <w:spacing w:after="0"/>
        <w:ind w:left="240" w:right="288" w:firstLine="706"/>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К основным направлениям психолого-педагогического сопровождения можно отнести:</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5"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pacing w:val="-1"/>
          <w:sz w:val="24"/>
          <w:szCs w:val="24"/>
          <w:lang w:eastAsia="ru-RU"/>
        </w:rPr>
        <w:t>сохранение и укрепление психологического здоровья;</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мониторинг возможностей и способностей обучающихся;</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5"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психолого-педагогическую поддержку участников олимпиадного движения;</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24" w:after="0" w:line="240" w:lineRule="auto"/>
        <w:ind w:right="27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lastRenderedPageBreak/>
        <w:t xml:space="preserve">формирование у </w:t>
      </w:r>
      <w:proofErr w:type="gramStart"/>
      <w:r w:rsidRPr="00521ADB">
        <w:rPr>
          <w:rFonts w:ascii="Times New Roman" w:eastAsia="Times New Roman" w:hAnsi="Times New Roman" w:cs="Times New Roman"/>
          <w:sz w:val="24"/>
          <w:szCs w:val="24"/>
          <w:lang w:eastAsia="ru-RU"/>
        </w:rPr>
        <w:t>обучающихся</w:t>
      </w:r>
      <w:proofErr w:type="gramEnd"/>
      <w:r w:rsidRPr="00521ADB">
        <w:rPr>
          <w:rFonts w:ascii="Times New Roman" w:eastAsia="Times New Roman" w:hAnsi="Times New Roman" w:cs="Times New Roman"/>
          <w:sz w:val="24"/>
          <w:szCs w:val="24"/>
          <w:lang w:eastAsia="ru-RU"/>
        </w:rPr>
        <w:t xml:space="preserve"> ценности здоровья и безопасного образа жизни;</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58"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pacing w:val="-1"/>
          <w:sz w:val="24"/>
          <w:szCs w:val="24"/>
          <w:lang w:eastAsia="ru-RU"/>
        </w:rPr>
        <w:t>развитие экологической культуры;</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14"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выявление и поддержку детей с особыми образовательными потребностями;</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after="0" w:line="240" w:lineRule="auto"/>
        <w:ind w:right="28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поддержку детских объединений и ученического самоуправления;</w:t>
      </w:r>
    </w:p>
    <w:p w:rsidR="00521ADB" w:rsidRDefault="00521ADB" w:rsidP="00521AD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r w:rsidRPr="00521ADB">
        <w:rPr>
          <w:rFonts w:ascii="Times New Roman" w:eastAsia="Times New Roman" w:hAnsi="Times New Roman" w:cs="Times New Roman"/>
          <w:sz w:val="24"/>
          <w:szCs w:val="24"/>
          <w:lang w:eastAsia="ru-RU"/>
        </w:rPr>
        <w:t>выявление и поддержку лиц, проявивших выдающиеся способности</w:t>
      </w:r>
    </w:p>
    <w:p w:rsidR="00521ADB" w:rsidRDefault="00521ADB" w:rsidP="000050E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p>
    <w:p w:rsidR="00521ADB" w:rsidRPr="00521ADB" w:rsidRDefault="00521ADB" w:rsidP="00521ADB">
      <w:pPr>
        <w:spacing w:after="0"/>
        <w:jc w:val="center"/>
        <w:rPr>
          <w:rFonts w:ascii="Times New Roman" w:eastAsia="Times New Roman" w:hAnsi="Times New Roman" w:cs="Times New Roman"/>
          <w:b/>
          <w:sz w:val="24"/>
          <w:szCs w:val="24"/>
          <w:lang w:eastAsia="ru-RU"/>
        </w:rPr>
      </w:pPr>
      <w:r w:rsidRPr="00521ADB">
        <w:rPr>
          <w:rFonts w:ascii="Times New Roman" w:eastAsia="Times New Roman" w:hAnsi="Times New Roman" w:cs="Times New Roman"/>
          <w:b/>
          <w:sz w:val="24"/>
          <w:szCs w:val="24"/>
          <w:lang w:eastAsia="ru-RU"/>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2410"/>
        <w:gridCol w:w="5245"/>
        <w:gridCol w:w="1701"/>
      </w:tblGrid>
      <w:tr w:rsidR="00521ADB" w:rsidRPr="00521ADB" w:rsidTr="007B51F1">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b/>
                <w:bCs/>
                <w:sz w:val="24"/>
                <w:szCs w:val="24"/>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21ADB" w:rsidRPr="00521ADB" w:rsidRDefault="00521ADB" w:rsidP="00521ADB">
            <w:pPr>
              <w:tabs>
                <w:tab w:val="left" w:pos="4500"/>
                <w:tab w:val="left" w:pos="9180"/>
                <w:tab w:val="left" w:pos="9360"/>
              </w:tabs>
              <w:autoSpaceDE w:val="0"/>
              <w:autoSpaceDN w:val="0"/>
              <w:adjustRightInd w:val="0"/>
              <w:spacing w:after="0"/>
              <w:jc w:val="center"/>
              <w:textAlignment w:val="center"/>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b/>
                <w:bCs/>
                <w:sz w:val="24"/>
                <w:szCs w:val="24"/>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b/>
                <w:bCs/>
                <w:sz w:val="24"/>
                <w:szCs w:val="24"/>
                <w:lang w:eastAsia="ru-RU"/>
              </w:rPr>
              <w:t>Сроки реализации</w:t>
            </w:r>
          </w:p>
        </w:tc>
      </w:tr>
      <w:tr w:rsidR="00521ADB" w:rsidRPr="00521ADB" w:rsidTr="007B51F1">
        <w:trPr>
          <w:trHeight w:val="1598"/>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I.</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521ADB" w:rsidRPr="00521ADB" w:rsidRDefault="00521ADB" w:rsidP="007B51F1">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 1.</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Разработка основной образовательной программы на</w:t>
            </w:r>
            <w:r w:rsidRPr="00521ADB">
              <w:rPr>
                <w:rFonts w:ascii="Times New Roman" w:eastAsia="Times New Roman" w:hAnsi="Times New Roman" w:cs="Times New Roman"/>
                <w:spacing w:val="2"/>
                <w:sz w:val="24"/>
                <w:szCs w:val="24"/>
                <w:lang w:eastAsia="ru-RU"/>
              </w:rPr>
              <w:t xml:space="preserve">чального общего образования основной образовательной программы </w:t>
            </w:r>
            <w:r w:rsidR="007B51F1">
              <w:rPr>
                <w:rFonts w:ascii="Times New Roman" w:eastAsia="Times New Roman" w:hAnsi="Times New Roman" w:cs="Times New Roman"/>
                <w:sz w:val="24"/>
                <w:szCs w:val="24"/>
                <w:lang w:eastAsia="ru-RU"/>
              </w:rPr>
              <w:t>МБ</w:t>
            </w:r>
            <w:r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Июнь</w:t>
            </w:r>
          </w:p>
          <w:p w:rsidR="00521ADB" w:rsidRPr="00521ADB" w:rsidRDefault="00521ADB" w:rsidP="00521ADB">
            <w:pPr>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r>
      <w:tr w:rsidR="00521ADB" w:rsidRPr="00521ADB" w:rsidTr="007B51F1">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4"/>
                <w:sz w:val="24"/>
                <w:szCs w:val="24"/>
                <w:lang w:eastAsia="ru-RU"/>
              </w:rPr>
              <w:t>2.</w:t>
            </w:r>
            <w:r w:rsidRPr="00521ADB">
              <w:rPr>
                <w:rFonts w:ascii="Cambria Math" w:eastAsia="Times New Roman" w:hAnsi="Cambria Math" w:cs="Times New Roman"/>
                <w:spacing w:val="-4"/>
                <w:sz w:val="24"/>
                <w:szCs w:val="24"/>
                <w:lang w:eastAsia="ru-RU"/>
              </w:rPr>
              <w:t> </w:t>
            </w:r>
            <w:r w:rsidRPr="00521ADB">
              <w:rPr>
                <w:rFonts w:ascii="Times New Roman" w:eastAsia="Times New Roman" w:hAnsi="Times New Roman" w:cs="Times New Roman"/>
                <w:spacing w:val="-4"/>
                <w:sz w:val="24"/>
                <w:szCs w:val="24"/>
                <w:lang w:eastAsia="ru-RU"/>
              </w:rPr>
              <w:t xml:space="preserve">Утверждение основной образовательной </w:t>
            </w:r>
            <w:r w:rsidRPr="00521ADB">
              <w:rPr>
                <w:rFonts w:ascii="Times New Roman" w:eastAsia="Times New Roman" w:hAnsi="Times New Roman" w:cs="Times New Roman"/>
                <w:sz w:val="24"/>
                <w:szCs w:val="24"/>
                <w:lang w:eastAsia="ru-RU"/>
              </w:rPr>
              <w:t>прог</w:t>
            </w:r>
            <w:r w:rsidR="007B51F1">
              <w:rPr>
                <w:rFonts w:ascii="Times New Roman" w:eastAsia="Times New Roman" w:hAnsi="Times New Roman" w:cs="Times New Roman"/>
                <w:sz w:val="24"/>
                <w:szCs w:val="24"/>
                <w:lang w:eastAsia="ru-RU"/>
              </w:rPr>
              <w:t>раммы МБ</w:t>
            </w:r>
            <w:r w:rsidR="007B51F1"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6229E9" w:rsidP="00521ADB">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r>
      <w:tr w:rsidR="00521ADB" w:rsidRPr="00521ADB" w:rsidTr="007B51F1">
        <w:trPr>
          <w:trHeight w:val="494"/>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3.</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Обеспечение соответствия норматив</w:t>
            </w:r>
            <w:r w:rsidRPr="00521ADB">
              <w:rPr>
                <w:rFonts w:ascii="Times New Roman" w:eastAsia="Times New Roman" w:hAnsi="Times New Roman" w:cs="Times New Roman"/>
                <w:sz w:val="24"/>
                <w:szCs w:val="24"/>
                <w:lang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Сентябрь-октябрь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1076"/>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7B51F1">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4.</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 xml:space="preserve">Приведение должностных инструкций </w:t>
            </w:r>
            <w:r w:rsidR="007B51F1">
              <w:rPr>
                <w:rFonts w:ascii="Times New Roman" w:eastAsia="Times New Roman" w:hAnsi="Times New Roman" w:cs="Times New Roman"/>
                <w:spacing w:val="-2"/>
                <w:sz w:val="24"/>
                <w:szCs w:val="24"/>
                <w:lang w:eastAsia="ru-RU"/>
              </w:rPr>
              <w:t xml:space="preserve">работников </w:t>
            </w:r>
            <w:r w:rsidR="007B51F1">
              <w:rPr>
                <w:rFonts w:ascii="Times New Roman" w:eastAsia="Times New Roman" w:hAnsi="Times New Roman" w:cs="Times New Roman"/>
                <w:sz w:val="24"/>
                <w:szCs w:val="24"/>
                <w:lang w:eastAsia="ru-RU"/>
              </w:rPr>
              <w:t>МБ</w:t>
            </w:r>
            <w:r w:rsidR="007B51F1"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007B51F1">
              <w:rPr>
                <w:rFonts w:ascii="Times New Roman" w:eastAsia="Times New Roman" w:hAnsi="Times New Roman" w:cs="Times New Roman"/>
                <w:sz w:val="24"/>
                <w:szCs w:val="24"/>
                <w:lang w:eastAsia="ru-RU"/>
              </w:rPr>
              <w:t xml:space="preserve"> </w:t>
            </w:r>
            <w:r w:rsidRPr="00521ADB">
              <w:rPr>
                <w:rFonts w:ascii="Times New Roman" w:eastAsia="Times New Roman" w:hAnsi="Times New Roman" w:cs="Times New Roman"/>
                <w:spacing w:val="-2"/>
                <w:sz w:val="24"/>
                <w:szCs w:val="24"/>
                <w:lang w:eastAsia="ru-RU"/>
              </w:rPr>
              <w:t xml:space="preserve">в соответствие с требованиями </w:t>
            </w:r>
            <w:r w:rsidRPr="00521ADB">
              <w:rPr>
                <w:rFonts w:ascii="Times New Roman" w:eastAsia="Times New Roman" w:hAnsi="Times New Roman" w:cs="Times New Roman"/>
                <w:sz w:val="24"/>
                <w:szCs w:val="24"/>
                <w:lang w:eastAsia="ru-RU"/>
              </w:rPr>
              <w:t>ФГОСНОО</w:t>
            </w:r>
            <w:r w:rsidRPr="00521ADB">
              <w:rPr>
                <w:rFonts w:ascii="Times New Roman" w:eastAsia="Times New Roman" w:hAnsi="Times New Roman" w:cs="Times New Roman"/>
                <w:spacing w:val="-2"/>
                <w:sz w:val="24"/>
                <w:szCs w:val="24"/>
                <w:lang w:eastAsia="ru-RU"/>
              </w:rPr>
              <w:t xml:space="preserve"> и </w:t>
            </w:r>
            <w:proofErr w:type="spellStart"/>
            <w:r w:rsidRPr="00521ADB">
              <w:rPr>
                <w:rFonts w:ascii="Times New Roman" w:eastAsia="Times New Roman" w:hAnsi="Times New Roman" w:cs="Times New Roman"/>
                <w:spacing w:val="-2"/>
                <w:sz w:val="24"/>
                <w:szCs w:val="24"/>
                <w:lang w:eastAsia="ru-RU"/>
              </w:rPr>
              <w:t>тарифно­квалификационными</w:t>
            </w:r>
            <w:proofErr w:type="spellEnd"/>
            <w:r w:rsidRPr="00521ADB">
              <w:rPr>
                <w:rFonts w:ascii="Times New Roman" w:eastAsia="Times New Roman" w:hAnsi="Times New Roman" w:cs="Times New Roman"/>
                <w:sz w:val="24"/>
                <w:szCs w:val="24"/>
                <w:lang w:eastAsia="ru-RU"/>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Сентябрь-октябрь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494"/>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5.</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 xml:space="preserve">Разработка и утверждение </w:t>
            </w:r>
            <w:proofErr w:type="spellStart"/>
            <w:r w:rsidRPr="00521ADB">
              <w:rPr>
                <w:rFonts w:ascii="Times New Roman" w:eastAsia="Times New Roman" w:hAnsi="Times New Roman" w:cs="Times New Roman"/>
                <w:sz w:val="24"/>
                <w:szCs w:val="24"/>
                <w:lang w:eastAsia="ru-RU"/>
              </w:rPr>
              <w:t>плана­графика</w:t>
            </w:r>
            <w:proofErr w:type="spellEnd"/>
            <w:r w:rsidRPr="00521ADB">
              <w:rPr>
                <w:rFonts w:ascii="Times New Roman" w:eastAsia="Times New Roman" w:hAnsi="Times New Roman" w:cs="Times New Roman"/>
                <w:sz w:val="24"/>
                <w:szCs w:val="24"/>
                <w:lang w:eastAsia="ru-RU"/>
              </w:rPr>
              <w:t xml:space="preserve">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Май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906"/>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6.</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Определение списка учебников и учеб</w:t>
            </w:r>
            <w:r w:rsidRPr="00521ADB">
              <w:rPr>
                <w:rFonts w:ascii="Times New Roman" w:eastAsia="Times New Roman" w:hAnsi="Times New Roman" w:cs="Times New Roman"/>
                <w:spacing w:val="2"/>
                <w:sz w:val="24"/>
                <w:szCs w:val="24"/>
                <w:lang w:eastAsia="ru-RU"/>
              </w:rPr>
              <w:t xml:space="preserve">ных пособий, используемых в образовательной деятельности в соответствии со </w:t>
            </w:r>
            <w:r w:rsidRPr="00521ADB">
              <w:rPr>
                <w:rFonts w:ascii="Times New Roman" w:eastAsia="Times New Roman" w:hAnsi="Times New Roman" w:cs="Times New Roman"/>
                <w:sz w:val="24"/>
                <w:szCs w:val="24"/>
                <w:lang w:eastAsia="ru-RU"/>
              </w:rPr>
              <w:t>ФГОС НОО</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Март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2566"/>
        </w:trPr>
        <w:tc>
          <w:tcPr>
            <w:tcW w:w="2410" w:type="dxa"/>
            <w:vMerge/>
            <w:tcBorders>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7.</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Разработка:</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образовательных программ (индиви</w:t>
            </w:r>
            <w:r w:rsidRPr="00521ADB">
              <w:rPr>
                <w:rFonts w:ascii="Times New Roman" w:eastAsia="Times New Roman" w:hAnsi="Times New Roman" w:cs="Times New Roman"/>
                <w:sz w:val="24"/>
                <w:szCs w:val="24"/>
                <w:lang w:eastAsia="ru-RU"/>
              </w:rPr>
              <w:t>дуальных и</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др.);</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учебного плана;</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рабочих программ учебных предме</w:t>
            </w:r>
            <w:r w:rsidRPr="00521ADB">
              <w:rPr>
                <w:rFonts w:ascii="Times New Roman" w:eastAsia="Times New Roman" w:hAnsi="Times New Roman" w:cs="Times New Roman"/>
                <w:sz w:val="24"/>
                <w:szCs w:val="24"/>
                <w:lang w:eastAsia="ru-RU"/>
              </w:rPr>
              <w:t>тов, курсов, дисциплин, модулей;</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годового календарного учебного гра</w:t>
            </w:r>
            <w:r w:rsidRPr="00521ADB">
              <w:rPr>
                <w:rFonts w:ascii="Times New Roman" w:eastAsia="Times New Roman" w:hAnsi="Times New Roman" w:cs="Times New Roman"/>
                <w:sz w:val="24"/>
                <w:szCs w:val="24"/>
                <w:lang w:eastAsia="ru-RU"/>
              </w:rPr>
              <w:t>фика;</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положений о внеурочной деятельно</w:t>
            </w:r>
            <w:r w:rsidRPr="00521ADB">
              <w:rPr>
                <w:rFonts w:ascii="Times New Roman" w:eastAsia="Times New Roman" w:hAnsi="Times New Roman" w:cs="Times New Roman"/>
                <w:sz w:val="24"/>
                <w:szCs w:val="24"/>
                <w:lang w:eastAsia="ru-RU"/>
              </w:rPr>
              <w:t>сти обучающихся.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Июнь– </w:t>
            </w:r>
            <w:proofErr w:type="gramStart"/>
            <w:r w:rsidRPr="00521ADB">
              <w:rPr>
                <w:rFonts w:ascii="Times New Roman" w:eastAsia="Times New Roman" w:hAnsi="Times New Roman" w:cs="Times New Roman"/>
                <w:sz w:val="24"/>
                <w:szCs w:val="24"/>
                <w:lang w:eastAsia="ru-RU"/>
              </w:rPr>
              <w:t>ок</w:t>
            </w:r>
            <w:proofErr w:type="gramEnd"/>
            <w:r w:rsidRPr="00521ADB">
              <w:rPr>
                <w:rFonts w:ascii="Times New Roman" w:eastAsia="Times New Roman" w:hAnsi="Times New Roman" w:cs="Times New Roman"/>
                <w:sz w:val="24"/>
                <w:szCs w:val="24"/>
                <w:lang w:eastAsia="ru-RU"/>
              </w:rPr>
              <w:t xml:space="preserve">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lastRenderedPageBreak/>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FF0000"/>
                <w:sz w:val="24"/>
                <w:szCs w:val="24"/>
                <w:lang w:eastAsia="ru-RU"/>
              </w:rPr>
            </w:pPr>
            <w:r w:rsidRPr="00521ADB">
              <w:rPr>
                <w:rFonts w:ascii="Times New Roman" w:eastAsia="Times New Roman" w:hAnsi="Times New Roman" w:cs="Times New Roman"/>
                <w:spacing w:val="2"/>
                <w:sz w:val="24"/>
                <w:szCs w:val="24"/>
                <w:lang w:eastAsia="ru-RU"/>
              </w:rPr>
              <w:t>1.</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Определение объема расходов, необ</w:t>
            </w:r>
            <w:r w:rsidRPr="00521ADB">
              <w:rPr>
                <w:rFonts w:ascii="Times New Roman" w:eastAsia="Times New Roman" w:hAnsi="Times New Roman" w:cs="Times New Roman"/>
                <w:sz w:val="24"/>
                <w:szCs w:val="24"/>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Август </w:t>
            </w:r>
          </w:p>
        </w:tc>
      </w:tr>
      <w:tr w:rsidR="00521ADB" w:rsidRPr="00521ADB" w:rsidTr="007B51F1">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2.</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 xml:space="preserve">Корректировка локальных актов (внесение </w:t>
            </w:r>
            <w:r w:rsidRPr="00521ADB">
              <w:rPr>
                <w:rFonts w:ascii="Times New Roman" w:eastAsia="Times New Roman" w:hAnsi="Times New Roman" w:cs="Times New Roman"/>
                <w:spacing w:val="2"/>
                <w:sz w:val="24"/>
                <w:szCs w:val="24"/>
                <w:lang w:eastAsia="ru-RU"/>
              </w:rPr>
              <w:t xml:space="preserve">изменений в них), регламентирующих </w:t>
            </w:r>
            <w:r w:rsidRPr="00521ADB">
              <w:rPr>
                <w:rFonts w:ascii="Times New Roman" w:eastAsia="Times New Roman" w:hAnsi="Times New Roman" w:cs="Times New Roman"/>
                <w:sz w:val="24"/>
                <w:szCs w:val="24"/>
                <w:lang w:eastAsia="ru-RU"/>
              </w:rPr>
              <w:t xml:space="preserve">установление заработной платы работников образовательной организации, в том </w:t>
            </w:r>
            <w:r w:rsidRPr="00521ADB">
              <w:rPr>
                <w:rFonts w:ascii="Times New Roman" w:eastAsia="Times New Roman" w:hAnsi="Times New Roman" w:cs="Times New Roman"/>
                <w:spacing w:val="2"/>
                <w:sz w:val="24"/>
                <w:szCs w:val="24"/>
                <w:lang w:eastAsia="ru-RU"/>
              </w:rPr>
              <w:t>числе стимулирующих надбавок и до</w:t>
            </w:r>
            <w:r w:rsidRPr="00521ADB">
              <w:rPr>
                <w:rFonts w:ascii="Times New Roman" w:eastAsia="Times New Roman" w:hAnsi="Times New Roman" w:cs="Times New Roman"/>
                <w:sz w:val="24"/>
                <w:szCs w:val="24"/>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1175"/>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3.</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93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III.</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spacing w:after="0"/>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1.</w:t>
            </w:r>
            <w:r w:rsidRPr="00521ADB">
              <w:rPr>
                <w:rFonts w:ascii="Cambria Math" w:eastAsia="Times New Roman" w:hAnsi="Cambria Math" w:cs="Times New Roman"/>
                <w:sz w:val="24"/>
                <w:szCs w:val="24"/>
                <w:lang w:eastAsia="ru-RU"/>
              </w:rPr>
              <w:t> </w:t>
            </w:r>
            <w:r w:rsidRPr="00521ADB">
              <w:rPr>
                <w:rFonts w:ascii="Times New Roman" w:eastAsia="MS Mincho" w:hAnsi="Times New Roman" w:cs="Times New Roman"/>
                <w:sz w:val="24"/>
                <w:szCs w:val="24"/>
                <w:lang w:eastAsia="ru-RU"/>
              </w:rPr>
              <w:t xml:space="preserve"> Обеспечение координации взаимодействия участников </w:t>
            </w:r>
            <w:proofErr w:type="spellStart"/>
            <w:r w:rsidRPr="00521ADB">
              <w:rPr>
                <w:rFonts w:ascii="Times New Roman" w:eastAsia="MS Mincho" w:hAnsi="Times New Roman" w:cs="Times New Roman"/>
                <w:sz w:val="24"/>
                <w:szCs w:val="24"/>
                <w:lang w:eastAsia="ru-RU"/>
              </w:rPr>
              <w:t>образвательных</w:t>
            </w:r>
            <w:proofErr w:type="spellEnd"/>
            <w:r w:rsidRPr="00521ADB">
              <w:rPr>
                <w:rFonts w:ascii="Times New Roman" w:eastAsia="MS Mincho" w:hAnsi="Times New Roman" w:cs="Times New Roman"/>
                <w:sz w:val="24"/>
                <w:szCs w:val="24"/>
                <w:lang w:eastAsia="ru-RU"/>
              </w:rPr>
              <w:t xml:space="preserve"> отношений по </w:t>
            </w:r>
            <w:r w:rsidRPr="00521ADB">
              <w:rPr>
                <w:rFonts w:ascii="Times New Roman" w:eastAsia="MS Mincho" w:hAnsi="Times New Roman" w:cs="Times New Roman"/>
                <w:spacing w:val="2"/>
                <w:sz w:val="24"/>
                <w:szCs w:val="24"/>
                <w:lang w:eastAsia="ru-RU"/>
              </w:rPr>
              <w:t xml:space="preserve"> организации</w:t>
            </w:r>
            <w:r w:rsidRPr="00521ADB">
              <w:rPr>
                <w:rFonts w:ascii="Times New Roman" w:eastAsia="MS Mincho" w:hAnsi="Times New Roman" w:cs="Times New Roman"/>
                <w:sz w:val="24"/>
                <w:szCs w:val="24"/>
                <w:lang w:eastAsia="ru-RU"/>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Май – июнь </w:t>
            </w:r>
          </w:p>
        </w:tc>
      </w:tr>
      <w:tr w:rsidR="00521ADB" w:rsidRPr="00521ADB" w:rsidTr="007B51F1">
        <w:trPr>
          <w:trHeight w:val="778"/>
        </w:trPr>
        <w:tc>
          <w:tcPr>
            <w:tcW w:w="241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82"/>
                <w:tab w:val="left" w:pos="9180"/>
                <w:tab w:val="left" w:pos="9360"/>
              </w:tabs>
              <w:spacing w:after="0"/>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2. Разработка модели организации образовательного процесса в 1 – 4 классах</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Июнь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833"/>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3.</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pacing w:val="-2"/>
                <w:sz w:val="24"/>
                <w:szCs w:val="24"/>
                <w:lang w:eastAsia="ru-RU"/>
              </w:rPr>
              <w:t xml:space="preserve"> Реализация</w:t>
            </w:r>
            <w:r w:rsidRPr="00521ADB">
              <w:rPr>
                <w:rFonts w:ascii="Times New Roman" w:eastAsia="Times New Roman" w:hAnsi="Times New Roman" w:cs="Times New Roman"/>
                <w:sz w:val="24"/>
                <w:szCs w:val="24"/>
                <w:lang w:eastAsia="ru-RU"/>
              </w:rPr>
              <w:t xml:space="preserve"> модели организации внеурочной деятельности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979"/>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521ADB">
              <w:rPr>
                <w:rFonts w:ascii="Times New Roman" w:eastAsia="Times New Roman" w:hAnsi="Times New Roman" w:cs="Times New Roman"/>
                <w:spacing w:val="-2"/>
                <w:sz w:val="24"/>
                <w:szCs w:val="24"/>
                <w:lang w:eastAsia="ru-RU"/>
              </w:rPr>
              <w:t>4  Анкетирование родителей «Удовлетворенность родителей организацией учебной и внеурочной деятельностью»</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Декабрь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IV.</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1.</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Май </w:t>
            </w:r>
          </w:p>
        </w:tc>
      </w:tr>
      <w:tr w:rsidR="00521ADB" w:rsidRPr="00521ADB" w:rsidTr="007B51F1">
        <w:trPr>
          <w:trHeight w:val="1592"/>
        </w:trPr>
        <w:tc>
          <w:tcPr>
            <w:tcW w:w="2410" w:type="dxa"/>
            <w:vMerge/>
            <w:tcBorders>
              <w:left w:val="single" w:sz="4" w:space="0" w:color="000000"/>
              <w:bottom w:val="nil"/>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2.</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Создание (корректировка) плана­</w:t>
            </w:r>
            <w:r w:rsidRPr="00521ADB">
              <w:rPr>
                <w:rFonts w:ascii="Times New Roman" w:eastAsia="Times New Roman" w:hAnsi="Times New Roman" w:cs="Times New Roman"/>
                <w:spacing w:val="2"/>
                <w:sz w:val="24"/>
                <w:szCs w:val="24"/>
                <w:lang w:eastAsia="ru-RU"/>
              </w:rPr>
              <w:br/>
            </w:r>
            <w:r w:rsidRPr="00521ADB">
              <w:rPr>
                <w:rFonts w:ascii="Times New Roman" w:eastAsia="Times New Roman" w:hAnsi="Times New Roman" w:cs="Times New Roman"/>
                <w:spacing w:val="-2"/>
                <w:sz w:val="24"/>
                <w:szCs w:val="24"/>
                <w:lang w:eastAsia="ru-RU"/>
              </w:rPr>
              <w:t>графика повышения квалификации педа</w:t>
            </w:r>
            <w:r w:rsidRPr="00521ADB">
              <w:rPr>
                <w:rFonts w:ascii="Times New Roman" w:eastAsia="Times New Roman" w:hAnsi="Times New Roman" w:cs="Times New Roman"/>
                <w:spacing w:val="2"/>
                <w:sz w:val="24"/>
                <w:szCs w:val="24"/>
                <w:lang w:eastAsia="ru-RU"/>
              </w:rPr>
              <w:t xml:space="preserve">гогических и руководящих работников </w:t>
            </w:r>
          </w:p>
          <w:p w:rsidR="00521ADB" w:rsidRPr="00521ADB" w:rsidRDefault="007B51F1"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Август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967"/>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3.</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 xml:space="preserve">Разработка (корректировка) плана работы МО учителей начальных классов с ориентацией на проблемы введения </w:t>
            </w:r>
            <w:r w:rsidRPr="00521ADB">
              <w:rPr>
                <w:rFonts w:ascii="Times New Roman" w:eastAsia="Times New Roman" w:hAnsi="Times New Roman" w:cs="Times New Roman"/>
                <w:sz w:val="24"/>
                <w:szCs w:val="24"/>
                <w:lang w:eastAsia="ru-RU"/>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1257"/>
        </w:trPr>
        <w:tc>
          <w:tcPr>
            <w:tcW w:w="2410" w:type="dxa"/>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521ADB">
              <w:rPr>
                <w:rFonts w:ascii="Times New Roman" w:eastAsia="Times New Roman" w:hAnsi="Times New Roman" w:cs="Times New Roman"/>
                <w:spacing w:val="-2"/>
                <w:sz w:val="24"/>
                <w:szCs w:val="24"/>
                <w:lang w:eastAsia="ru-RU"/>
              </w:rPr>
              <w:t>4 Оформление в рекреации начальной школы стенда «Реализация ФГОС НОО», информирующего о модернизации системы образования</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320"/>
        </w:trPr>
        <w:tc>
          <w:tcPr>
            <w:tcW w:w="2410" w:type="dxa"/>
            <w:tcBorders>
              <w:left w:val="single" w:sz="4" w:space="0" w:color="000000"/>
              <w:bottom w:val="single" w:sz="4" w:space="0" w:color="auto"/>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5245" w:type="dxa"/>
            <w:vMerge/>
            <w:tcBorders>
              <w:left w:val="single" w:sz="4" w:space="0" w:color="000000"/>
              <w:bottom w:val="single" w:sz="4" w:space="0" w:color="auto"/>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1701" w:type="dxa"/>
            <w:tcBorders>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306"/>
        </w:trPr>
        <w:tc>
          <w:tcPr>
            <w:tcW w:w="2410" w:type="dxa"/>
            <w:vMerge w:val="restart"/>
            <w:tcBorders>
              <w:top w:val="single" w:sz="4" w:space="0" w:color="auto"/>
              <w:left w:val="single" w:sz="4" w:space="0" w:color="000000"/>
              <w:bottom w:val="single" w:sz="4" w:space="0" w:color="000000"/>
              <w:right w:val="single" w:sz="4" w:space="0" w:color="000000"/>
            </w:tcBorders>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V.</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Информационное обеспечение введения ФГОС НОО</w:t>
            </w:r>
          </w:p>
        </w:tc>
        <w:tc>
          <w:tcPr>
            <w:tcW w:w="5245"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1.</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Информирование родителе</w:t>
            </w:r>
            <w:r w:rsidRPr="00521ADB">
              <w:rPr>
                <w:rFonts w:ascii="Times New Roman" w:eastAsia="Times New Roman" w:hAnsi="Times New Roman" w:cs="Times New Roman"/>
                <w:spacing w:val="-2"/>
                <w:sz w:val="24"/>
                <w:szCs w:val="24"/>
                <w:lang w:eastAsia="ru-RU"/>
              </w:rPr>
              <w:t xml:space="preserve">й будущих первоклассников о </w:t>
            </w:r>
            <w:proofErr w:type="gramStart"/>
            <w:r w:rsidRPr="00521ADB">
              <w:rPr>
                <w:rFonts w:ascii="Times New Roman" w:eastAsia="Times New Roman" w:hAnsi="Times New Roman" w:cs="Times New Roman"/>
                <w:spacing w:val="-2"/>
                <w:sz w:val="24"/>
                <w:szCs w:val="24"/>
                <w:lang w:eastAsia="ru-RU"/>
              </w:rPr>
              <w:t>подготовке</w:t>
            </w:r>
            <w:proofErr w:type="gramEnd"/>
            <w:r w:rsidRPr="00521ADB">
              <w:rPr>
                <w:rFonts w:ascii="Times New Roman" w:eastAsia="Times New Roman" w:hAnsi="Times New Roman" w:cs="Times New Roman"/>
                <w:spacing w:val="-2"/>
                <w:sz w:val="24"/>
                <w:szCs w:val="24"/>
                <w:lang w:eastAsia="ru-RU"/>
              </w:rPr>
              <w:t xml:space="preserve"> об обучении по </w:t>
            </w:r>
            <w:r w:rsidRPr="00521ADB">
              <w:rPr>
                <w:rFonts w:ascii="Times New Roman" w:eastAsia="Times New Roman" w:hAnsi="Times New Roman" w:cs="Times New Roman"/>
                <w:sz w:val="24"/>
                <w:szCs w:val="24"/>
                <w:lang w:eastAsia="ru-RU"/>
              </w:rPr>
              <w:t xml:space="preserve"> ФГОС НОО и УМК «Школа России».</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Родительское собрание.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апрель</w:t>
            </w:r>
          </w:p>
        </w:tc>
      </w:tr>
      <w:tr w:rsidR="00521ADB" w:rsidRPr="00521ADB" w:rsidTr="007B51F1">
        <w:trPr>
          <w:trHeight w:val="1899"/>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521ADB">
              <w:rPr>
                <w:rFonts w:ascii="Times New Roman" w:eastAsia="Times New Roman" w:hAnsi="Times New Roman" w:cs="Times New Roman"/>
                <w:spacing w:val="2"/>
                <w:sz w:val="24"/>
                <w:szCs w:val="24"/>
                <w:lang w:eastAsia="ru-RU"/>
              </w:rPr>
              <w:t xml:space="preserve">2 </w:t>
            </w:r>
            <w:r w:rsidRPr="00521ADB">
              <w:rPr>
                <w:rFonts w:ascii="Times New Roman" w:eastAsia="Times New Roman" w:hAnsi="Times New Roman" w:cs="Times New Roman"/>
                <w:color w:val="000000"/>
                <w:sz w:val="24"/>
                <w:szCs w:val="24"/>
                <w:lang w:eastAsia="ru-RU"/>
              </w:rPr>
              <w:t xml:space="preserve">Разработка рекомендаций для педагогов: </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521ADB">
              <w:rPr>
                <w:rFonts w:ascii="Times New Roman" w:eastAsia="Times New Roman" w:hAnsi="Times New Roman" w:cs="Times New Roman"/>
                <w:color w:val="000000"/>
                <w:sz w:val="24"/>
                <w:szCs w:val="24"/>
                <w:lang w:eastAsia="ru-RU"/>
              </w:rPr>
              <w:t xml:space="preserve">-по организации внеурочной деятельности; </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521ADB">
              <w:rPr>
                <w:rFonts w:ascii="Times New Roman" w:eastAsia="Times New Roman" w:hAnsi="Times New Roman" w:cs="Times New Roman"/>
                <w:color w:val="000000"/>
                <w:sz w:val="24"/>
                <w:szCs w:val="24"/>
                <w:lang w:eastAsia="ru-RU"/>
              </w:rPr>
              <w:t xml:space="preserve">-по организации текущей и итоговой оценки достижения планируемых результатов; </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521ADB">
              <w:rPr>
                <w:rFonts w:ascii="Times New Roman" w:eastAsia="Times New Roman" w:hAnsi="Times New Roman" w:cs="Times New Roman"/>
                <w:color w:val="000000"/>
                <w:sz w:val="24"/>
                <w:szCs w:val="24"/>
                <w:lang w:eastAsia="ru-RU"/>
              </w:rPr>
              <w:t>-перечня и рекомендаций по использованию интерактивных технологий</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6229E9" w:rsidP="00521ADB">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w:t>
            </w:r>
            <w:r w:rsidR="00521ADB" w:rsidRPr="00521ADB">
              <w:rPr>
                <w:rFonts w:ascii="Times New Roman" w:eastAsia="Times New Roman" w:hAnsi="Times New Roman" w:cs="Times New Roman"/>
                <w:color w:val="000000"/>
                <w:sz w:val="24"/>
                <w:szCs w:val="24"/>
                <w:lang w:eastAsia="ru-RU"/>
              </w:rPr>
              <w:t xml:space="preserve"> года</w:t>
            </w:r>
          </w:p>
        </w:tc>
      </w:tr>
      <w:tr w:rsidR="00521ADB" w:rsidRPr="00521ADB" w:rsidTr="007B51F1">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VI.</w:t>
            </w:r>
            <w:r w:rsidRPr="00521ADB">
              <w:rPr>
                <w:rFonts w:ascii="Cambria Math" w:eastAsia="Times New Roman" w:hAnsi="Cambria Math" w:cs="Times New Roman"/>
                <w:sz w:val="24"/>
                <w:szCs w:val="24"/>
                <w:lang w:eastAsia="ru-RU"/>
              </w:rPr>
              <w:t> </w:t>
            </w:r>
            <w:proofErr w:type="spellStart"/>
            <w:r w:rsidRPr="00521ADB">
              <w:rPr>
                <w:rFonts w:ascii="Times New Roman" w:eastAsia="Times New Roman" w:hAnsi="Times New Roman" w:cs="Times New Roman"/>
                <w:sz w:val="24"/>
                <w:szCs w:val="24"/>
                <w:lang w:eastAsia="ru-RU"/>
              </w:rPr>
              <w:t>Материально­техническое</w:t>
            </w:r>
            <w:proofErr w:type="spellEnd"/>
            <w:r w:rsidRPr="00521ADB">
              <w:rPr>
                <w:rFonts w:ascii="Times New Roman" w:eastAsia="Times New Roman" w:hAnsi="Times New Roman" w:cs="Times New Roman"/>
                <w:sz w:val="24"/>
                <w:szCs w:val="24"/>
                <w:lang w:eastAsia="ru-RU"/>
              </w:rPr>
              <w:t xml:space="preserve">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1.</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 xml:space="preserve">Анализ </w:t>
            </w:r>
            <w:proofErr w:type="spellStart"/>
            <w:r w:rsidRPr="00521ADB">
              <w:rPr>
                <w:rFonts w:ascii="Times New Roman" w:eastAsia="Times New Roman" w:hAnsi="Times New Roman" w:cs="Times New Roman"/>
                <w:sz w:val="24"/>
                <w:szCs w:val="24"/>
                <w:lang w:eastAsia="ru-RU"/>
              </w:rPr>
              <w:t>материально­технического</w:t>
            </w:r>
            <w:proofErr w:type="spellEnd"/>
            <w:r w:rsidRPr="00521ADB">
              <w:rPr>
                <w:rFonts w:ascii="Times New Roman" w:eastAsia="Times New Roman" w:hAnsi="Times New Roman" w:cs="Times New Roman"/>
                <w:sz w:val="24"/>
                <w:szCs w:val="24"/>
                <w:lang w:eastAsia="ru-RU"/>
              </w:rPr>
              <w:t xml:space="preserve">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Май </w:t>
            </w:r>
          </w:p>
        </w:tc>
      </w:tr>
      <w:tr w:rsidR="00521ADB" w:rsidRPr="00521ADB" w:rsidTr="007B51F1">
        <w:trPr>
          <w:trHeight w:val="694"/>
        </w:trPr>
        <w:tc>
          <w:tcPr>
            <w:tcW w:w="2410" w:type="dxa"/>
            <w:vMerge/>
            <w:tcBorders>
              <w:left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4.</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 xml:space="preserve">Обеспечение соответствия </w:t>
            </w:r>
            <w:proofErr w:type="spellStart"/>
            <w:r w:rsidRPr="00521ADB">
              <w:rPr>
                <w:rFonts w:ascii="Times New Roman" w:eastAsia="Times New Roman" w:hAnsi="Times New Roman" w:cs="Times New Roman"/>
                <w:sz w:val="24"/>
                <w:szCs w:val="24"/>
                <w:lang w:eastAsia="ru-RU"/>
              </w:rPr>
              <w:t>санитарно­гигиенических</w:t>
            </w:r>
            <w:proofErr w:type="spellEnd"/>
            <w:r w:rsidRPr="00521ADB">
              <w:rPr>
                <w:rFonts w:ascii="Times New Roman" w:eastAsia="Times New Roman" w:hAnsi="Times New Roman" w:cs="Times New Roman"/>
                <w:sz w:val="24"/>
                <w:szCs w:val="24"/>
                <w:lang w:eastAsia="ru-RU"/>
              </w:rPr>
              <w:t xml:space="preserve"> усл</w:t>
            </w:r>
            <w:r w:rsidR="007B51F1">
              <w:rPr>
                <w:rFonts w:ascii="Times New Roman" w:eastAsia="Times New Roman" w:hAnsi="Times New Roman" w:cs="Times New Roman"/>
                <w:sz w:val="24"/>
                <w:szCs w:val="24"/>
                <w:lang w:eastAsia="ru-RU"/>
              </w:rPr>
              <w:t xml:space="preserve">овий </w:t>
            </w:r>
            <w:r w:rsidRPr="00521ADB">
              <w:rPr>
                <w:rFonts w:ascii="Times New Roman" w:eastAsia="Times New Roman" w:hAnsi="Times New Roman" w:cs="Times New Roman"/>
                <w:sz w:val="24"/>
                <w:szCs w:val="24"/>
                <w:lang w:eastAsia="ru-RU"/>
              </w:rPr>
              <w:t xml:space="preserve"> </w:t>
            </w:r>
            <w:r w:rsidR="007B51F1">
              <w:rPr>
                <w:rFonts w:ascii="Times New Roman" w:eastAsia="Times New Roman" w:hAnsi="Times New Roman" w:cs="Times New Roman"/>
                <w:sz w:val="24"/>
                <w:szCs w:val="24"/>
                <w:lang w:eastAsia="ru-RU"/>
              </w:rPr>
              <w:t>МБ</w:t>
            </w:r>
            <w:r w:rsidR="007B51F1"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521ADB">
              <w:rPr>
                <w:rFonts w:ascii="Times New Roman" w:eastAsia="Times New Roman" w:hAnsi="Times New Roman" w:cs="Times New Roman"/>
                <w:sz w:val="24"/>
                <w:szCs w:val="24"/>
                <w:lang w:eastAsia="ru-RU"/>
              </w:rPr>
              <w:t>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888"/>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5.</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Обеспечение соответствия условий реализации ФГОС НОО противопожарным нормам, нормам охраны труда работн</w:t>
            </w:r>
            <w:r w:rsidR="007B51F1">
              <w:rPr>
                <w:rFonts w:ascii="Times New Roman" w:eastAsia="Times New Roman" w:hAnsi="Times New Roman" w:cs="Times New Roman"/>
                <w:sz w:val="24"/>
                <w:szCs w:val="24"/>
                <w:lang w:eastAsia="ru-RU"/>
              </w:rPr>
              <w:t>иков МБ</w:t>
            </w:r>
            <w:r w:rsidR="007B51F1"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694"/>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6.</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 xml:space="preserve">Обеспечение соответствия </w:t>
            </w:r>
            <w:proofErr w:type="spellStart"/>
            <w:r w:rsidRPr="00521ADB">
              <w:rPr>
                <w:rFonts w:ascii="Times New Roman" w:eastAsia="Times New Roman" w:hAnsi="Times New Roman" w:cs="Times New Roman"/>
                <w:sz w:val="24"/>
                <w:szCs w:val="24"/>
                <w:lang w:eastAsia="ru-RU"/>
              </w:rPr>
              <w:t>информационно­образоват</w:t>
            </w:r>
            <w:r w:rsidR="007B51F1">
              <w:rPr>
                <w:rFonts w:ascii="Times New Roman" w:eastAsia="Times New Roman" w:hAnsi="Times New Roman" w:cs="Times New Roman"/>
                <w:sz w:val="24"/>
                <w:szCs w:val="24"/>
                <w:lang w:eastAsia="ru-RU"/>
              </w:rPr>
              <w:t>ельной</w:t>
            </w:r>
            <w:proofErr w:type="spellEnd"/>
            <w:r w:rsidR="007B51F1">
              <w:rPr>
                <w:rFonts w:ascii="Times New Roman" w:eastAsia="Times New Roman" w:hAnsi="Times New Roman" w:cs="Times New Roman"/>
                <w:sz w:val="24"/>
                <w:szCs w:val="24"/>
                <w:lang w:eastAsia="ru-RU"/>
              </w:rPr>
              <w:t xml:space="preserve"> среды  МБ</w:t>
            </w:r>
            <w:r w:rsidR="007B51F1"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00AF4039">
              <w:rPr>
                <w:rFonts w:ascii="Times New Roman" w:eastAsia="Times New Roman" w:hAnsi="Times New Roman" w:cs="Times New Roman"/>
                <w:sz w:val="24"/>
                <w:szCs w:val="24"/>
                <w:lang w:eastAsia="ru-RU"/>
              </w:rPr>
              <w:t xml:space="preserve"> </w:t>
            </w:r>
            <w:r w:rsidRPr="00521ADB">
              <w:rPr>
                <w:rFonts w:ascii="Times New Roman" w:eastAsia="Times New Roman" w:hAnsi="Times New Roman" w:cs="Times New Roman"/>
                <w:sz w:val="24"/>
                <w:szCs w:val="24"/>
                <w:lang w:eastAsia="ru-RU"/>
              </w:rPr>
              <w:t>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306"/>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7.</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Обеспечение укомплектованности библиотечного фонда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1380"/>
        </w:trPr>
        <w:tc>
          <w:tcPr>
            <w:tcW w:w="2410" w:type="dxa"/>
            <w:vMerge/>
            <w:tcBorders>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8.</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Наличие до</w:t>
            </w:r>
            <w:r w:rsidR="007B51F1">
              <w:rPr>
                <w:rFonts w:ascii="Times New Roman" w:eastAsia="Times New Roman" w:hAnsi="Times New Roman" w:cs="Times New Roman"/>
                <w:sz w:val="24"/>
                <w:szCs w:val="24"/>
                <w:lang w:eastAsia="ru-RU"/>
              </w:rPr>
              <w:t>ступа среды МБ</w:t>
            </w:r>
            <w:r w:rsidR="007B51F1" w:rsidRPr="00521ADB">
              <w:rPr>
                <w:rFonts w:ascii="Times New Roman" w:eastAsia="Times New Roman"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521ADB">
              <w:rPr>
                <w:rFonts w:ascii="Times New Roman" w:eastAsia="Times New Roman" w:hAnsi="Times New Roman" w:cs="Times New Roman"/>
                <w:sz w:val="24"/>
                <w:szCs w:val="24"/>
                <w:lang w:eastAsia="ru-RU"/>
              </w:rPr>
              <w:t xml:space="preserve">к электронным образовательным ресурсам (ЭОР), размещенным в федеральных, региональных и иных базах </w:t>
            </w:r>
            <w:r w:rsidRPr="00521ADB">
              <w:rPr>
                <w:rFonts w:ascii="Times New Roman" w:eastAsia="Times New Roman" w:hAnsi="Times New Roman" w:cs="Times New Roman"/>
                <w:sz w:val="24"/>
                <w:szCs w:val="24"/>
                <w:lang w:eastAsia="ru-RU"/>
              </w:rPr>
              <w:lastRenderedPageBreak/>
              <w:t>данных</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lastRenderedPageBreak/>
              <w:t>В течение учебного года</w:t>
            </w:r>
          </w:p>
        </w:tc>
      </w:tr>
    </w:tbl>
    <w:p w:rsidR="00521ADB" w:rsidRPr="00521ADB" w:rsidRDefault="00521ADB" w:rsidP="00521ADB">
      <w:pPr>
        <w:spacing w:after="0" w:line="360" w:lineRule="auto"/>
        <w:jc w:val="both"/>
        <w:rPr>
          <w:rFonts w:ascii="Times New Roman" w:eastAsia="Times New Roman" w:hAnsi="Times New Roman" w:cs="Times New Roman"/>
          <w:sz w:val="24"/>
          <w:szCs w:val="24"/>
          <w:lang w:eastAsia="ru-RU"/>
        </w:rPr>
      </w:pPr>
    </w:p>
    <w:p w:rsidR="00521ADB" w:rsidRDefault="00521ADB" w:rsidP="00521ADB">
      <w:pPr>
        <w:tabs>
          <w:tab w:val="left" w:pos="1304"/>
        </w:tabs>
        <w:spacing w:before="2" w:after="0"/>
        <w:jc w:val="both"/>
        <w:rPr>
          <w:rFonts w:ascii="Times New Roman" w:eastAsia="Times New Roman" w:hAnsi="Times New Roman" w:cs="Times New Roman"/>
          <w:sz w:val="24"/>
          <w:szCs w:val="24"/>
        </w:rPr>
      </w:pPr>
    </w:p>
    <w:p w:rsidR="006B12DD" w:rsidRDefault="006B12DD" w:rsidP="00521ADB">
      <w:pPr>
        <w:tabs>
          <w:tab w:val="left" w:pos="1304"/>
        </w:tabs>
        <w:spacing w:before="2" w:after="0"/>
        <w:jc w:val="both"/>
        <w:rPr>
          <w:rFonts w:ascii="Times New Roman" w:eastAsia="Times New Roman" w:hAnsi="Times New Roman" w:cs="Times New Roman"/>
          <w:sz w:val="24"/>
          <w:szCs w:val="24"/>
        </w:rPr>
      </w:pPr>
    </w:p>
    <w:p w:rsidR="006B12DD" w:rsidRPr="00521ADB" w:rsidRDefault="006B12DD" w:rsidP="00521ADB">
      <w:pPr>
        <w:tabs>
          <w:tab w:val="left" w:pos="1304"/>
        </w:tabs>
        <w:spacing w:before="2" w:after="0"/>
        <w:jc w:val="both"/>
        <w:rPr>
          <w:rFonts w:ascii="Times New Roman" w:eastAsia="Times New Roman" w:hAnsi="Times New Roman" w:cs="Times New Roman"/>
          <w:sz w:val="24"/>
          <w:szCs w:val="24"/>
        </w:rPr>
      </w:pPr>
    </w:p>
    <w:p w:rsidR="00521ADB" w:rsidRPr="00521ADB" w:rsidRDefault="00521ADB" w:rsidP="00521ADB">
      <w:pPr>
        <w:tabs>
          <w:tab w:val="left" w:pos="1244"/>
        </w:tabs>
        <w:spacing w:before="24" w:after="0"/>
        <w:ind w:left="1243" w:right="111"/>
        <w:jc w:val="both"/>
        <w:rPr>
          <w:rFonts w:ascii="Times New Roman" w:eastAsia="Times New Roman" w:hAnsi="Times New Roman" w:cs="Times New Roman"/>
          <w:b/>
          <w:bCs/>
          <w:sz w:val="24"/>
          <w:szCs w:val="24"/>
          <w:lang w:eastAsia="ru-RU"/>
        </w:rPr>
      </w:pPr>
    </w:p>
    <w:p w:rsidR="007B51F1" w:rsidRPr="007B51F1" w:rsidRDefault="007B51F1" w:rsidP="007B51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B51F1">
        <w:rPr>
          <w:rFonts w:ascii="Times New Roman" w:eastAsia="Times New Roman" w:hAnsi="Times New Roman" w:cs="Times New Roman"/>
          <w:b/>
          <w:sz w:val="24"/>
          <w:szCs w:val="24"/>
          <w:lang w:eastAsia="ru-RU"/>
        </w:rPr>
        <w:t xml:space="preserve">3.3.3. </w:t>
      </w:r>
      <w:r w:rsidRPr="007B51F1">
        <w:rPr>
          <w:rFonts w:ascii="Times New Roman" w:eastAsia="Calibri" w:hAnsi="Times New Roman" w:cs="Times New Roman"/>
          <w:b/>
          <w:sz w:val="24"/>
          <w:szCs w:val="24"/>
          <w:lang w:eastAsia="ru-RU"/>
        </w:rPr>
        <w:t>Материально-техническое обеспечение</w:t>
      </w:r>
      <w:r w:rsidRPr="007B51F1">
        <w:rPr>
          <w:rFonts w:ascii="Times New Roman" w:eastAsia="Calibri" w:hAnsi="Times New Roman" w:cs="Times New Roman"/>
          <w:b/>
          <w:sz w:val="24"/>
          <w:szCs w:val="24"/>
          <w:lang w:val="en-US" w:eastAsia="ru-RU"/>
        </w:rPr>
        <w:t> </w:t>
      </w:r>
    </w:p>
    <w:p w:rsidR="007B51F1" w:rsidRDefault="007B51F1" w:rsidP="007B51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50E2" w:rsidRPr="000050E2" w:rsidRDefault="000050E2" w:rsidP="007B51F1">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Материально-техническое обеспечение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 одно из важнейших условий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реализации основной образовательной программы начального общего образования.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Оно включают учебное и учебно-наглядное оборудование, оснащение учебных кабинетов, включая  автоматизированные рабочие места учителей, </w:t>
      </w:r>
      <w:proofErr w:type="gramStart"/>
      <w:r w:rsidRPr="000050E2">
        <w:rPr>
          <w:rFonts w:ascii="Times New Roman" w:eastAsia="Calibri" w:hAnsi="Times New Roman" w:cs="Times New Roman"/>
          <w:sz w:val="24"/>
          <w:szCs w:val="24"/>
          <w:lang w:eastAsia="ru-RU"/>
        </w:rPr>
        <w:t>игровой</w:t>
      </w:r>
      <w:proofErr w:type="gramEnd"/>
      <w:r w:rsidRPr="000050E2">
        <w:rPr>
          <w:rFonts w:ascii="Times New Roman" w:eastAsia="Calibri" w:hAnsi="Times New Roman" w:cs="Times New Roman"/>
          <w:sz w:val="24"/>
          <w:szCs w:val="24"/>
          <w:lang w:eastAsia="ru-RU"/>
        </w:rPr>
        <w:t xml:space="preserve"> и спальных комнат, административных помещений, мест общего пользования. </w:t>
      </w:r>
    </w:p>
    <w:p w:rsidR="00B53ECC" w:rsidRPr="000050E2" w:rsidRDefault="000050E2" w:rsidP="00B53ECC">
      <w:pPr>
        <w:spacing w:after="0" w:line="240" w:lineRule="auto"/>
        <w:jc w:val="both"/>
        <w:rPr>
          <w:rFonts w:ascii="Times New Roman" w:eastAsia="Times New Roman" w:hAnsi="Times New Roman" w:cs="Times New Roman"/>
          <w:b/>
          <w:bCs/>
          <w:sz w:val="24"/>
          <w:szCs w:val="24"/>
        </w:rPr>
      </w:pPr>
      <w:r w:rsidRPr="000050E2">
        <w:rPr>
          <w:rFonts w:ascii="Times New Roman" w:eastAsia="Calibri" w:hAnsi="Times New Roman" w:cs="Times New Roman"/>
          <w:sz w:val="24"/>
          <w:szCs w:val="24"/>
          <w:lang w:eastAsia="ru-RU"/>
        </w:rPr>
        <w:t>Учебное  оборудование М</w:t>
      </w:r>
      <w:r w:rsidR="00B53EC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 xml:space="preserve">ОУ </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включает в себя:</w:t>
      </w:r>
    </w:p>
    <w:tbl>
      <w:tblPr>
        <w:tblW w:w="0" w:type="auto"/>
        <w:tblLook w:val="00A0"/>
      </w:tblPr>
      <w:tblGrid>
        <w:gridCol w:w="9571"/>
      </w:tblGrid>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книгопечатную</w:t>
            </w:r>
            <w:proofErr w:type="spellEnd"/>
            <w:r w:rsidR="00B53EC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продукцию</w:t>
            </w:r>
            <w:proofErr w:type="spellEnd"/>
            <w:r w:rsidRPr="000050E2">
              <w:rPr>
                <w:rFonts w:ascii="Times New Roman" w:eastAsia="Calibri" w:hAnsi="Times New Roman" w:cs="Times New Roman"/>
                <w:sz w:val="24"/>
                <w:szCs w:val="24"/>
                <w:lang w:val="en-US" w:eastAsia="ru-RU"/>
              </w:rPr>
              <w:t>;</w:t>
            </w: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печатные</w:t>
            </w:r>
            <w:proofErr w:type="spellEnd"/>
            <w:r w:rsidR="00B53ECC">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пособия</w:t>
            </w:r>
            <w:proofErr w:type="spellEnd"/>
            <w:r w:rsidRPr="000050E2">
              <w:rPr>
                <w:rFonts w:ascii="Times New Roman" w:eastAsia="Calibri" w:hAnsi="Times New Roman" w:cs="Times New Roman"/>
                <w:sz w:val="24"/>
                <w:szCs w:val="24"/>
                <w:lang w:val="en-US" w:eastAsia="ru-RU"/>
              </w:rPr>
              <w:t>;</w:t>
            </w: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экранно-звуковые пособия, в том числе в цифровом виде,</w:t>
            </w: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технические средства обучения (средства информационно-коммуникационных технологий);</w:t>
            </w: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натуральные объекты</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игры и игрушки.</w:t>
            </w:r>
          </w:p>
        </w:tc>
      </w:tr>
    </w:tbl>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B53ECC" w:rsidRPr="000050E2" w:rsidRDefault="000050E2" w:rsidP="00B53ECC">
      <w:pPr>
        <w:spacing w:after="0" w:line="240" w:lineRule="auto"/>
        <w:jc w:val="both"/>
        <w:rPr>
          <w:rFonts w:ascii="Times New Roman" w:eastAsia="Times New Roman" w:hAnsi="Times New Roman" w:cs="Times New Roman"/>
          <w:b/>
          <w:bCs/>
          <w:sz w:val="24"/>
          <w:szCs w:val="24"/>
        </w:rPr>
      </w:pPr>
      <w:r w:rsidRPr="000050E2">
        <w:rPr>
          <w:rFonts w:ascii="Times New Roman" w:eastAsia="Calibri" w:hAnsi="Times New Roman" w:cs="Times New Roman"/>
          <w:sz w:val="24"/>
          <w:szCs w:val="24"/>
          <w:lang w:eastAsia="ru-RU"/>
        </w:rPr>
        <w:t>Обучение в начальной школе в М</w:t>
      </w:r>
      <w:r w:rsidR="00B53EC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 xml:space="preserve">ОУ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p w:rsidR="000050E2" w:rsidRPr="000050E2" w:rsidRDefault="00B53ECC"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eastAsia="ru-RU"/>
        </w:rPr>
        <w:t xml:space="preserve"> проходит в закре</w:t>
      </w:r>
      <w:r>
        <w:rPr>
          <w:rFonts w:ascii="Times New Roman" w:eastAsia="Calibri" w:hAnsi="Times New Roman" w:cs="Times New Roman"/>
          <w:sz w:val="24"/>
          <w:szCs w:val="24"/>
          <w:lang w:eastAsia="ru-RU"/>
        </w:rPr>
        <w:t>пленном за классом  помещении.</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Учебно-методические и информационные ресурсы</w:t>
      </w:r>
      <w:r w:rsidRPr="000050E2">
        <w:rPr>
          <w:rFonts w:ascii="Times New Roman" w:eastAsia="Calibri" w:hAnsi="Times New Roman" w:cs="Times New Roman"/>
          <w:sz w:val="24"/>
          <w:szCs w:val="24"/>
          <w:lang w:eastAsia="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в целом обеспечивающий результативность</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современного процесса обучения и воспитания, эффективность деятельности учителя и ученика</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средствами информационно-коммуникационного сопровождения.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ab/>
        <w:t>Целевая ориентированность учебно-методического и информационного</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ресурса заключается в том, чтобы</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создать</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регламентов, в совокупности определяющих качество информационной среды школы.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управленческую деятельность администраторов начального общего образования,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базисного учебного плана, примерных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учебных планов по предметам, образовательных программ образовательного учреждения, программ развития универсальных</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учебных действий,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модели аттестации учащихся, рекомендаций по проектированию учебного процесса и т.д.;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образовательную (учебную и </w:t>
      </w:r>
      <w:proofErr w:type="spellStart"/>
      <w:r w:rsidRPr="000050E2">
        <w:rPr>
          <w:rFonts w:ascii="Times New Roman" w:eastAsia="Calibri" w:hAnsi="Times New Roman" w:cs="Times New Roman"/>
          <w:sz w:val="24"/>
          <w:szCs w:val="24"/>
          <w:lang w:eastAsia="ru-RU"/>
        </w:rPr>
        <w:t>внеучебную</w:t>
      </w:r>
      <w:proofErr w:type="spellEnd"/>
      <w:r w:rsidRPr="000050E2">
        <w:rPr>
          <w:rFonts w:ascii="Times New Roman" w:eastAsia="Calibri" w:hAnsi="Times New Roman" w:cs="Times New Roman"/>
          <w:sz w:val="24"/>
          <w:szCs w:val="24"/>
          <w:lang w:eastAsia="ru-RU"/>
        </w:rPr>
        <w:t xml:space="preserve">) деятельность обучающихся (печатные и электронные носители образовательной </w:t>
      </w:r>
      <w:proofErr w:type="gramEnd"/>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информации, </w:t>
      </w:r>
      <w:proofErr w:type="spellStart"/>
      <w:r w:rsidRPr="000050E2">
        <w:rPr>
          <w:rFonts w:ascii="Times New Roman" w:eastAsia="Calibri" w:hAnsi="Times New Roman" w:cs="Times New Roman"/>
          <w:sz w:val="24"/>
          <w:szCs w:val="24"/>
          <w:lang w:eastAsia="ru-RU"/>
        </w:rPr>
        <w:t>мультимедийные</w:t>
      </w:r>
      <w:proofErr w:type="spellEnd"/>
      <w:r w:rsidRPr="000050E2">
        <w:rPr>
          <w:rFonts w:ascii="Times New Roman" w:eastAsia="Calibri" w:hAnsi="Times New Roman" w:cs="Times New Roman"/>
          <w:sz w:val="24"/>
          <w:szCs w:val="24"/>
          <w:lang w:eastAsia="ru-RU"/>
        </w:rPr>
        <w:t>, аудио- и видеоматериалы, цифровые образовательные ресурсы и т.д.);</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образовательную деятельность обучающих (учителей начальной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школы, психологов, диагностов и т.д.).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0050E2" w:rsidRPr="00B53ECC" w:rsidRDefault="000050E2" w:rsidP="00B53ECC">
      <w:pPr>
        <w:spacing w:after="0" w:line="240" w:lineRule="auto"/>
        <w:jc w:val="both"/>
        <w:rPr>
          <w:rFonts w:ascii="Times New Roman" w:eastAsia="Times New Roman" w:hAnsi="Times New Roman" w:cs="Times New Roman"/>
          <w:b/>
          <w:bCs/>
          <w:sz w:val="24"/>
          <w:szCs w:val="24"/>
        </w:rPr>
      </w:pPr>
      <w:r w:rsidRPr="000050E2">
        <w:rPr>
          <w:rFonts w:ascii="Times New Roman" w:eastAsia="Calibri" w:hAnsi="Times New Roman" w:cs="Times New Roman"/>
          <w:sz w:val="24"/>
          <w:szCs w:val="24"/>
          <w:lang w:eastAsia="ru-RU"/>
        </w:rPr>
        <w:t>М</w:t>
      </w:r>
      <w:r w:rsidR="00B53EC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ОУ</w:t>
      </w:r>
      <w:r w:rsidR="00B53ECC">
        <w:rPr>
          <w:rFonts w:ascii="Times New Roman" w:eastAsia="Calibri" w:hAnsi="Times New Roman" w:cs="Times New Roman"/>
          <w:sz w:val="24"/>
          <w:szCs w:val="24"/>
          <w:lang w:eastAsia="ru-RU"/>
        </w:rPr>
        <w:t xml:space="preserve">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r w:rsidRPr="000050E2">
        <w:rPr>
          <w:rFonts w:ascii="Times New Roman" w:eastAsia="Calibri" w:hAnsi="Times New Roman" w:cs="Times New Roman"/>
          <w:sz w:val="24"/>
          <w:szCs w:val="24"/>
          <w:lang w:eastAsia="ru-RU"/>
        </w:rPr>
        <w:t>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p>
    <w:p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0050E2">
        <w:rPr>
          <w:rFonts w:ascii="Times New Roman" w:eastAsia="Times New Roman" w:hAnsi="Times New Roman" w:cs="Times New Roman"/>
          <w:b/>
          <w:bCs/>
          <w:sz w:val="24"/>
          <w:szCs w:val="24"/>
        </w:rPr>
        <w:t>Условия для организации образовательного процесса</w:t>
      </w:r>
      <w:r w:rsidRPr="000050E2">
        <w:rPr>
          <w:rFonts w:ascii="Times New Roman" w:eastAsia="Times New Roman" w:hAnsi="Times New Roman" w:cs="Times New Roman"/>
          <w:sz w:val="24"/>
          <w:szCs w:val="24"/>
          <w:lang w:eastAsia="ru-RU"/>
        </w:rPr>
        <w:t xml:space="preserve"> в М</w:t>
      </w:r>
      <w:r w:rsidR="00B53ECC">
        <w:rPr>
          <w:rFonts w:ascii="Times New Roman" w:eastAsia="Times New Roman" w:hAnsi="Times New Roman" w:cs="Times New Roman"/>
          <w:sz w:val="24"/>
          <w:szCs w:val="24"/>
          <w:lang w:eastAsia="ru-RU"/>
        </w:rPr>
        <w:t>Б</w:t>
      </w:r>
      <w:r w:rsidRPr="000050E2">
        <w:rPr>
          <w:rFonts w:ascii="Times New Roman" w:eastAsia="Times New Roman" w:hAnsi="Times New Roman" w:cs="Times New Roman"/>
          <w:sz w:val="24"/>
          <w:szCs w:val="24"/>
          <w:lang w:eastAsia="ru-RU"/>
        </w:rPr>
        <w:t>ОУ</w:t>
      </w:r>
      <w:r w:rsidR="00B53ECC">
        <w:rPr>
          <w:rFonts w:ascii="Times New Roman" w:eastAsia="Times New Roman" w:hAnsi="Times New Roman" w:cs="Times New Roman"/>
          <w:sz w:val="24"/>
          <w:szCs w:val="24"/>
          <w:lang w:eastAsia="ru-RU"/>
        </w:rPr>
        <w:t xml:space="preserve"> </w:t>
      </w:r>
      <w:r w:rsidR="00AF4039" w:rsidRPr="00D9191C">
        <w:rPr>
          <w:rFonts w:ascii="Times New Roman" w:eastAsia="Times New Roman" w:hAnsi="Times New Roman" w:cs="Times New Roman"/>
          <w:sz w:val="24"/>
          <w:szCs w:val="24"/>
          <w:lang w:eastAsia="ru-RU"/>
        </w:rPr>
        <w:t>«</w:t>
      </w:r>
      <w:proofErr w:type="spellStart"/>
      <w:r w:rsidR="00AF4039">
        <w:rPr>
          <w:rFonts w:ascii="Times New Roman" w:eastAsia="Times New Roman" w:hAnsi="Times New Roman" w:cs="Times New Roman"/>
          <w:sz w:val="24"/>
          <w:szCs w:val="24"/>
          <w:lang w:eastAsia="ru-RU"/>
        </w:rPr>
        <w:t>Гурбукинская</w:t>
      </w:r>
      <w:proofErr w:type="spellEnd"/>
      <w:r w:rsidR="00AF4039">
        <w:rPr>
          <w:rFonts w:ascii="Times New Roman" w:eastAsia="Times New Roman" w:hAnsi="Times New Roman" w:cs="Times New Roman"/>
          <w:sz w:val="24"/>
          <w:szCs w:val="24"/>
          <w:lang w:eastAsia="ru-RU"/>
        </w:rPr>
        <w:t xml:space="preserve"> СОШ№1</w:t>
      </w:r>
      <w:r w:rsidR="00AF4039" w:rsidRPr="00D9191C">
        <w:rPr>
          <w:rFonts w:ascii="Times New Roman" w:eastAsia="Times New Roman" w:hAnsi="Times New Roman" w:cs="Times New Roman"/>
          <w:sz w:val="24"/>
          <w:szCs w:val="24"/>
          <w:lang w:eastAsia="ru-RU"/>
        </w:rPr>
        <w:t>»</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Тип здания:</w:t>
      </w:r>
      <w:r w:rsidR="00CC0853">
        <w:rPr>
          <w:rFonts w:ascii="Times New Roman" w:eastAsia="Times New Roman" w:hAnsi="Times New Roman" w:cs="Times New Roman"/>
          <w:sz w:val="24"/>
          <w:szCs w:val="24"/>
        </w:rPr>
        <w:t xml:space="preserve"> не </w:t>
      </w:r>
      <w:r w:rsidRPr="000050E2">
        <w:rPr>
          <w:rFonts w:ascii="Times New Roman" w:eastAsia="Times New Roman" w:hAnsi="Times New Roman" w:cs="Times New Roman"/>
          <w:sz w:val="24"/>
          <w:szCs w:val="24"/>
        </w:rPr>
        <w:t xml:space="preserve"> </w:t>
      </w:r>
      <w:proofErr w:type="gramStart"/>
      <w:r w:rsidR="00CC0853">
        <w:rPr>
          <w:rFonts w:ascii="Times New Roman" w:eastAsia="Times New Roman" w:hAnsi="Times New Roman" w:cs="Times New Roman"/>
          <w:spacing w:val="-3"/>
          <w:sz w:val="24"/>
          <w:szCs w:val="24"/>
        </w:rPr>
        <w:t>типовое</w:t>
      </w:r>
      <w:proofErr w:type="gramEnd"/>
    </w:p>
    <w:p w:rsidR="000050E2" w:rsidRPr="000050E2" w:rsidRDefault="00586EC0" w:rsidP="00005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 ввода в </w:t>
      </w:r>
      <w:r w:rsidR="00B53ECC">
        <w:rPr>
          <w:rFonts w:ascii="Times New Roman" w:eastAsia="Times New Roman" w:hAnsi="Times New Roman" w:cs="Times New Roman"/>
          <w:sz w:val="24"/>
          <w:szCs w:val="24"/>
        </w:rPr>
        <w:t>эксплуатацию- 197</w:t>
      </w:r>
      <w:r w:rsidR="00AF4039">
        <w:rPr>
          <w:rFonts w:ascii="Times New Roman" w:eastAsia="Times New Roman" w:hAnsi="Times New Roman" w:cs="Times New Roman"/>
          <w:sz w:val="24"/>
          <w:szCs w:val="24"/>
        </w:rPr>
        <w:t>7</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 xml:space="preserve">Проектная мощность </w:t>
      </w:r>
      <w:r w:rsidR="00CC0853">
        <w:rPr>
          <w:rFonts w:ascii="Times New Roman" w:eastAsia="Times New Roman" w:hAnsi="Times New Roman" w:cs="Times New Roman"/>
          <w:sz w:val="24"/>
          <w:szCs w:val="24"/>
        </w:rPr>
        <w:t>–</w:t>
      </w:r>
      <w:r w:rsidR="00CC0853">
        <w:rPr>
          <w:rFonts w:ascii="Times New Roman" w:eastAsia="Times New Roman" w:hAnsi="Times New Roman" w:cs="Times New Roman"/>
          <w:spacing w:val="-5"/>
          <w:sz w:val="24"/>
          <w:szCs w:val="24"/>
        </w:rPr>
        <w:t xml:space="preserve"> </w:t>
      </w:r>
      <w:r w:rsidR="00AF4039">
        <w:rPr>
          <w:rFonts w:ascii="Times New Roman" w:eastAsia="Times New Roman" w:hAnsi="Times New Roman" w:cs="Times New Roman"/>
          <w:spacing w:val="-5"/>
          <w:sz w:val="24"/>
          <w:szCs w:val="24"/>
        </w:rPr>
        <w:t>540</w:t>
      </w:r>
      <w:r w:rsidR="00CC0853">
        <w:rPr>
          <w:rFonts w:ascii="Times New Roman" w:eastAsia="Times New Roman" w:hAnsi="Times New Roman" w:cs="Times New Roman"/>
          <w:spacing w:val="-5"/>
          <w:sz w:val="24"/>
          <w:szCs w:val="24"/>
        </w:rPr>
        <w:t xml:space="preserve"> </w:t>
      </w:r>
      <w:r w:rsidRPr="000050E2">
        <w:rPr>
          <w:rFonts w:ascii="Times New Roman" w:eastAsia="Times New Roman" w:hAnsi="Times New Roman" w:cs="Times New Roman"/>
          <w:spacing w:val="-5"/>
          <w:sz w:val="24"/>
          <w:szCs w:val="24"/>
        </w:rPr>
        <w:t>человек</w:t>
      </w:r>
      <w:r w:rsidRPr="000050E2">
        <w:rPr>
          <w:rFonts w:ascii="Times New Roman" w:eastAsia="Times New Roman" w:hAnsi="Times New Roman" w:cs="Times New Roman"/>
          <w:sz w:val="24"/>
          <w:szCs w:val="24"/>
        </w:rPr>
        <w:tab/>
      </w:r>
    </w:p>
    <w:p w:rsidR="000050E2" w:rsidRPr="000050E2" w:rsidRDefault="00CC0853" w:rsidP="00005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Фактическая  наполняемость -  </w:t>
      </w:r>
      <w:r w:rsidR="00AF4039">
        <w:rPr>
          <w:rFonts w:ascii="Times New Roman" w:eastAsia="Times New Roman" w:hAnsi="Times New Roman" w:cs="Times New Roman"/>
          <w:sz w:val="24"/>
          <w:szCs w:val="24"/>
        </w:rPr>
        <w:t>574</w:t>
      </w:r>
      <w:r w:rsidR="000050E2" w:rsidRPr="000050E2">
        <w:rPr>
          <w:rFonts w:ascii="Times New Roman" w:eastAsia="Times New Roman" w:hAnsi="Times New Roman" w:cs="Times New Roman"/>
          <w:sz w:val="24"/>
          <w:szCs w:val="24"/>
        </w:rPr>
        <w:t xml:space="preserve"> человек.</w:t>
      </w:r>
    </w:p>
    <w:p w:rsidR="000050E2" w:rsidRPr="000050E2" w:rsidRDefault="000050E2" w:rsidP="000050E2">
      <w:pPr>
        <w:spacing w:after="0" w:line="240" w:lineRule="auto"/>
        <w:jc w:val="both"/>
        <w:rPr>
          <w:rFonts w:ascii="Times New Roman" w:eastAsia="Times New Roman" w:hAnsi="Times New Roman" w:cs="Times New Roman"/>
          <w:spacing w:val="-6"/>
          <w:sz w:val="24"/>
          <w:szCs w:val="24"/>
        </w:rPr>
      </w:pPr>
      <w:r w:rsidRPr="000050E2">
        <w:rPr>
          <w:rFonts w:ascii="Times New Roman" w:eastAsia="Times New Roman" w:hAnsi="Times New Roman" w:cs="Times New Roman"/>
          <w:sz w:val="24"/>
          <w:szCs w:val="24"/>
        </w:rPr>
        <w:t>Библиотека</w:t>
      </w:r>
      <w:r w:rsidRPr="000050E2">
        <w:rPr>
          <w:rFonts w:ascii="Times New Roman" w:eastAsia="Times New Roman" w:hAnsi="Times New Roman" w:cs="Times New Roman"/>
          <w:spacing w:val="-5"/>
          <w:sz w:val="24"/>
          <w:szCs w:val="24"/>
        </w:rPr>
        <w:t xml:space="preserve"> имеется</w:t>
      </w:r>
    </w:p>
    <w:p w:rsidR="000050E2" w:rsidRPr="000050E2" w:rsidRDefault="000050E2" w:rsidP="000050E2">
      <w:pPr>
        <w:spacing w:after="0" w:line="240" w:lineRule="auto"/>
        <w:jc w:val="both"/>
        <w:rPr>
          <w:rFonts w:ascii="Times New Roman" w:eastAsia="Times New Roman" w:hAnsi="Times New Roman" w:cs="Times New Roman"/>
          <w:spacing w:val="-5"/>
          <w:sz w:val="24"/>
          <w:szCs w:val="24"/>
        </w:rPr>
      </w:pPr>
      <w:r w:rsidRPr="000050E2">
        <w:rPr>
          <w:rFonts w:ascii="Times New Roman" w:eastAsia="Times New Roman" w:hAnsi="Times New Roman" w:cs="Times New Roman"/>
          <w:sz w:val="24"/>
          <w:szCs w:val="24"/>
        </w:rPr>
        <w:t xml:space="preserve">Наличие спортивного зала - </w:t>
      </w:r>
      <w:r w:rsidRPr="000050E2">
        <w:rPr>
          <w:rFonts w:ascii="Times New Roman" w:eastAsia="Times New Roman" w:hAnsi="Times New Roman" w:cs="Times New Roman"/>
          <w:spacing w:val="-5"/>
          <w:sz w:val="24"/>
          <w:szCs w:val="24"/>
        </w:rPr>
        <w:t xml:space="preserve">имеется </w:t>
      </w:r>
    </w:p>
    <w:p w:rsidR="000050E2" w:rsidRPr="000050E2" w:rsidRDefault="000050E2" w:rsidP="000050E2">
      <w:pPr>
        <w:spacing w:after="0" w:line="240" w:lineRule="auto"/>
        <w:jc w:val="both"/>
        <w:rPr>
          <w:rFonts w:ascii="Times New Roman" w:eastAsia="Times New Roman" w:hAnsi="Times New Roman" w:cs="Times New Roman"/>
          <w:spacing w:val="-6"/>
          <w:sz w:val="24"/>
          <w:szCs w:val="24"/>
          <w:u w:val="single"/>
        </w:rPr>
      </w:pPr>
      <w:r w:rsidRPr="000050E2">
        <w:rPr>
          <w:rFonts w:ascii="Times New Roman" w:eastAsia="Times New Roman" w:hAnsi="Times New Roman" w:cs="Times New Roman"/>
          <w:sz w:val="24"/>
          <w:szCs w:val="24"/>
        </w:rPr>
        <w:t>Наличие спортивного оборудования</w:t>
      </w:r>
      <w:r w:rsidRPr="000050E2">
        <w:rPr>
          <w:rFonts w:ascii="Times New Roman" w:eastAsia="Times New Roman" w:hAnsi="Times New Roman" w:cs="Times New Roman"/>
          <w:spacing w:val="-6"/>
          <w:sz w:val="24"/>
          <w:szCs w:val="24"/>
        </w:rPr>
        <w:t xml:space="preserve"> – имеется в соответствии с требованиями</w:t>
      </w:r>
    </w:p>
    <w:p w:rsidR="000050E2" w:rsidRPr="000050E2" w:rsidRDefault="000050E2" w:rsidP="000050E2">
      <w:pPr>
        <w:spacing w:after="0" w:line="240" w:lineRule="auto"/>
        <w:jc w:val="both"/>
        <w:rPr>
          <w:rFonts w:ascii="Times New Roman" w:eastAsia="Times New Roman" w:hAnsi="Times New Roman" w:cs="Times New Roman"/>
          <w:b/>
          <w:sz w:val="24"/>
          <w:szCs w:val="24"/>
        </w:rPr>
      </w:pPr>
      <w:r w:rsidRPr="000050E2">
        <w:rPr>
          <w:rFonts w:ascii="Times New Roman" w:eastAsia="Times New Roman" w:hAnsi="Times New Roman" w:cs="Times New Roman"/>
          <w:spacing w:val="-5"/>
          <w:sz w:val="24"/>
          <w:szCs w:val="24"/>
        </w:rPr>
        <w:t xml:space="preserve">Наличие и площадь спортивной </w:t>
      </w:r>
      <w:r w:rsidRPr="000050E2">
        <w:rPr>
          <w:rFonts w:ascii="Times New Roman" w:eastAsia="Times New Roman" w:hAnsi="Times New Roman" w:cs="Times New Roman"/>
          <w:spacing w:val="-6"/>
          <w:sz w:val="24"/>
          <w:szCs w:val="24"/>
        </w:rPr>
        <w:t>площадки – имеется</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 xml:space="preserve">Наличие и площадь столовой, имеется </w:t>
      </w:r>
      <w:r w:rsidR="00CC0853">
        <w:rPr>
          <w:rFonts w:ascii="Times New Roman" w:eastAsia="Times New Roman" w:hAnsi="Times New Roman" w:cs="Times New Roman"/>
          <w:spacing w:val="-5"/>
          <w:sz w:val="24"/>
          <w:szCs w:val="24"/>
        </w:rPr>
        <w:t>60</w:t>
      </w:r>
      <w:r w:rsidRPr="000050E2">
        <w:rPr>
          <w:rFonts w:ascii="Times New Roman" w:eastAsia="Times New Roman" w:hAnsi="Times New Roman" w:cs="Times New Roman"/>
          <w:spacing w:val="-5"/>
          <w:sz w:val="24"/>
          <w:szCs w:val="24"/>
        </w:rPr>
        <w:t>кв</w:t>
      </w:r>
      <w:proofErr w:type="gramStart"/>
      <w:r w:rsidRPr="000050E2">
        <w:rPr>
          <w:rFonts w:ascii="Times New Roman" w:eastAsia="Times New Roman" w:hAnsi="Times New Roman" w:cs="Times New Roman"/>
          <w:spacing w:val="-5"/>
          <w:sz w:val="24"/>
          <w:szCs w:val="24"/>
        </w:rPr>
        <w:t>.м</w:t>
      </w:r>
      <w:proofErr w:type="gramEnd"/>
      <w:r w:rsidR="00CC0853">
        <w:rPr>
          <w:rFonts w:ascii="Times New Roman" w:eastAsia="Times New Roman" w:hAnsi="Times New Roman" w:cs="Times New Roman"/>
          <w:spacing w:val="-4"/>
          <w:sz w:val="24"/>
          <w:szCs w:val="24"/>
        </w:rPr>
        <w:t xml:space="preserve"> на 6</w:t>
      </w:r>
      <w:r w:rsidR="00586EC0">
        <w:rPr>
          <w:rFonts w:ascii="Times New Roman" w:eastAsia="Times New Roman" w:hAnsi="Times New Roman" w:cs="Times New Roman"/>
          <w:spacing w:val="-4"/>
          <w:sz w:val="24"/>
          <w:szCs w:val="24"/>
        </w:rPr>
        <w:t>0</w:t>
      </w:r>
      <w:r w:rsidR="00CC0853">
        <w:rPr>
          <w:rFonts w:ascii="Times New Roman" w:eastAsia="Times New Roman" w:hAnsi="Times New Roman" w:cs="Times New Roman"/>
          <w:spacing w:val="-4"/>
          <w:sz w:val="24"/>
          <w:szCs w:val="24"/>
        </w:rPr>
        <w:t xml:space="preserve"> </w:t>
      </w:r>
      <w:r w:rsidRPr="000050E2">
        <w:rPr>
          <w:rFonts w:ascii="Times New Roman" w:eastAsia="Times New Roman" w:hAnsi="Times New Roman" w:cs="Times New Roman"/>
          <w:spacing w:val="-4"/>
          <w:sz w:val="24"/>
          <w:szCs w:val="24"/>
        </w:rPr>
        <w:t>посадочных мест</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Наличие кабинетов инфор</w:t>
      </w:r>
      <w:r w:rsidR="00CC0853">
        <w:rPr>
          <w:rFonts w:ascii="Times New Roman" w:eastAsia="Times New Roman" w:hAnsi="Times New Roman" w:cs="Times New Roman"/>
          <w:bCs/>
          <w:sz w:val="24"/>
          <w:szCs w:val="24"/>
        </w:rPr>
        <w:t>матики: имеется,  число мест 16-</w:t>
      </w:r>
      <w:r w:rsidRPr="000050E2">
        <w:rPr>
          <w:rFonts w:ascii="Times New Roman" w:eastAsia="Times New Roman" w:hAnsi="Times New Roman" w:cs="Times New Roman"/>
          <w:bCs/>
          <w:sz w:val="24"/>
          <w:szCs w:val="24"/>
        </w:rPr>
        <w:t xml:space="preserve"> 1 компьютерный класс</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0050E2">
        <w:rPr>
          <w:rFonts w:ascii="Times New Roman" w:eastAsia="Times New Roman" w:hAnsi="Times New Roman" w:cs="Times New Roman"/>
          <w:bCs/>
          <w:sz w:val="24"/>
          <w:szCs w:val="24"/>
        </w:rPr>
        <w:t xml:space="preserve">Наличие выхода в сеть Интернет -   имеется </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p>
    <w:p w:rsidR="000050E2" w:rsidRPr="000050E2" w:rsidRDefault="000050E2" w:rsidP="000050E2">
      <w:pPr>
        <w:spacing w:after="0" w:line="240" w:lineRule="auto"/>
        <w:jc w:val="both"/>
        <w:rPr>
          <w:rFonts w:ascii="Times New Roman" w:eastAsia="Times New Roman" w:hAnsi="Times New Roman" w:cs="Times New Roman"/>
          <w:b/>
          <w:bCs/>
          <w:sz w:val="24"/>
          <w:szCs w:val="24"/>
        </w:rPr>
      </w:pPr>
      <w:proofErr w:type="spellStart"/>
      <w:r w:rsidRPr="000050E2">
        <w:rPr>
          <w:rFonts w:ascii="Times New Roman" w:eastAsia="Times New Roman" w:hAnsi="Times New Roman" w:cs="Times New Roman"/>
          <w:b/>
          <w:bCs/>
          <w:sz w:val="24"/>
          <w:szCs w:val="24"/>
        </w:rPr>
        <w:t>Медико</w:t>
      </w:r>
      <w:proofErr w:type="spellEnd"/>
      <w:r w:rsidRPr="000050E2">
        <w:rPr>
          <w:rFonts w:ascii="Times New Roman" w:eastAsia="Times New Roman" w:hAnsi="Times New Roman" w:cs="Times New Roman"/>
          <w:b/>
          <w:bCs/>
          <w:sz w:val="24"/>
          <w:szCs w:val="24"/>
        </w:rPr>
        <w:t xml:space="preserve"> – санитарные условия и соблюдение мер противопожарной безопасности.</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 xml:space="preserve">1) Наличие  </w:t>
      </w:r>
      <w:r w:rsidR="00586EC0">
        <w:rPr>
          <w:rFonts w:ascii="Times New Roman" w:eastAsia="Times New Roman" w:hAnsi="Times New Roman" w:cs="Times New Roman"/>
          <w:bCs/>
          <w:sz w:val="24"/>
          <w:szCs w:val="24"/>
        </w:rPr>
        <w:t xml:space="preserve">медицинского кабинета: имеется </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2) Наличие автоматической пожарной сигнализации имеется.</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 xml:space="preserve">3) Наличие системы </w:t>
      </w:r>
      <w:proofErr w:type="gramStart"/>
      <w:r w:rsidRPr="000050E2">
        <w:rPr>
          <w:rFonts w:ascii="Times New Roman" w:eastAsia="Times New Roman" w:hAnsi="Times New Roman" w:cs="Times New Roman"/>
          <w:bCs/>
          <w:sz w:val="24"/>
          <w:szCs w:val="24"/>
        </w:rPr>
        <w:t>автоматического</w:t>
      </w:r>
      <w:proofErr w:type="gramEnd"/>
      <w:r w:rsidR="00CC0853">
        <w:rPr>
          <w:rFonts w:ascii="Times New Roman" w:eastAsia="Times New Roman" w:hAnsi="Times New Roman" w:cs="Times New Roman"/>
          <w:bCs/>
          <w:sz w:val="24"/>
          <w:szCs w:val="24"/>
        </w:rPr>
        <w:t xml:space="preserve"> </w:t>
      </w:r>
      <w:proofErr w:type="spellStart"/>
      <w:r w:rsidRPr="000050E2">
        <w:rPr>
          <w:rFonts w:ascii="Times New Roman" w:eastAsia="Times New Roman" w:hAnsi="Times New Roman" w:cs="Times New Roman"/>
          <w:bCs/>
          <w:sz w:val="24"/>
          <w:szCs w:val="24"/>
        </w:rPr>
        <w:t>дымоудаления</w:t>
      </w:r>
      <w:proofErr w:type="spellEnd"/>
      <w:r w:rsidRPr="000050E2">
        <w:rPr>
          <w:rFonts w:ascii="Times New Roman" w:eastAsia="Times New Roman" w:hAnsi="Times New Roman" w:cs="Times New Roman"/>
          <w:bCs/>
          <w:sz w:val="24"/>
          <w:szCs w:val="24"/>
        </w:rPr>
        <w:t xml:space="preserve"> –</w:t>
      </w:r>
      <w:r w:rsidR="00CC0853">
        <w:rPr>
          <w:rFonts w:ascii="Times New Roman" w:eastAsia="Times New Roman" w:hAnsi="Times New Roman" w:cs="Times New Roman"/>
          <w:bCs/>
          <w:sz w:val="24"/>
          <w:szCs w:val="24"/>
        </w:rPr>
        <w:t xml:space="preserve"> не </w:t>
      </w:r>
      <w:r w:rsidRPr="000050E2">
        <w:rPr>
          <w:rFonts w:ascii="Times New Roman" w:eastAsia="Times New Roman" w:hAnsi="Times New Roman" w:cs="Times New Roman"/>
          <w:bCs/>
          <w:sz w:val="24"/>
          <w:szCs w:val="24"/>
        </w:rPr>
        <w:t xml:space="preserve"> имеется.</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4) Наличие акта приёма  образовательного учреждения к новому учебному году-</w:t>
      </w:r>
    </w:p>
    <w:p w:rsidR="000050E2" w:rsidRPr="000050E2" w:rsidRDefault="00586EC0" w:rsidP="000050E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имеется</w:t>
      </w:r>
      <w:r w:rsidR="000050E2" w:rsidRPr="000050E2">
        <w:rPr>
          <w:rFonts w:ascii="Times New Roman" w:eastAsia="Times New Roman" w:hAnsi="Times New Roman" w:cs="Times New Roman"/>
          <w:bCs/>
          <w:sz w:val="24"/>
          <w:szCs w:val="24"/>
        </w:rPr>
        <w:t>.</w:t>
      </w:r>
    </w:p>
    <w:p w:rsidR="000050E2" w:rsidRPr="000050E2" w:rsidRDefault="00586EC0" w:rsidP="000050E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0050E2" w:rsidRPr="000050E2">
        <w:rPr>
          <w:rFonts w:ascii="Times New Roman" w:eastAsia="Times New Roman" w:hAnsi="Times New Roman" w:cs="Times New Roman"/>
          <w:bCs/>
          <w:sz w:val="24"/>
          <w:szCs w:val="24"/>
        </w:rPr>
        <w:t>) Кнопка экстренного вызова имеется.</w:t>
      </w:r>
    </w:p>
    <w:p w:rsidR="000050E2" w:rsidRPr="000050E2" w:rsidRDefault="00586EC0" w:rsidP="00005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50E2" w:rsidRPr="000050E2">
        <w:rPr>
          <w:rFonts w:ascii="Times New Roman" w:eastAsia="Times New Roman" w:hAnsi="Times New Roman" w:cs="Times New Roman"/>
          <w:sz w:val="24"/>
          <w:szCs w:val="24"/>
        </w:rPr>
        <w:t>) Наличие и перечень предпи</w:t>
      </w:r>
      <w:r w:rsidR="00CC0853">
        <w:rPr>
          <w:rFonts w:ascii="Times New Roman" w:eastAsia="Times New Roman" w:hAnsi="Times New Roman" w:cs="Times New Roman"/>
          <w:sz w:val="24"/>
          <w:szCs w:val="24"/>
        </w:rPr>
        <w:t xml:space="preserve">саний органов </w:t>
      </w:r>
      <w:proofErr w:type="spellStart"/>
      <w:r w:rsidR="00CC0853">
        <w:rPr>
          <w:rFonts w:ascii="Times New Roman" w:eastAsia="Times New Roman" w:hAnsi="Times New Roman" w:cs="Times New Roman"/>
          <w:sz w:val="24"/>
          <w:szCs w:val="24"/>
        </w:rPr>
        <w:t>Госпожнадзор</w:t>
      </w:r>
      <w:proofErr w:type="gramStart"/>
      <w:r w:rsidR="00CC0853">
        <w:rPr>
          <w:rFonts w:ascii="Times New Roman" w:eastAsia="Times New Roman" w:hAnsi="Times New Roman" w:cs="Times New Roman"/>
          <w:sz w:val="24"/>
          <w:szCs w:val="24"/>
        </w:rPr>
        <w:t>а</w:t>
      </w:r>
      <w:proofErr w:type="spellEnd"/>
      <w:r w:rsidR="00CC0853">
        <w:rPr>
          <w:rFonts w:ascii="Times New Roman" w:eastAsia="Times New Roman" w:hAnsi="Times New Roman" w:cs="Times New Roman"/>
          <w:sz w:val="24"/>
          <w:szCs w:val="24"/>
        </w:rPr>
        <w:t>-</w:t>
      </w:r>
      <w:proofErr w:type="gramEnd"/>
      <w:r w:rsidR="00CC0853">
        <w:rPr>
          <w:rFonts w:ascii="Times New Roman" w:eastAsia="Times New Roman" w:hAnsi="Times New Roman" w:cs="Times New Roman"/>
          <w:sz w:val="24"/>
          <w:szCs w:val="24"/>
        </w:rPr>
        <w:t xml:space="preserve">  </w:t>
      </w:r>
      <w:r w:rsidR="000050E2" w:rsidRPr="000050E2">
        <w:rPr>
          <w:rFonts w:ascii="Times New Roman" w:eastAsia="Times New Roman" w:hAnsi="Times New Roman" w:cs="Times New Roman"/>
          <w:sz w:val="24"/>
          <w:szCs w:val="24"/>
        </w:rPr>
        <w:t xml:space="preserve"> имеется.</w:t>
      </w:r>
    </w:p>
    <w:p w:rsidR="000050E2" w:rsidRPr="000050E2" w:rsidRDefault="00586EC0" w:rsidP="000050E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0050E2" w:rsidRPr="000050E2">
        <w:rPr>
          <w:rFonts w:ascii="Times New Roman" w:eastAsia="Times New Roman" w:hAnsi="Times New Roman" w:cs="Times New Roman"/>
          <w:sz w:val="24"/>
          <w:szCs w:val="24"/>
        </w:rPr>
        <w:t xml:space="preserve">) Наличие и перечень предписаний органов </w:t>
      </w:r>
      <w:proofErr w:type="spellStart"/>
      <w:r w:rsidR="000050E2" w:rsidRPr="000050E2">
        <w:rPr>
          <w:rFonts w:ascii="Times New Roman" w:eastAsia="Times New Roman" w:hAnsi="Times New Roman" w:cs="Times New Roman"/>
          <w:sz w:val="24"/>
          <w:szCs w:val="24"/>
        </w:rPr>
        <w:t>Роспотребнадзор</w:t>
      </w:r>
      <w:proofErr w:type="gramStart"/>
      <w:r w:rsidR="000050E2" w:rsidRPr="000050E2">
        <w:rPr>
          <w:rFonts w:ascii="Times New Roman" w:eastAsia="Times New Roman" w:hAnsi="Times New Roman" w:cs="Times New Roman"/>
          <w:sz w:val="24"/>
          <w:szCs w:val="24"/>
        </w:rPr>
        <w:t>а</w:t>
      </w:r>
      <w:proofErr w:type="spellEnd"/>
      <w:r w:rsidR="000050E2" w:rsidRPr="000050E2">
        <w:rPr>
          <w:rFonts w:ascii="Times New Roman" w:eastAsia="Times New Roman" w:hAnsi="Times New Roman" w:cs="Times New Roman"/>
          <w:sz w:val="24"/>
          <w:szCs w:val="24"/>
        </w:rPr>
        <w:t>-</w:t>
      </w:r>
      <w:proofErr w:type="gramEnd"/>
      <w:r w:rsidR="000050E2" w:rsidRPr="000050E2">
        <w:rPr>
          <w:rFonts w:ascii="Times New Roman" w:eastAsia="Times New Roman" w:hAnsi="Times New Roman" w:cs="Times New Roman"/>
          <w:sz w:val="24"/>
          <w:szCs w:val="24"/>
        </w:rPr>
        <w:t xml:space="preserve">  не имеется.  </w:t>
      </w:r>
    </w:p>
    <w:sectPr w:rsidR="000050E2" w:rsidRPr="000050E2" w:rsidSect="00A62F89">
      <w:pgSz w:w="11906" w:h="16838"/>
      <w:pgMar w:top="1134"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07" w:rsidRDefault="004F6D07" w:rsidP="00450E85">
      <w:pPr>
        <w:spacing w:after="0" w:line="240" w:lineRule="auto"/>
      </w:pPr>
      <w:r>
        <w:separator/>
      </w:r>
    </w:p>
  </w:endnote>
  <w:endnote w:type="continuationSeparator" w:id="0">
    <w:p w:rsidR="004F6D07" w:rsidRDefault="004F6D07" w:rsidP="0045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Arial,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39" w:rsidRDefault="00AF4039" w:rsidP="00A62F89">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F4039" w:rsidRDefault="00AF4039" w:rsidP="00A62F8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39" w:rsidRDefault="00AF4039">
    <w:pPr>
      <w:pStyle w:val="a7"/>
      <w:jc w:val="right"/>
    </w:pPr>
    <w:fldSimple w:instr=" PAGE   \* MERGEFORMAT ">
      <w:r w:rsidR="000839ED">
        <w:rPr>
          <w:noProof/>
        </w:rPr>
        <w:t>86</w:t>
      </w:r>
    </w:fldSimple>
  </w:p>
  <w:p w:rsidR="00AF4039" w:rsidRDefault="00AF4039" w:rsidP="00A62F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07" w:rsidRDefault="004F6D07" w:rsidP="00450E85">
      <w:pPr>
        <w:spacing w:after="0" w:line="240" w:lineRule="auto"/>
      </w:pPr>
      <w:r>
        <w:separator/>
      </w:r>
    </w:p>
  </w:footnote>
  <w:footnote w:type="continuationSeparator" w:id="0">
    <w:p w:rsidR="004F6D07" w:rsidRDefault="004F6D07" w:rsidP="0045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pPr>
        <w:ind w:left="0" w:firstLine="0"/>
      </w:pPr>
    </w:lvl>
  </w:abstractNum>
  <w:abstractNum w:abstractNumId="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47A45"/>
    <w:multiLevelType w:val="hybridMultilevel"/>
    <w:tmpl w:val="73A4BF0A"/>
    <w:lvl w:ilvl="0" w:tplc="DF8A518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59B4276"/>
    <w:multiLevelType w:val="hybridMultilevel"/>
    <w:tmpl w:val="B7523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6465719"/>
    <w:multiLevelType w:val="hybridMultilevel"/>
    <w:tmpl w:val="4CA47DB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0A03EF"/>
    <w:multiLevelType w:val="hybridMultilevel"/>
    <w:tmpl w:val="26842372"/>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C6D31"/>
    <w:multiLevelType w:val="hybridMultilevel"/>
    <w:tmpl w:val="599AEDA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14750F6E"/>
    <w:multiLevelType w:val="singleLevel"/>
    <w:tmpl w:val="30F44A10"/>
    <w:lvl w:ilvl="0">
      <w:start w:val="7"/>
      <w:numFmt w:val="decimal"/>
      <w:lvlText w:val="%1."/>
      <w:legacy w:legacy="1" w:legacySpace="0" w:legacyIndent="418"/>
      <w:lvlJc w:val="left"/>
      <w:rPr>
        <w:rFonts w:ascii="Times New Roman" w:hAnsi="Times New Roman" w:cs="Times New Roman" w:hint="default"/>
      </w:rPr>
    </w:lvl>
  </w:abstractNum>
  <w:abstractNum w:abstractNumId="12">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16C81D72"/>
    <w:multiLevelType w:val="hybridMultilevel"/>
    <w:tmpl w:val="886E4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813A2D"/>
    <w:multiLevelType w:val="multilevel"/>
    <w:tmpl w:val="06D4629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nsid w:val="193E2450"/>
    <w:multiLevelType w:val="hybridMultilevel"/>
    <w:tmpl w:val="8156472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64D14D2"/>
    <w:multiLevelType w:val="hybridMultilevel"/>
    <w:tmpl w:val="FA1CBEF2"/>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2880"/>
        </w:tabs>
        <w:ind w:left="2880" w:hanging="360"/>
      </w:pPr>
      <w:rPr>
        <w:rFonts w:cs="Times New Roman"/>
      </w:rPr>
    </w:lvl>
    <w:lvl w:ilvl="2" w:tplc="04190005">
      <w:start w:val="1"/>
      <w:numFmt w:val="decimal"/>
      <w:lvlText w:val="%3."/>
      <w:lvlJc w:val="left"/>
      <w:pPr>
        <w:tabs>
          <w:tab w:val="num" w:pos="3600"/>
        </w:tabs>
        <w:ind w:left="3600" w:hanging="360"/>
      </w:pPr>
      <w:rPr>
        <w:rFonts w:cs="Times New Roman"/>
      </w:rPr>
    </w:lvl>
    <w:lvl w:ilvl="3" w:tplc="04190001">
      <w:start w:val="1"/>
      <w:numFmt w:val="decimal"/>
      <w:lvlText w:val="%4."/>
      <w:lvlJc w:val="left"/>
      <w:pPr>
        <w:tabs>
          <w:tab w:val="num" w:pos="4320"/>
        </w:tabs>
        <w:ind w:left="4320" w:hanging="360"/>
      </w:pPr>
      <w:rPr>
        <w:rFonts w:cs="Times New Roman"/>
      </w:rPr>
    </w:lvl>
    <w:lvl w:ilvl="4" w:tplc="04190003">
      <w:start w:val="1"/>
      <w:numFmt w:val="decimal"/>
      <w:lvlText w:val="%5."/>
      <w:lvlJc w:val="left"/>
      <w:pPr>
        <w:tabs>
          <w:tab w:val="num" w:pos="5040"/>
        </w:tabs>
        <w:ind w:left="5040" w:hanging="360"/>
      </w:pPr>
      <w:rPr>
        <w:rFonts w:cs="Times New Roman"/>
      </w:rPr>
    </w:lvl>
    <w:lvl w:ilvl="5" w:tplc="04190005">
      <w:start w:val="1"/>
      <w:numFmt w:val="decimal"/>
      <w:lvlText w:val="%6."/>
      <w:lvlJc w:val="left"/>
      <w:pPr>
        <w:tabs>
          <w:tab w:val="num" w:pos="5760"/>
        </w:tabs>
        <w:ind w:left="5760" w:hanging="360"/>
      </w:pPr>
      <w:rPr>
        <w:rFonts w:cs="Times New Roman"/>
      </w:rPr>
    </w:lvl>
    <w:lvl w:ilvl="6" w:tplc="04190001">
      <w:start w:val="1"/>
      <w:numFmt w:val="decimal"/>
      <w:lvlText w:val="%7."/>
      <w:lvlJc w:val="left"/>
      <w:pPr>
        <w:tabs>
          <w:tab w:val="num" w:pos="6480"/>
        </w:tabs>
        <w:ind w:left="6480" w:hanging="360"/>
      </w:pPr>
      <w:rPr>
        <w:rFonts w:cs="Times New Roman"/>
      </w:rPr>
    </w:lvl>
    <w:lvl w:ilvl="7" w:tplc="04190003">
      <w:start w:val="1"/>
      <w:numFmt w:val="decimal"/>
      <w:lvlText w:val="%8."/>
      <w:lvlJc w:val="left"/>
      <w:pPr>
        <w:tabs>
          <w:tab w:val="num" w:pos="7200"/>
        </w:tabs>
        <w:ind w:left="7200" w:hanging="360"/>
      </w:pPr>
      <w:rPr>
        <w:rFonts w:cs="Times New Roman"/>
      </w:rPr>
    </w:lvl>
    <w:lvl w:ilvl="8" w:tplc="04190005">
      <w:start w:val="1"/>
      <w:numFmt w:val="decimal"/>
      <w:lvlText w:val="%9."/>
      <w:lvlJc w:val="left"/>
      <w:pPr>
        <w:tabs>
          <w:tab w:val="num" w:pos="7920"/>
        </w:tabs>
        <w:ind w:left="7920" w:hanging="360"/>
      </w:pPr>
      <w:rPr>
        <w:rFonts w:cs="Times New Roman"/>
      </w:rPr>
    </w:lvl>
  </w:abstractNum>
  <w:abstractNum w:abstractNumId="18">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2DF12FE9"/>
    <w:multiLevelType w:val="hybridMultilevel"/>
    <w:tmpl w:val="8AD8EE68"/>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BF0A7E"/>
    <w:multiLevelType w:val="hybridMultilevel"/>
    <w:tmpl w:val="76AE95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3701E21"/>
    <w:multiLevelType w:val="hybridMultilevel"/>
    <w:tmpl w:val="1624D968"/>
    <w:lvl w:ilvl="0" w:tplc="66154372">
      <w:start w:val="1"/>
      <w:numFmt w:val="decimal"/>
      <w:lvlText w:val="%1."/>
      <w:lvlJc w:val="left"/>
      <w:pPr>
        <w:ind w:left="720" w:hanging="360"/>
      </w:pPr>
    </w:lvl>
    <w:lvl w:ilvl="1" w:tplc="66154372" w:tentative="1">
      <w:start w:val="1"/>
      <w:numFmt w:val="lowerLetter"/>
      <w:lvlText w:val="%2."/>
      <w:lvlJc w:val="left"/>
      <w:pPr>
        <w:ind w:left="1440" w:hanging="360"/>
      </w:pPr>
    </w:lvl>
    <w:lvl w:ilvl="2" w:tplc="66154372" w:tentative="1">
      <w:start w:val="1"/>
      <w:numFmt w:val="lowerRoman"/>
      <w:lvlText w:val="%3."/>
      <w:lvlJc w:val="right"/>
      <w:pPr>
        <w:ind w:left="2160" w:hanging="180"/>
      </w:pPr>
    </w:lvl>
    <w:lvl w:ilvl="3" w:tplc="66154372" w:tentative="1">
      <w:start w:val="1"/>
      <w:numFmt w:val="decimal"/>
      <w:lvlText w:val="%4."/>
      <w:lvlJc w:val="left"/>
      <w:pPr>
        <w:ind w:left="2880" w:hanging="360"/>
      </w:pPr>
    </w:lvl>
    <w:lvl w:ilvl="4" w:tplc="66154372" w:tentative="1">
      <w:start w:val="1"/>
      <w:numFmt w:val="lowerLetter"/>
      <w:lvlText w:val="%5."/>
      <w:lvlJc w:val="left"/>
      <w:pPr>
        <w:ind w:left="3600" w:hanging="360"/>
      </w:pPr>
    </w:lvl>
    <w:lvl w:ilvl="5" w:tplc="66154372" w:tentative="1">
      <w:start w:val="1"/>
      <w:numFmt w:val="lowerRoman"/>
      <w:lvlText w:val="%6."/>
      <w:lvlJc w:val="right"/>
      <w:pPr>
        <w:ind w:left="4320" w:hanging="180"/>
      </w:pPr>
    </w:lvl>
    <w:lvl w:ilvl="6" w:tplc="66154372" w:tentative="1">
      <w:start w:val="1"/>
      <w:numFmt w:val="decimal"/>
      <w:lvlText w:val="%7."/>
      <w:lvlJc w:val="left"/>
      <w:pPr>
        <w:ind w:left="5040" w:hanging="360"/>
      </w:pPr>
    </w:lvl>
    <w:lvl w:ilvl="7" w:tplc="66154372" w:tentative="1">
      <w:start w:val="1"/>
      <w:numFmt w:val="lowerLetter"/>
      <w:lvlText w:val="%8."/>
      <w:lvlJc w:val="left"/>
      <w:pPr>
        <w:ind w:left="5760" w:hanging="360"/>
      </w:pPr>
    </w:lvl>
    <w:lvl w:ilvl="8" w:tplc="66154372" w:tentative="1">
      <w:start w:val="1"/>
      <w:numFmt w:val="lowerRoman"/>
      <w:lvlText w:val="%9."/>
      <w:lvlJc w:val="right"/>
      <w:pPr>
        <w:ind w:left="6480" w:hanging="180"/>
      </w:pPr>
    </w:lvl>
  </w:abstractNum>
  <w:abstractNum w:abstractNumId="25">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nsid w:val="36477309"/>
    <w:multiLevelType w:val="multilevel"/>
    <w:tmpl w:val="D0D29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6671B99"/>
    <w:multiLevelType w:val="hybridMultilevel"/>
    <w:tmpl w:val="E25C934E"/>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372" w:hanging="360"/>
      </w:pPr>
      <w:rPr>
        <w:rFonts w:ascii="Courier New" w:hAnsi="Courier New" w:cs="Courier New" w:hint="default"/>
      </w:rPr>
    </w:lvl>
    <w:lvl w:ilvl="2" w:tplc="04190005" w:tentative="1">
      <w:start w:val="1"/>
      <w:numFmt w:val="bullet"/>
      <w:lvlText w:val=""/>
      <w:lvlJc w:val="left"/>
      <w:pPr>
        <w:ind w:left="1092" w:hanging="360"/>
      </w:pPr>
      <w:rPr>
        <w:rFonts w:ascii="Wingdings" w:hAnsi="Wingdings" w:hint="default"/>
      </w:rPr>
    </w:lvl>
    <w:lvl w:ilvl="3" w:tplc="04190001" w:tentative="1">
      <w:start w:val="1"/>
      <w:numFmt w:val="bullet"/>
      <w:lvlText w:val=""/>
      <w:lvlJc w:val="left"/>
      <w:pPr>
        <w:ind w:left="1812" w:hanging="360"/>
      </w:pPr>
      <w:rPr>
        <w:rFonts w:ascii="Symbol" w:hAnsi="Symbol" w:hint="default"/>
      </w:rPr>
    </w:lvl>
    <w:lvl w:ilvl="4" w:tplc="04190003" w:tentative="1">
      <w:start w:val="1"/>
      <w:numFmt w:val="bullet"/>
      <w:lvlText w:val="o"/>
      <w:lvlJc w:val="left"/>
      <w:pPr>
        <w:ind w:left="2532" w:hanging="360"/>
      </w:pPr>
      <w:rPr>
        <w:rFonts w:ascii="Courier New" w:hAnsi="Courier New" w:cs="Courier New" w:hint="default"/>
      </w:rPr>
    </w:lvl>
    <w:lvl w:ilvl="5" w:tplc="04190005" w:tentative="1">
      <w:start w:val="1"/>
      <w:numFmt w:val="bullet"/>
      <w:lvlText w:val=""/>
      <w:lvlJc w:val="left"/>
      <w:pPr>
        <w:ind w:left="3252" w:hanging="360"/>
      </w:pPr>
      <w:rPr>
        <w:rFonts w:ascii="Wingdings" w:hAnsi="Wingdings" w:hint="default"/>
      </w:rPr>
    </w:lvl>
    <w:lvl w:ilvl="6" w:tplc="04190001" w:tentative="1">
      <w:start w:val="1"/>
      <w:numFmt w:val="bullet"/>
      <w:lvlText w:val=""/>
      <w:lvlJc w:val="left"/>
      <w:pPr>
        <w:ind w:left="3972" w:hanging="360"/>
      </w:pPr>
      <w:rPr>
        <w:rFonts w:ascii="Symbol" w:hAnsi="Symbol" w:hint="default"/>
      </w:rPr>
    </w:lvl>
    <w:lvl w:ilvl="7" w:tplc="04190003" w:tentative="1">
      <w:start w:val="1"/>
      <w:numFmt w:val="bullet"/>
      <w:lvlText w:val="o"/>
      <w:lvlJc w:val="left"/>
      <w:pPr>
        <w:ind w:left="4692" w:hanging="360"/>
      </w:pPr>
      <w:rPr>
        <w:rFonts w:ascii="Courier New" w:hAnsi="Courier New" w:cs="Courier New" w:hint="default"/>
      </w:rPr>
    </w:lvl>
    <w:lvl w:ilvl="8" w:tplc="04190005" w:tentative="1">
      <w:start w:val="1"/>
      <w:numFmt w:val="bullet"/>
      <w:lvlText w:val=""/>
      <w:lvlJc w:val="left"/>
      <w:pPr>
        <w:ind w:left="5412" w:hanging="360"/>
      </w:pPr>
      <w:rPr>
        <w:rFonts w:ascii="Wingdings" w:hAnsi="Wingdings" w:hint="default"/>
      </w:rPr>
    </w:lvl>
  </w:abstractNum>
  <w:abstractNum w:abstractNumId="2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4DB43F1F"/>
    <w:multiLevelType w:val="hybridMultilevel"/>
    <w:tmpl w:val="D7824812"/>
    <w:lvl w:ilvl="0" w:tplc="337C6E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0033F87"/>
    <w:multiLevelType w:val="multilevel"/>
    <w:tmpl w:val="DA52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454627A"/>
    <w:multiLevelType w:val="hybridMultilevel"/>
    <w:tmpl w:val="456A7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5C0741B"/>
    <w:multiLevelType w:val="multilevel"/>
    <w:tmpl w:val="26D66AAA"/>
    <w:lvl w:ilvl="0">
      <w:start w:val="2"/>
      <w:numFmt w:val="decimal"/>
      <w:lvlText w:val="%1."/>
      <w:lvlJc w:val="left"/>
      <w:pPr>
        <w:ind w:left="450" w:hanging="450"/>
      </w:pPr>
    </w:lvl>
    <w:lvl w:ilvl="1">
      <w:start w:val="1"/>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34">
    <w:nsid w:val="55FB5333"/>
    <w:multiLevelType w:val="hybridMultilevel"/>
    <w:tmpl w:val="132C0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6">
    <w:nsid w:val="579F46F5"/>
    <w:multiLevelType w:val="hybridMultilevel"/>
    <w:tmpl w:val="CD4C5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12462D"/>
    <w:multiLevelType w:val="multilevel"/>
    <w:tmpl w:val="CF384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D914FD0"/>
    <w:multiLevelType w:val="hybridMultilevel"/>
    <w:tmpl w:val="4968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B1653F"/>
    <w:multiLevelType w:val="hybridMultilevel"/>
    <w:tmpl w:val="BD9A4360"/>
    <w:lvl w:ilvl="0" w:tplc="0419000D">
      <w:start w:val="1"/>
      <w:numFmt w:val="bullet"/>
      <w:lvlText w:val=""/>
      <w:lvlJc w:val="left"/>
      <w:pPr>
        <w:ind w:left="1719" w:hanging="360"/>
      </w:pPr>
      <w:rPr>
        <w:rFonts w:ascii="Wingdings" w:hAnsi="Wingdings" w:hint="default"/>
      </w:rPr>
    </w:lvl>
    <w:lvl w:ilvl="1" w:tplc="04190003" w:tentative="1">
      <w:start w:val="1"/>
      <w:numFmt w:val="bullet"/>
      <w:lvlText w:val="o"/>
      <w:lvlJc w:val="left"/>
      <w:pPr>
        <w:ind w:left="2439" w:hanging="360"/>
      </w:pPr>
      <w:rPr>
        <w:rFonts w:ascii="Courier New" w:hAnsi="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4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B15C81"/>
    <w:multiLevelType w:val="multilevel"/>
    <w:tmpl w:val="0554DA1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700000A1"/>
    <w:multiLevelType w:val="multilevel"/>
    <w:tmpl w:val="84E488C8"/>
    <w:lvl w:ilvl="0">
      <w:start w:val="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70135123"/>
    <w:multiLevelType w:val="hybridMultilevel"/>
    <w:tmpl w:val="260CE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03F794F"/>
    <w:multiLevelType w:val="singleLevel"/>
    <w:tmpl w:val="30187ADE"/>
    <w:lvl w:ilvl="0">
      <w:start w:val="1"/>
      <w:numFmt w:val="decimal"/>
      <w:lvlText w:val="%1."/>
      <w:legacy w:legacy="1" w:legacySpace="0" w:legacyIndent="351"/>
      <w:lvlJc w:val="left"/>
      <w:rPr>
        <w:rFonts w:ascii="Times New Roman" w:hAnsi="Times New Roman" w:cs="Times New Roman" w:hint="default"/>
      </w:rPr>
    </w:lvl>
  </w:abstractNum>
  <w:abstractNum w:abstractNumId="49">
    <w:nsid w:val="73234C2E"/>
    <w:multiLevelType w:val="hybridMultilevel"/>
    <w:tmpl w:val="8B32A7C8"/>
    <w:lvl w:ilvl="0" w:tplc="95776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3">
    <w:abstractNumId w:val="1"/>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4">
    <w:abstractNumId w:val="12"/>
  </w:num>
  <w:num w:numId="15">
    <w:abstractNumId w:val="14"/>
  </w:num>
  <w:num w:numId="16">
    <w:abstractNumId w:val="18"/>
  </w:num>
  <w:num w:numId="17">
    <w:abstractNumId w:val="20"/>
  </w:num>
  <w:num w:numId="18">
    <w:abstractNumId w:val="25"/>
  </w:num>
  <w:num w:numId="19">
    <w:abstractNumId w:val="19"/>
  </w:num>
  <w:num w:numId="20">
    <w:abstractNumId w:val="45"/>
  </w:num>
  <w:num w:numId="21">
    <w:abstractNumId w:val="43"/>
  </w:num>
  <w:num w:numId="22">
    <w:abstractNumId w:val="42"/>
  </w:num>
  <w:num w:numId="23">
    <w:abstractNumId w:val="3"/>
  </w:num>
  <w:num w:numId="24">
    <w:abstractNumId w:val="28"/>
  </w:num>
  <w:num w:numId="25">
    <w:abstractNumId w:val="9"/>
  </w:num>
  <w:num w:numId="26">
    <w:abstractNumId w:val="13"/>
  </w:num>
  <w:num w:numId="27">
    <w:abstractNumId w:val="10"/>
  </w:num>
  <w:num w:numId="28">
    <w:abstractNumId w:val="47"/>
  </w:num>
  <w:num w:numId="29">
    <w:abstractNumId w:val="8"/>
  </w:num>
  <w:num w:numId="30">
    <w:abstractNumId w:val="4"/>
  </w:num>
  <w:num w:numId="31">
    <w:abstractNumId w:val="1"/>
    <w:lvlOverride w:ilvl="0">
      <w:lvl w:ilvl="0">
        <w:numFmt w:val="bullet"/>
        <w:lvlText w:val="•"/>
        <w:legacy w:legacy="1" w:legacySpace="0" w:legacyIndent="346"/>
        <w:lvlJc w:val="left"/>
        <w:rPr>
          <w:rFonts w:ascii="Times New Roman" w:hAnsi="Times New Roman" w:hint="default"/>
        </w:rPr>
      </w:lvl>
    </w:lvlOverride>
  </w:num>
  <w:num w:numId="32">
    <w:abstractNumId w:val="48"/>
  </w:num>
  <w:num w:numId="33">
    <w:abstractNumId w:val="11"/>
  </w:num>
  <w:num w:numId="34">
    <w:abstractNumId w:val="6"/>
  </w:num>
  <w:num w:numId="35">
    <w:abstractNumId w:val="36"/>
  </w:num>
  <w:num w:numId="36">
    <w:abstractNumId w:val="32"/>
  </w:num>
  <w:num w:numId="37">
    <w:abstractNumId w:val="40"/>
  </w:num>
  <w:num w:numId="38">
    <w:abstractNumId w:val="27"/>
  </w:num>
  <w:num w:numId="39">
    <w:abstractNumId w:val="41"/>
  </w:num>
  <w:num w:numId="40">
    <w:abstractNumId w:val="5"/>
  </w:num>
  <w:num w:numId="41">
    <w:abstractNumId w:val="21"/>
  </w:num>
  <w:num w:numId="42">
    <w:abstractNumId w:val="44"/>
  </w:num>
  <w:num w:numId="43">
    <w:abstractNumId w:val="35"/>
  </w:num>
  <w:num w:numId="44">
    <w:abstractNumId w:val="29"/>
  </w:num>
  <w:num w:numId="45">
    <w:abstractNumId w:val="22"/>
  </w:num>
  <w:num w:numId="46">
    <w:abstractNumId w:val="30"/>
  </w:num>
  <w:num w:numId="47">
    <w:abstractNumId w:val="46"/>
  </w:num>
  <w:num w:numId="48">
    <w:abstractNumId w:val="1"/>
    <w:lvlOverride w:ilvl="0">
      <w:lvl w:ilvl="0">
        <w:numFmt w:val="bullet"/>
        <w:lvlText w:val="•"/>
        <w:legacy w:legacy="1" w:legacySpace="0" w:legacyIndent="283"/>
        <w:lvlJc w:val="left"/>
        <w:rPr>
          <w:rFonts w:ascii="Times New Roman" w:hAnsi="Times New Roman" w:hint="default"/>
        </w:rPr>
      </w:lvl>
    </w:lvlOverride>
  </w:num>
  <w:num w:numId="49">
    <w:abstractNumId w:val="1"/>
    <w:lvlOverride w:ilvl="0">
      <w:lvl w:ilvl="0">
        <w:numFmt w:val="bullet"/>
        <w:lvlText w:val="•"/>
        <w:legacy w:legacy="1" w:legacySpace="0" w:legacyIndent="273"/>
        <w:lvlJc w:val="left"/>
        <w:rPr>
          <w:rFonts w:ascii="Times New Roman" w:hAnsi="Times New Roman" w:hint="default"/>
        </w:rPr>
      </w:lvl>
    </w:lvlOverride>
  </w:num>
  <w:num w:numId="50">
    <w:abstractNumId w:val="1"/>
    <w:lvlOverride w:ilvl="0">
      <w:lvl w:ilvl="0">
        <w:numFmt w:val="bullet"/>
        <w:lvlText w:val="&gt;"/>
        <w:legacy w:legacy="1" w:legacySpace="0" w:legacyIndent="292"/>
        <w:lvlJc w:val="left"/>
        <w:rPr>
          <w:rFonts w:ascii="Times New Roman" w:hAnsi="Times New Roman" w:hint="default"/>
        </w:rPr>
      </w:lvl>
    </w:lvlOverride>
  </w:num>
  <w:num w:numId="51">
    <w:abstractNumId w:val="1"/>
    <w:lvlOverride w:ilvl="0">
      <w:lvl w:ilvl="0">
        <w:numFmt w:val="bullet"/>
        <w:lvlText w:val="&gt;"/>
        <w:legacy w:legacy="1" w:legacySpace="0" w:legacyIndent="413"/>
        <w:lvlJc w:val="left"/>
        <w:rPr>
          <w:rFonts w:ascii="Times New Roman" w:hAnsi="Times New Roman" w:hint="default"/>
        </w:rPr>
      </w:lvl>
    </w:lvlOverride>
  </w:num>
  <w:num w:numId="52">
    <w:abstractNumId w:val="1"/>
    <w:lvlOverride w:ilvl="0">
      <w:lvl w:ilvl="0">
        <w:numFmt w:val="bullet"/>
        <w:lvlText w:val="•"/>
        <w:legacy w:legacy="1" w:legacySpace="0" w:legacyIndent="268"/>
        <w:lvlJc w:val="left"/>
        <w:rPr>
          <w:rFonts w:ascii="Times New Roman" w:hAnsi="Times New Roman" w:hint="default"/>
        </w:rPr>
      </w:lvl>
    </w:lvlOverride>
  </w:num>
  <w:num w:numId="53">
    <w:abstractNumId w:val="1"/>
    <w:lvlOverride w:ilvl="0">
      <w:lvl w:ilvl="0">
        <w:numFmt w:val="bullet"/>
        <w:lvlText w:val="•"/>
        <w:legacy w:legacy="1" w:legacySpace="0" w:legacyIndent="278"/>
        <w:lvlJc w:val="left"/>
        <w:rPr>
          <w:rFonts w:ascii="Times New Roman" w:hAnsi="Times New Roman" w:hint="default"/>
        </w:rPr>
      </w:lvl>
    </w:lvlOverride>
  </w:num>
  <w:num w:numId="54">
    <w:abstractNumId w:val="1"/>
    <w:lvlOverride w:ilvl="0">
      <w:lvl w:ilvl="0">
        <w:numFmt w:val="bullet"/>
        <w:lvlText w:val="•"/>
        <w:legacy w:legacy="1" w:legacySpace="0" w:legacyIndent="284"/>
        <w:lvlJc w:val="left"/>
        <w:rPr>
          <w:rFonts w:ascii="Times New Roman" w:hAnsi="Times New Roman" w:hint="default"/>
        </w:rPr>
      </w:lvl>
    </w:lvlOverride>
  </w:num>
  <w:num w:numId="55">
    <w:abstractNumId w:val="1"/>
    <w:lvlOverride w:ilvl="0">
      <w:lvl w:ilvl="0">
        <w:numFmt w:val="bullet"/>
        <w:lvlText w:val="•"/>
        <w:legacy w:legacy="1" w:legacySpace="0" w:legacyIndent="288"/>
        <w:lvlJc w:val="left"/>
        <w:rPr>
          <w:rFonts w:ascii="Times New Roman" w:hAnsi="Times New Roman" w:hint="default"/>
        </w:rPr>
      </w:lvl>
    </w:lvlOverride>
  </w:num>
  <w:num w:numId="56">
    <w:abstractNumId w:val="1"/>
    <w:lvlOverride w:ilvl="0">
      <w:lvl w:ilvl="0">
        <w:numFmt w:val="bullet"/>
        <w:lvlText w:val="•"/>
        <w:legacy w:legacy="1" w:legacySpace="0" w:legacyIndent="293"/>
        <w:lvlJc w:val="left"/>
        <w:rPr>
          <w:rFonts w:ascii="Times New Roman" w:hAnsi="Times New Roman" w:hint="default"/>
        </w:rPr>
      </w:lvl>
    </w:lvlOverride>
  </w:num>
  <w:num w:numId="57">
    <w:abstractNumId w:val="1"/>
    <w:lvlOverride w:ilvl="0">
      <w:lvl w:ilvl="0">
        <w:numFmt w:val="bullet"/>
        <w:lvlText w:val="-"/>
        <w:legacy w:legacy="1" w:legacySpace="0" w:legacyIndent="716"/>
        <w:lvlJc w:val="left"/>
        <w:rPr>
          <w:rFonts w:ascii="Times New Roman" w:hAnsi="Times New Roman" w:hint="default"/>
        </w:rPr>
      </w:lvl>
    </w:lvlOverride>
  </w:num>
  <w:num w:numId="58">
    <w:abstractNumId w:val="0"/>
  </w:num>
  <w:num w:numId="5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24"/>
  </w:num>
  <w:numIdMacAtCleanup w:val="57"/>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050E2"/>
    <w:rsid w:val="000050E2"/>
    <w:rsid w:val="00036E4A"/>
    <w:rsid w:val="0003732E"/>
    <w:rsid w:val="000839ED"/>
    <w:rsid w:val="000A198F"/>
    <w:rsid w:val="000A3992"/>
    <w:rsid w:val="000B10B0"/>
    <w:rsid w:val="00130333"/>
    <w:rsid w:val="00141013"/>
    <w:rsid w:val="001567F6"/>
    <w:rsid w:val="001911DA"/>
    <w:rsid w:val="001D2927"/>
    <w:rsid w:val="001D572D"/>
    <w:rsid w:val="002E45BA"/>
    <w:rsid w:val="002F4BD8"/>
    <w:rsid w:val="00307035"/>
    <w:rsid w:val="00314614"/>
    <w:rsid w:val="003216AE"/>
    <w:rsid w:val="00324222"/>
    <w:rsid w:val="00336862"/>
    <w:rsid w:val="00355983"/>
    <w:rsid w:val="00357D70"/>
    <w:rsid w:val="003724A9"/>
    <w:rsid w:val="0038473E"/>
    <w:rsid w:val="003B40DD"/>
    <w:rsid w:val="003E0A1B"/>
    <w:rsid w:val="00410610"/>
    <w:rsid w:val="00450E85"/>
    <w:rsid w:val="00462DA1"/>
    <w:rsid w:val="004656EF"/>
    <w:rsid w:val="004B0F30"/>
    <w:rsid w:val="004D763E"/>
    <w:rsid w:val="004F6D07"/>
    <w:rsid w:val="00502429"/>
    <w:rsid w:val="00521ADB"/>
    <w:rsid w:val="00526361"/>
    <w:rsid w:val="0056317F"/>
    <w:rsid w:val="00586EC0"/>
    <w:rsid w:val="00586F43"/>
    <w:rsid w:val="005C4476"/>
    <w:rsid w:val="005C7879"/>
    <w:rsid w:val="005E5FAC"/>
    <w:rsid w:val="005F0EAF"/>
    <w:rsid w:val="006229E9"/>
    <w:rsid w:val="00623B3A"/>
    <w:rsid w:val="00634B1C"/>
    <w:rsid w:val="0063700D"/>
    <w:rsid w:val="0066260D"/>
    <w:rsid w:val="006866D7"/>
    <w:rsid w:val="006B12DD"/>
    <w:rsid w:val="006B1478"/>
    <w:rsid w:val="006B6DED"/>
    <w:rsid w:val="00750414"/>
    <w:rsid w:val="00785988"/>
    <w:rsid w:val="007B51F1"/>
    <w:rsid w:val="007F03A9"/>
    <w:rsid w:val="00835527"/>
    <w:rsid w:val="00853304"/>
    <w:rsid w:val="00861313"/>
    <w:rsid w:val="0086277F"/>
    <w:rsid w:val="008735ED"/>
    <w:rsid w:val="00885FE3"/>
    <w:rsid w:val="00893935"/>
    <w:rsid w:val="008B4AF3"/>
    <w:rsid w:val="008C505C"/>
    <w:rsid w:val="00907B21"/>
    <w:rsid w:val="00926C22"/>
    <w:rsid w:val="0099335A"/>
    <w:rsid w:val="00997A60"/>
    <w:rsid w:val="009A48AF"/>
    <w:rsid w:val="009A5402"/>
    <w:rsid w:val="009D344F"/>
    <w:rsid w:val="009D5D78"/>
    <w:rsid w:val="009E2EAB"/>
    <w:rsid w:val="009E585A"/>
    <w:rsid w:val="00A03532"/>
    <w:rsid w:val="00A1411D"/>
    <w:rsid w:val="00A253A5"/>
    <w:rsid w:val="00A57E99"/>
    <w:rsid w:val="00A61EF7"/>
    <w:rsid w:val="00A62F89"/>
    <w:rsid w:val="00A87B9F"/>
    <w:rsid w:val="00A903E5"/>
    <w:rsid w:val="00AA0334"/>
    <w:rsid w:val="00AD71B3"/>
    <w:rsid w:val="00AF4039"/>
    <w:rsid w:val="00B013BA"/>
    <w:rsid w:val="00B16ABB"/>
    <w:rsid w:val="00B236FC"/>
    <w:rsid w:val="00B279C3"/>
    <w:rsid w:val="00B53ECC"/>
    <w:rsid w:val="00B6335E"/>
    <w:rsid w:val="00B840B3"/>
    <w:rsid w:val="00B91638"/>
    <w:rsid w:val="00B97B09"/>
    <w:rsid w:val="00BC3532"/>
    <w:rsid w:val="00BC616B"/>
    <w:rsid w:val="00BE14BD"/>
    <w:rsid w:val="00C32647"/>
    <w:rsid w:val="00C32E8F"/>
    <w:rsid w:val="00C47325"/>
    <w:rsid w:val="00C8027D"/>
    <w:rsid w:val="00C81F35"/>
    <w:rsid w:val="00C84DFD"/>
    <w:rsid w:val="00C867F0"/>
    <w:rsid w:val="00CC0853"/>
    <w:rsid w:val="00CC2516"/>
    <w:rsid w:val="00D00FAF"/>
    <w:rsid w:val="00D44E71"/>
    <w:rsid w:val="00D72401"/>
    <w:rsid w:val="00D9191C"/>
    <w:rsid w:val="00DB5E42"/>
    <w:rsid w:val="00DB78BA"/>
    <w:rsid w:val="00DC008C"/>
    <w:rsid w:val="00DC1894"/>
    <w:rsid w:val="00E0066C"/>
    <w:rsid w:val="00E31B5E"/>
    <w:rsid w:val="00EA17EE"/>
    <w:rsid w:val="00EA4118"/>
    <w:rsid w:val="00EE1E30"/>
    <w:rsid w:val="00F15DCF"/>
    <w:rsid w:val="00F96C96"/>
    <w:rsid w:val="00FD622E"/>
    <w:rsid w:val="00FF2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04"/>
  </w:style>
  <w:style w:type="paragraph" w:styleId="1">
    <w:name w:val="heading 1"/>
    <w:basedOn w:val="a"/>
    <w:next w:val="a"/>
    <w:link w:val="10"/>
    <w:uiPriority w:val="9"/>
    <w:qFormat/>
    <w:rsid w:val="000050E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ru-RU"/>
    </w:rPr>
  </w:style>
  <w:style w:type="paragraph" w:styleId="2">
    <w:name w:val="heading 2"/>
    <w:basedOn w:val="a"/>
    <w:link w:val="20"/>
    <w:qFormat/>
    <w:rsid w:val="000050E2"/>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0050E2"/>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0E2"/>
    <w:rPr>
      <w:rFonts w:ascii="Cambria" w:eastAsia="Times New Roman" w:hAnsi="Cambria" w:cs="Times New Roman"/>
      <w:b/>
      <w:bCs/>
      <w:kern w:val="32"/>
      <w:sz w:val="32"/>
      <w:szCs w:val="32"/>
      <w:lang w:val="en-US" w:eastAsia="ru-RU"/>
    </w:rPr>
  </w:style>
  <w:style w:type="character" w:customStyle="1" w:styleId="20">
    <w:name w:val="Заголовок 2 Знак"/>
    <w:basedOn w:val="a0"/>
    <w:link w:val="2"/>
    <w:rsid w:val="000050E2"/>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0050E2"/>
    <w:rPr>
      <w:rFonts w:ascii="Arial" w:eastAsia="Calibri" w:hAnsi="Arial" w:cs="Arial"/>
      <w:b/>
      <w:bCs/>
      <w:sz w:val="26"/>
      <w:szCs w:val="26"/>
      <w:lang w:eastAsia="ru-RU"/>
    </w:rPr>
  </w:style>
  <w:style w:type="numbering" w:customStyle="1" w:styleId="11">
    <w:name w:val="Нет списка1"/>
    <w:next w:val="a2"/>
    <w:uiPriority w:val="99"/>
    <w:semiHidden/>
    <w:unhideWhenUsed/>
    <w:rsid w:val="000050E2"/>
  </w:style>
  <w:style w:type="paragraph" w:styleId="a3">
    <w:name w:val="Normal (Web)"/>
    <w:basedOn w:val="a"/>
    <w:uiPriority w:val="99"/>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5"/>
    <w:locked/>
    <w:rsid w:val="000050E2"/>
    <w:rPr>
      <w:sz w:val="24"/>
      <w:szCs w:val="24"/>
      <w:lang w:val="en-US" w:eastAsia="ru-RU"/>
    </w:rPr>
  </w:style>
  <w:style w:type="paragraph" w:styleId="a5">
    <w:name w:val="header"/>
    <w:basedOn w:val="a"/>
    <w:link w:val="a4"/>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2">
    <w:name w:val="Верхний колонтитул Знак1"/>
    <w:basedOn w:val="a0"/>
    <w:uiPriority w:val="99"/>
    <w:semiHidden/>
    <w:rsid w:val="000050E2"/>
  </w:style>
  <w:style w:type="character" w:customStyle="1" w:styleId="a6">
    <w:name w:val="Нижний колонтитул Знак"/>
    <w:basedOn w:val="a0"/>
    <w:link w:val="a7"/>
    <w:uiPriority w:val="99"/>
    <w:locked/>
    <w:rsid w:val="000050E2"/>
    <w:rPr>
      <w:sz w:val="24"/>
      <w:szCs w:val="24"/>
      <w:lang w:val="en-US" w:eastAsia="ru-RU"/>
    </w:rPr>
  </w:style>
  <w:style w:type="paragraph" w:styleId="a7">
    <w:name w:val="footer"/>
    <w:basedOn w:val="a"/>
    <w:link w:val="a6"/>
    <w:uiPriority w:val="99"/>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3">
    <w:name w:val="Нижний колонтитул Знак1"/>
    <w:basedOn w:val="a0"/>
    <w:uiPriority w:val="99"/>
    <w:semiHidden/>
    <w:rsid w:val="000050E2"/>
  </w:style>
  <w:style w:type="paragraph" w:customStyle="1" w:styleId="14">
    <w:name w:val="Абзац списка1"/>
    <w:basedOn w:val="a"/>
    <w:rsid w:val="000050E2"/>
    <w:pPr>
      <w:ind w:left="720"/>
      <w:contextualSpacing/>
    </w:pPr>
    <w:rPr>
      <w:rFonts w:ascii="Calibri" w:eastAsia="Times New Roman" w:hAnsi="Calibri" w:cs="Times New Roman"/>
    </w:rPr>
  </w:style>
  <w:style w:type="paragraph" w:customStyle="1" w:styleId="Zag1">
    <w:name w:val="Zag_1"/>
    <w:basedOn w:val="a"/>
    <w:rsid w:val="000050E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050E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050E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050E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8">
    <w:name w:val="Ξαϋχν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9">
    <w:name w:val="Νξβ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050E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050E2"/>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050E2"/>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rsid w:val="00005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Zag11">
    <w:name w:val="Zag_11"/>
    <w:rsid w:val="000050E2"/>
  </w:style>
  <w:style w:type="character" w:customStyle="1" w:styleId="Osnova1">
    <w:name w:val="Osnova1"/>
    <w:rsid w:val="000050E2"/>
  </w:style>
  <w:style w:type="character" w:customStyle="1" w:styleId="Zag21">
    <w:name w:val="Zag_21"/>
    <w:rsid w:val="000050E2"/>
  </w:style>
  <w:style w:type="character" w:customStyle="1" w:styleId="Zag31">
    <w:name w:val="Zag_31"/>
    <w:rsid w:val="000050E2"/>
  </w:style>
  <w:style w:type="character" w:styleId="aa">
    <w:name w:val="Strong"/>
    <w:basedOn w:val="a0"/>
    <w:qFormat/>
    <w:rsid w:val="000050E2"/>
    <w:rPr>
      <w:rFonts w:cs="Times New Roman"/>
      <w:b/>
      <w:bCs/>
    </w:rPr>
  </w:style>
  <w:style w:type="paragraph" w:styleId="ab">
    <w:name w:val="Body Text Indent"/>
    <w:basedOn w:val="a"/>
    <w:link w:val="ac"/>
    <w:rsid w:val="000050E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rsid w:val="000050E2"/>
    <w:rPr>
      <w:rFonts w:ascii="Times New Roman" w:eastAsia="Calibri" w:hAnsi="Times New Roman" w:cs="Times New Roman"/>
      <w:sz w:val="24"/>
      <w:szCs w:val="24"/>
      <w:lang w:eastAsia="ru-RU"/>
    </w:rPr>
  </w:style>
  <w:style w:type="paragraph" w:customStyle="1" w:styleId="15">
    <w:name w:val="Без интервала1"/>
    <w:rsid w:val="000050E2"/>
    <w:pPr>
      <w:spacing w:after="0" w:line="240" w:lineRule="auto"/>
    </w:pPr>
    <w:rPr>
      <w:rFonts w:ascii="Times New Roman" w:eastAsia="Calibri" w:hAnsi="Times New Roman" w:cs="Times New Roman"/>
      <w:sz w:val="24"/>
      <w:szCs w:val="24"/>
      <w:lang w:eastAsia="ru-RU"/>
    </w:rPr>
  </w:style>
  <w:style w:type="paragraph" w:styleId="ad">
    <w:name w:val="Balloon Text"/>
    <w:basedOn w:val="a"/>
    <w:link w:val="ae"/>
    <w:semiHidden/>
    <w:rsid w:val="000050E2"/>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semiHidden/>
    <w:rsid w:val="000050E2"/>
    <w:rPr>
      <w:rFonts w:ascii="Tahoma" w:eastAsia="Calibri" w:hAnsi="Tahoma" w:cs="Tahoma"/>
      <w:sz w:val="16"/>
      <w:szCs w:val="16"/>
      <w:lang w:eastAsia="ru-RU"/>
    </w:rPr>
  </w:style>
  <w:style w:type="paragraph" w:customStyle="1" w:styleId="msonormalcxspmiddle">
    <w:name w:val="msonormalcxspmiddle"/>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last">
    <w:name w:val="msolistparagraph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rsid w:val="000050E2"/>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character" w:customStyle="1" w:styleId="dash041e0431044b0447043d044b0439char1">
    <w:name w:val="dash041e_0431_044b_0447_043d_044b_0439__char1"/>
    <w:basedOn w:val="a0"/>
    <w:rsid w:val="000050E2"/>
    <w:rPr>
      <w:rFonts w:ascii="Times New Roman" w:hAnsi="Times New Roman" w:cs="Times New Roman"/>
      <w:sz w:val="24"/>
      <w:szCs w:val="24"/>
      <w:u w:val="none"/>
      <w:effect w:val="none"/>
    </w:rPr>
  </w:style>
  <w:style w:type="table" w:styleId="af">
    <w:name w:val="Table Grid"/>
    <w:basedOn w:val="a1"/>
    <w:uiPriority w:val="59"/>
    <w:rsid w:val="000050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2"/>
    <w:basedOn w:val="a"/>
    <w:link w:val="23"/>
    <w:semiHidden/>
    <w:rsid w:val="000050E2"/>
    <w:pPr>
      <w:spacing w:after="120" w:line="480" w:lineRule="auto"/>
    </w:pPr>
    <w:rPr>
      <w:rFonts w:ascii="Calibri" w:eastAsia="Times New Roman" w:hAnsi="Calibri" w:cs="Times New Roman"/>
    </w:rPr>
  </w:style>
  <w:style w:type="character" w:customStyle="1" w:styleId="23">
    <w:name w:val="Основной текст 2 Знак"/>
    <w:basedOn w:val="a0"/>
    <w:link w:val="22"/>
    <w:semiHidden/>
    <w:rsid w:val="000050E2"/>
    <w:rPr>
      <w:rFonts w:ascii="Calibri" w:eastAsia="Times New Roman" w:hAnsi="Calibri" w:cs="Times New Roman"/>
    </w:rPr>
  </w:style>
  <w:style w:type="character" w:styleId="af0">
    <w:name w:val="footnote reference"/>
    <w:basedOn w:val="a0"/>
    <w:rsid w:val="000050E2"/>
  </w:style>
  <w:style w:type="character" w:styleId="af1">
    <w:name w:val="Hyperlink"/>
    <w:basedOn w:val="a0"/>
    <w:rsid w:val="000050E2"/>
    <w:rPr>
      <w:rFonts w:cs="Times New Roman"/>
      <w:color w:val="0000FF"/>
      <w:u w:val="single"/>
    </w:rPr>
  </w:style>
  <w:style w:type="paragraph" w:styleId="af2">
    <w:name w:val="Body Text"/>
    <w:basedOn w:val="a"/>
    <w:link w:val="af3"/>
    <w:rsid w:val="000050E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0050E2"/>
    <w:rPr>
      <w:rFonts w:ascii="Times New Roman" w:eastAsia="Times New Roman" w:hAnsi="Times New Roman" w:cs="Times New Roman"/>
      <w:sz w:val="20"/>
      <w:szCs w:val="20"/>
      <w:lang w:eastAsia="ru-RU"/>
    </w:rPr>
  </w:style>
  <w:style w:type="character" w:styleId="af4">
    <w:name w:val="Emphasis"/>
    <w:basedOn w:val="a0"/>
    <w:uiPriority w:val="20"/>
    <w:qFormat/>
    <w:rsid w:val="000050E2"/>
    <w:rPr>
      <w:i/>
      <w:iCs/>
    </w:rPr>
  </w:style>
  <w:style w:type="paragraph" w:customStyle="1" w:styleId="24">
    <w:name w:val="Абзац списка2"/>
    <w:basedOn w:val="a"/>
    <w:qFormat/>
    <w:rsid w:val="000050E2"/>
    <w:pPr>
      <w:ind w:left="720"/>
      <w:contextualSpacing/>
    </w:pPr>
    <w:rPr>
      <w:rFonts w:ascii="Calibri" w:eastAsia="Times New Roman" w:hAnsi="Calibri" w:cs="Times New Roman"/>
    </w:rPr>
  </w:style>
  <w:style w:type="paragraph" w:customStyle="1" w:styleId="25">
    <w:name w:val="Без интервала2"/>
    <w:qFormat/>
    <w:rsid w:val="000050E2"/>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0050E2"/>
    <w:pPr>
      <w:spacing w:after="0" w:line="240" w:lineRule="auto"/>
      <w:ind w:left="720"/>
      <w:contextualSpacing/>
      <w:jc w:val="both"/>
    </w:pPr>
    <w:rPr>
      <w:rFonts w:ascii="Calibri" w:eastAsia="Calibri" w:hAnsi="Calibri" w:cs="Times New Roman"/>
    </w:rPr>
  </w:style>
  <w:style w:type="character" w:styleId="af6">
    <w:name w:val="page number"/>
    <w:basedOn w:val="a0"/>
    <w:rsid w:val="000050E2"/>
  </w:style>
  <w:style w:type="character" w:customStyle="1" w:styleId="apple-converted-space">
    <w:name w:val="apple-converted-space"/>
    <w:basedOn w:val="a0"/>
    <w:rsid w:val="000050E2"/>
  </w:style>
  <w:style w:type="paragraph" w:customStyle="1" w:styleId="Default">
    <w:name w:val="Default"/>
    <w:rsid w:val="000050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0">
    <w:name w:val="c10"/>
    <w:basedOn w:val="a0"/>
    <w:rsid w:val="000050E2"/>
  </w:style>
  <w:style w:type="paragraph" w:styleId="af7">
    <w:name w:val="No Spacing"/>
    <w:link w:val="af8"/>
    <w:uiPriority w:val="1"/>
    <w:qFormat/>
    <w:rsid w:val="000050E2"/>
    <w:pPr>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0050E2"/>
    <w:rPr>
      <w:shd w:val="clear" w:color="auto" w:fill="FFFFFF"/>
    </w:rPr>
  </w:style>
  <w:style w:type="paragraph" w:customStyle="1" w:styleId="101">
    <w:name w:val="Основной текст (10)1"/>
    <w:basedOn w:val="a"/>
    <w:link w:val="100"/>
    <w:uiPriority w:val="99"/>
    <w:rsid w:val="000050E2"/>
    <w:pPr>
      <w:widowControl w:val="0"/>
      <w:shd w:val="clear" w:color="auto" w:fill="FFFFFF"/>
      <w:spacing w:after="0" w:line="274" w:lineRule="exact"/>
      <w:ind w:hanging="680"/>
      <w:jc w:val="both"/>
    </w:pPr>
  </w:style>
  <w:style w:type="character" w:customStyle="1" w:styleId="af8">
    <w:name w:val="Без интервала Знак"/>
    <w:link w:val="af7"/>
    <w:uiPriority w:val="1"/>
    <w:rsid w:val="000050E2"/>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0050E2"/>
    <w:rPr>
      <w:rFonts w:ascii="Times New Roman" w:hAnsi="Times New Roman"/>
      <w:b/>
      <w:bCs/>
      <w:sz w:val="28"/>
      <w:szCs w:val="28"/>
      <w:shd w:val="clear" w:color="auto" w:fill="FFFFFF"/>
    </w:rPr>
  </w:style>
  <w:style w:type="character" w:customStyle="1" w:styleId="5">
    <w:name w:val="Основной текст (5)_"/>
    <w:basedOn w:val="a0"/>
    <w:link w:val="51"/>
    <w:uiPriority w:val="99"/>
    <w:locked/>
    <w:rsid w:val="000050E2"/>
    <w:rPr>
      <w:rFonts w:ascii="Times New Roman" w:hAnsi="Times New Roman"/>
      <w:shd w:val="clear" w:color="auto" w:fill="FFFFFF"/>
    </w:rPr>
  </w:style>
  <w:style w:type="character" w:customStyle="1" w:styleId="5Exact">
    <w:name w:val="Основной текст (5) Exact"/>
    <w:basedOn w:val="a0"/>
    <w:uiPriority w:val="99"/>
    <w:rsid w:val="000050E2"/>
    <w:rPr>
      <w:rFonts w:ascii="Times New Roman" w:hAnsi="Times New Roman" w:cs="Times New Roman"/>
      <w:u w:val="none"/>
    </w:rPr>
  </w:style>
  <w:style w:type="character" w:customStyle="1" w:styleId="5Exact1">
    <w:name w:val="Основной текст (5) Exact1"/>
    <w:basedOn w:val="5"/>
    <w:uiPriority w:val="99"/>
    <w:rsid w:val="000050E2"/>
    <w:rPr>
      <w:rFonts w:ascii="Times New Roman" w:hAnsi="Times New Roman"/>
      <w:u w:val="single"/>
      <w:shd w:val="clear" w:color="auto" w:fill="FFFFFF"/>
    </w:rPr>
  </w:style>
  <w:style w:type="character" w:customStyle="1" w:styleId="120">
    <w:name w:val="Заголовок №1 (2)_"/>
    <w:basedOn w:val="a0"/>
    <w:link w:val="121"/>
    <w:uiPriority w:val="99"/>
    <w:locked/>
    <w:rsid w:val="000050E2"/>
    <w:rPr>
      <w:rFonts w:ascii="Arial" w:hAnsi="Arial" w:cs="Arial"/>
      <w:b/>
      <w:bCs/>
      <w:sz w:val="54"/>
      <w:szCs w:val="54"/>
      <w:shd w:val="clear" w:color="auto" w:fill="FFFFFF"/>
    </w:rPr>
  </w:style>
  <w:style w:type="paragraph" w:customStyle="1" w:styleId="310">
    <w:name w:val="Основной текст (3)1"/>
    <w:basedOn w:val="a"/>
    <w:link w:val="31"/>
    <w:uiPriority w:val="99"/>
    <w:rsid w:val="000050E2"/>
    <w:pPr>
      <w:widowControl w:val="0"/>
      <w:shd w:val="clear" w:color="auto" w:fill="FFFFFF"/>
      <w:spacing w:after="0" w:line="370" w:lineRule="exact"/>
      <w:jc w:val="center"/>
    </w:pPr>
    <w:rPr>
      <w:rFonts w:ascii="Times New Roman" w:hAnsi="Times New Roman"/>
      <w:b/>
      <w:bCs/>
      <w:sz w:val="28"/>
      <w:szCs w:val="28"/>
    </w:rPr>
  </w:style>
  <w:style w:type="paragraph" w:customStyle="1" w:styleId="51">
    <w:name w:val="Основной текст (5)1"/>
    <w:basedOn w:val="a"/>
    <w:link w:val="5"/>
    <w:uiPriority w:val="99"/>
    <w:rsid w:val="000050E2"/>
    <w:pPr>
      <w:widowControl w:val="0"/>
      <w:shd w:val="clear" w:color="auto" w:fill="FFFFFF"/>
      <w:spacing w:after="0" w:line="240" w:lineRule="atLeast"/>
      <w:jc w:val="center"/>
    </w:pPr>
    <w:rPr>
      <w:rFonts w:ascii="Times New Roman" w:hAnsi="Times New Roman"/>
    </w:rPr>
  </w:style>
  <w:style w:type="paragraph" w:customStyle="1" w:styleId="121">
    <w:name w:val="Заголовок №1 (2)"/>
    <w:basedOn w:val="a"/>
    <w:link w:val="120"/>
    <w:uiPriority w:val="99"/>
    <w:rsid w:val="000050E2"/>
    <w:pPr>
      <w:widowControl w:val="0"/>
      <w:shd w:val="clear" w:color="auto" w:fill="FFFFFF"/>
      <w:spacing w:after="5640" w:line="643" w:lineRule="exact"/>
      <w:jc w:val="right"/>
      <w:outlineLvl w:val="0"/>
    </w:pPr>
    <w:rPr>
      <w:rFonts w:ascii="Arial" w:hAnsi="Arial" w:cs="Arial"/>
      <w:b/>
      <w:bCs/>
      <w:sz w:val="54"/>
      <w:szCs w:val="54"/>
    </w:rPr>
  </w:style>
  <w:style w:type="paragraph" w:customStyle="1" w:styleId="Style2">
    <w:name w:val="Style2"/>
    <w:basedOn w:val="a"/>
    <w:uiPriority w:val="99"/>
    <w:rsid w:val="00A903E5"/>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A90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1">
    <w:name w:val="Font Style51"/>
    <w:uiPriority w:val="99"/>
    <w:rsid w:val="00A903E5"/>
    <w:rPr>
      <w:rFonts w:ascii="Times New Roman" w:hAnsi="Times New Roman" w:cs="Times New Roman"/>
      <w:b/>
      <w:bCs/>
      <w:i/>
      <w:iCs/>
      <w:sz w:val="26"/>
      <w:szCs w:val="26"/>
    </w:rPr>
  </w:style>
  <w:style w:type="character" w:customStyle="1" w:styleId="FontStyle53">
    <w:name w:val="Font Style53"/>
    <w:uiPriority w:val="99"/>
    <w:rsid w:val="00A903E5"/>
    <w:rPr>
      <w:rFonts w:ascii="Times New Roman" w:hAnsi="Times New Roman" w:cs="Times New Roman"/>
      <w:sz w:val="26"/>
      <w:szCs w:val="26"/>
    </w:rPr>
  </w:style>
  <w:style w:type="character" w:customStyle="1" w:styleId="FontStyle54">
    <w:name w:val="Font Style54"/>
    <w:uiPriority w:val="99"/>
    <w:rsid w:val="00A903E5"/>
    <w:rPr>
      <w:rFonts w:ascii="Times New Roman" w:hAnsi="Times New Roman" w:cs="Times New Roman"/>
      <w:b/>
      <w:bCs/>
      <w:sz w:val="26"/>
      <w:szCs w:val="26"/>
    </w:rPr>
  </w:style>
  <w:style w:type="paragraph" w:customStyle="1" w:styleId="af9">
    <w:name w:val="Основной"/>
    <w:basedOn w:val="a"/>
    <w:link w:val="afa"/>
    <w:rsid w:val="00B16AB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a">
    <w:name w:val="Основной Знак"/>
    <w:link w:val="af9"/>
    <w:rsid w:val="00B16ABB"/>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C32E8F"/>
    <w:pPr>
      <w:numPr>
        <w:numId w:val="58"/>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fb">
    <w:name w:val="Subtitle"/>
    <w:basedOn w:val="a"/>
    <w:next w:val="a"/>
    <w:link w:val="afc"/>
    <w:qFormat/>
    <w:rsid w:val="00526361"/>
    <w:pPr>
      <w:spacing w:after="0" w:line="360" w:lineRule="auto"/>
      <w:outlineLvl w:val="1"/>
    </w:pPr>
    <w:rPr>
      <w:rFonts w:ascii="Times New Roman" w:eastAsia="MS Gothic" w:hAnsi="Times New Roman" w:cs="Times New Roman"/>
      <w:b/>
      <w:sz w:val="28"/>
      <w:szCs w:val="24"/>
      <w:lang w:eastAsia="ru-RU"/>
    </w:rPr>
  </w:style>
  <w:style w:type="character" w:customStyle="1" w:styleId="afc">
    <w:name w:val="Подзаголовок Знак"/>
    <w:basedOn w:val="a0"/>
    <w:link w:val="afb"/>
    <w:rsid w:val="00526361"/>
    <w:rPr>
      <w:rFonts w:ascii="Times New Roman" w:eastAsia="MS Gothic" w:hAnsi="Times New Roman" w:cs="Times New Roman"/>
      <w:b/>
      <w:sz w:val="28"/>
      <w:szCs w:val="24"/>
      <w:lang w:eastAsia="ru-RU"/>
    </w:rPr>
  </w:style>
  <w:style w:type="character" w:customStyle="1" w:styleId="DefaultParagraphFontPHPDOCX">
    <w:name w:val="Default Paragraph Font PHPDOCX"/>
    <w:uiPriority w:val="1"/>
    <w:semiHidden/>
    <w:unhideWhenUsed/>
    <w:rsid w:val="00853304"/>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85330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853304"/>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r="http://schemas.openxmlformats.org/officeDocument/2006/relationships" xmlns:w="http://schemas.openxmlformats.org/wordprocessingml/2006/main">
  <w:divs>
    <w:div w:id="35158542">
      <w:bodyDiv w:val="1"/>
      <w:marLeft w:val="0"/>
      <w:marRight w:val="0"/>
      <w:marTop w:val="0"/>
      <w:marBottom w:val="0"/>
      <w:divBdr>
        <w:top w:val="none" w:sz="0" w:space="0" w:color="auto"/>
        <w:left w:val="none" w:sz="0" w:space="0" w:color="auto"/>
        <w:bottom w:val="none" w:sz="0" w:space="0" w:color="auto"/>
        <w:right w:val="none" w:sz="0" w:space="0" w:color="auto"/>
      </w:divBdr>
    </w:div>
    <w:div w:id="572011888">
      <w:bodyDiv w:val="1"/>
      <w:marLeft w:val="0"/>
      <w:marRight w:val="0"/>
      <w:marTop w:val="0"/>
      <w:marBottom w:val="0"/>
      <w:divBdr>
        <w:top w:val="none" w:sz="0" w:space="0" w:color="auto"/>
        <w:left w:val="none" w:sz="0" w:space="0" w:color="auto"/>
        <w:bottom w:val="none" w:sz="0" w:space="0" w:color="auto"/>
        <w:right w:val="none" w:sz="0" w:space="0" w:color="auto"/>
      </w:divBdr>
    </w:div>
    <w:div w:id="878199057">
      <w:bodyDiv w:val="1"/>
      <w:marLeft w:val="0"/>
      <w:marRight w:val="0"/>
      <w:marTop w:val="0"/>
      <w:marBottom w:val="0"/>
      <w:divBdr>
        <w:top w:val="none" w:sz="0" w:space="0" w:color="auto"/>
        <w:left w:val="none" w:sz="0" w:space="0" w:color="auto"/>
        <w:bottom w:val="none" w:sz="0" w:space="0" w:color="auto"/>
        <w:right w:val="none" w:sz="0" w:space="0" w:color="auto"/>
      </w:divBdr>
    </w:div>
    <w:div w:id="1618562163">
      <w:bodyDiv w:val="1"/>
      <w:marLeft w:val="0"/>
      <w:marRight w:val="0"/>
      <w:marTop w:val="0"/>
      <w:marBottom w:val="0"/>
      <w:divBdr>
        <w:top w:val="none" w:sz="0" w:space="0" w:color="auto"/>
        <w:left w:val="none" w:sz="0" w:space="0" w:color="auto"/>
        <w:bottom w:val="none" w:sz="0" w:space="0" w:color="auto"/>
        <w:right w:val="none" w:sz="0" w:space="0" w:color="auto"/>
      </w:divBdr>
    </w:div>
    <w:div w:id="2065638384">
      <w:bodyDiv w:val="1"/>
      <w:marLeft w:val="0"/>
      <w:marRight w:val="0"/>
      <w:marTop w:val="0"/>
      <w:marBottom w:val="0"/>
      <w:divBdr>
        <w:top w:val="none" w:sz="0" w:space="0" w:color="auto"/>
        <w:left w:val="none" w:sz="0" w:space="0" w:color="auto"/>
        <w:bottom w:val="none" w:sz="0" w:space="0" w:color="auto"/>
        <w:right w:val="none" w:sz="0" w:space="0" w:color="auto"/>
      </w:divBdr>
    </w:div>
    <w:div w:id="20789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28791520"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48682811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6DA4-0F02-4707-8FEC-9152AC1E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137</Pages>
  <Words>62833</Words>
  <Characters>358154</Characters>
  <Application>Microsoft Office Word</Application>
  <DocSecurity>0</DocSecurity>
  <Lines>2984</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cp:lastModifiedBy>
  <cp:revision>3</cp:revision>
  <cp:lastPrinted>2018-09-20T13:55:00Z</cp:lastPrinted>
  <dcterms:created xsi:type="dcterms:W3CDTF">2018-10-17T13:34:00Z</dcterms:created>
  <dcterms:modified xsi:type="dcterms:W3CDTF">2021-11-29T08:27:00Z</dcterms:modified>
</cp:coreProperties>
</file>